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46" w:rsidRPr="00A726A0" w:rsidRDefault="00F82C27" w:rsidP="00F0684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06846">
        <w:rPr>
          <w:rFonts w:eastAsia="Times New Roman"/>
          <w:sz w:val="30"/>
          <w:szCs w:val="30"/>
        </w:rPr>
        <w:t xml:space="preserve">  </w:t>
      </w:r>
      <w:r w:rsidR="00F06846">
        <w:rPr>
          <w:rFonts w:ascii="Times New Roman" w:hAnsi="Times New Roman" w:cs="Times New Roman"/>
          <w:sz w:val="30"/>
          <w:szCs w:val="30"/>
        </w:rPr>
        <w:t xml:space="preserve">Утверждено приказом </w:t>
      </w:r>
      <w:r w:rsidR="00F06846" w:rsidRPr="00A726A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</w:t>
      </w:r>
    </w:p>
    <w:p w:rsidR="00F06846" w:rsidRDefault="00F06846" w:rsidP="00F0684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A726A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726A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6A0">
        <w:rPr>
          <w:rFonts w:ascii="Times New Roman" w:hAnsi="Times New Roman" w:cs="Times New Roman"/>
          <w:sz w:val="30"/>
          <w:szCs w:val="30"/>
        </w:rPr>
        <w:t>школы</w:t>
      </w:r>
    </w:p>
    <w:p w:rsidR="00F06846" w:rsidRPr="00A726A0" w:rsidRDefault="00F06846" w:rsidP="00F0684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№157 от 01.09.2022 г</w:t>
      </w:r>
    </w:p>
    <w:p w:rsidR="00F82C27" w:rsidRPr="006A5A3E" w:rsidRDefault="00F82C27" w:rsidP="00F0684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F82C27" w:rsidRPr="006A5A3E" w:rsidRDefault="00F82C27" w:rsidP="00F82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C27" w:rsidRPr="006A5A3E" w:rsidRDefault="00F82C27" w:rsidP="00AE5968">
      <w:pPr>
        <w:rPr>
          <w:rFonts w:ascii="Times New Roman" w:hAnsi="Times New Roman" w:cs="Times New Roman"/>
          <w:sz w:val="24"/>
          <w:szCs w:val="24"/>
        </w:rPr>
      </w:pPr>
    </w:p>
    <w:p w:rsidR="00F82C27" w:rsidRPr="00F06846" w:rsidRDefault="00F82C27" w:rsidP="00505D4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6A5A3E">
        <w:rPr>
          <w:rFonts w:ascii="Times New Roman" w:hAnsi="Times New Roman" w:cs="Times New Roman"/>
          <w:sz w:val="32"/>
          <w:szCs w:val="32"/>
        </w:rPr>
        <w:t xml:space="preserve">   </w:t>
      </w:r>
      <w:r w:rsidRPr="00F06846">
        <w:rPr>
          <w:rFonts w:ascii="Times New Roman" w:hAnsi="Times New Roman" w:cs="Times New Roman"/>
          <w:b/>
          <w:sz w:val="40"/>
          <w:szCs w:val="32"/>
        </w:rPr>
        <w:t>Перспективное</w:t>
      </w:r>
      <w:r w:rsidRPr="00F06846">
        <w:rPr>
          <w:rFonts w:ascii="Times New Roman" w:eastAsia="Times New Roman" w:hAnsi="Times New Roman" w:cs="Times New Roman"/>
          <w:b/>
          <w:sz w:val="40"/>
          <w:szCs w:val="32"/>
        </w:rPr>
        <w:t xml:space="preserve"> </w:t>
      </w:r>
      <w:r w:rsidRPr="00F06846">
        <w:rPr>
          <w:rFonts w:ascii="Times New Roman" w:hAnsi="Times New Roman" w:cs="Times New Roman"/>
          <w:b/>
          <w:sz w:val="40"/>
          <w:szCs w:val="32"/>
        </w:rPr>
        <w:t>планирование</w:t>
      </w:r>
    </w:p>
    <w:p w:rsidR="00F82C27" w:rsidRPr="00F06846" w:rsidRDefault="00F82C27" w:rsidP="00505D4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F06846">
        <w:rPr>
          <w:rFonts w:ascii="Times New Roman" w:hAnsi="Times New Roman" w:cs="Times New Roman"/>
          <w:b/>
          <w:sz w:val="40"/>
          <w:szCs w:val="32"/>
        </w:rPr>
        <w:t>на</w:t>
      </w:r>
      <w:r w:rsidRPr="00F06846">
        <w:rPr>
          <w:rFonts w:ascii="Times New Roman" w:eastAsia="Times New Roman" w:hAnsi="Times New Roman" w:cs="Times New Roman"/>
          <w:b/>
          <w:sz w:val="40"/>
          <w:szCs w:val="32"/>
        </w:rPr>
        <w:t xml:space="preserve"> </w:t>
      </w:r>
      <w:r w:rsidRPr="00F06846">
        <w:rPr>
          <w:rFonts w:ascii="Times New Roman" w:hAnsi="Times New Roman" w:cs="Times New Roman"/>
          <w:b/>
          <w:sz w:val="40"/>
          <w:szCs w:val="32"/>
        </w:rPr>
        <w:t>2022-2023</w:t>
      </w:r>
      <w:r w:rsidRPr="00F06846">
        <w:rPr>
          <w:rFonts w:ascii="Times New Roman" w:eastAsia="Times New Roman" w:hAnsi="Times New Roman" w:cs="Times New Roman"/>
          <w:b/>
          <w:sz w:val="40"/>
          <w:szCs w:val="32"/>
        </w:rPr>
        <w:t xml:space="preserve"> </w:t>
      </w:r>
      <w:r w:rsidRPr="00F06846">
        <w:rPr>
          <w:rFonts w:ascii="Times New Roman" w:hAnsi="Times New Roman" w:cs="Times New Roman"/>
          <w:b/>
          <w:sz w:val="40"/>
          <w:szCs w:val="32"/>
        </w:rPr>
        <w:t>учебный</w:t>
      </w:r>
      <w:r w:rsidRPr="00F06846">
        <w:rPr>
          <w:rFonts w:ascii="Times New Roman" w:eastAsia="Times New Roman" w:hAnsi="Times New Roman" w:cs="Times New Roman"/>
          <w:b/>
          <w:sz w:val="40"/>
          <w:szCs w:val="32"/>
        </w:rPr>
        <w:t xml:space="preserve"> </w:t>
      </w:r>
      <w:r w:rsidRPr="00F06846">
        <w:rPr>
          <w:rFonts w:ascii="Times New Roman" w:hAnsi="Times New Roman" w:cs="Times New Roman"/>
          <w:b/>
          <w:sz w:val="40"/>
          <w:szCs w:val="32"/>
        </w:rPr>
        <w:t>год</w:t>
      </w:r>
    </w:p>
    <w:p w:rsidR="00F82C27" w:rsidRPr="00F06846" w:rsidRDefault="00F82C27" w:rsidP="00505D4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F06846">
        <w:rPr>
          <w:rFonts w:ascii="Times New Roman" w:hAnsi="Times New Roman" w:cs="Times New Roman"/>
          <w:b/>
          <w:sz w:val="40"/>
          <w:szCs w:val="32"/>
        </w:rPr>
        <w:t>организованной</w:t>
      </w:r>
      <w:r w:rsidRPr="00F06846">
        <w:rPr>
          <w:rFonts w:ascii="Times New Roman" w:eastAsia="Times New Roman" w:hAnsi="Times New Roman" w:cs="Times New Roman"/>
          <w:b/>
          <w:sz w:val="40"/>
          <w:szCs w:val="32"/>
        </w:rPr>
        <w:t xml:space="preserve"> </w:t>
      </w:r>
      <w:r w:rsidRPr="00F06846">
        <w:rPr>
          <w:rFonts w:ascii="Times New Roman" w:hAnsi="Times New Roman" w:cs="Times New Roman"/>
          <w:b/>
          <w:sz w:val="40"/>
          <w:szCs w:val="32"/>
        </w:rPr>
        <w:t>образовательной</w:t>
      </w:r>
      <w:r w:rsidRPr="00F06846">
        <w:rPr>
          <w:rFonts w:ascii="Times New Roman" w:eastAsia="Times New Roman" w:hAnsi="Times New Roman" w:cs="Times New Roman"/>
          <w:b/>
          <w:sz w:val="40"/>
          <w:szCs w:val="32"/>
        </w:rPr>
        <w:t xml:space="preserve"> </w:t>
      </w:r>
      <w:r w:rsidRPr="00F06846">
        <w:rPr>
          <w:rFonts w:ascii="Times New Roman" w:hAnsi="Times New Roman" w:cs="Times New Roman"/>
          <w:b/>
          <w:sz w:val="40"/>
          <w:szCs w:val="32"/>
        </w:rPr>
        <w:t>деятельности</w:t>
      </w:r>
    </w:p>
    <w:p w:rsidR="00F82C27" w:rsidRPr="00F06846" w:rsidRDefault="00923194" w:rsidP="00F82C27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06846">
        <w:rPr>
          <w:rFonts w:ascii="Times New Roman" w:eastAsia="Times New Roman" w:hAnsi="Times New Roman" w:cs="Times New Roman"/>
          <w:b/>
          <w:sz w:val="40"/>
          <w:szCs w:val="32"/>
        </w:rPr>
        <w:t xml:space="preserve">старшей разновозрастной </w:t>
      </w:r>
      <w:r w:rsidR="00F82C27" w:rsidRPr="00F06846">
        <w:rPr>
          <w:rFonts w:ascii="Times New Roman" w:eastAsia="Times New Roman" w:hAnsi="Times New Roman" w:cs="Times New Roman"/>
          <w:b/>
          <w:sz w:val="40"/>
          <w:szCs w:val="32"/>
        </w:rPr>
        <w:t xml:space="preserve">группы </w:t>
      </w:r>
    </w:p>
    <w:p w:rsidR="00F82C27" w:rsidRPr="00F06846" w:rsidRDefault="00F82C27" w:rsidP="00F82C27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F06846">
        <w:rPr>
          <w:rFonts w:ascii="Times New Roman" w:hAnsi="Times New Roman" w:cs="Times New Roman"/>
          <w:b/>
          <w:sz w:val="40"/>
          <w:szCs w:val="32"/>
        </w:rPr>
        <w:t xml:space="preserve">        Первомайской</w:t>
      </w:r>
      <w:r w:rsidRPr="00F06846">
        <w:rPr>
          <w:rFonts w:ascii="Times New Roman" w:eastAsia="Times New Roman" w:hAnsi="Times New Roman" w:cs="Times New Roman"/>
          <w:b/>
          <w:sz w:val="40"/>
          <w:szCs w:val="32"/>
        </w:rPr>
        <w:t xml:space="preserve"> </w:t>
      </w:r>
      <w:r w:rsidRPr="00F06846">
        <w:rPr>
          <w:rFonts w:ascii="Times New Roman" w:hAnsi="Times New Roman" w:cs="Times New Roman"/>
          <w:b/>
          <w:sz w:val="40"/>
          <w:szCs w:val="32"/>
        </w:rPr>
        <w:t>средней школы</w:t>
      </w:r>
    </w:p>
    <w:p w:rsidR="00F82C27" w:rsidRPr="00F06846" w:rsidRDefault="00F82C27" w:rsidP="00F82C27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F82C27" w:rsidRPr="006A5A3E" w:rsidRDefault="00F82C27" w:rsidP="00F82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A3E" w:rsidRDefault="00F82C27" w:rsidP="00AE5968">
      <w:pPr>
        <w:jc w:val="right"/>
        <w:rPr>
          <w:rFonts w:ascii="Times New Roman" w:hAnsi="Times New Roman" w:cs="Times New Roman"/>
          <w:sz w:val="32"/>
          <w:szCs w:val="32"/>
        </w:rPr>
      </w:pPr>
      <w:r w:rsidRPr="006A5A3E">
        <w:rPr>
          <w:rFonts w:ascii="Times New Roman" w:hAnsi="Times New Roman" w:cs="Times New Roman"/>
          <w:sz w:val="32"/>
          <w:szCs w:val="32"/>
        </w:rPr>
        <w:t>воспитатель:</w:t>
      </w:r>
      <w:r w:rsidR="00703E54" w:rsidRPr="006A5A3E">
        <w:rPr>
          <w:rFonts w:ascii="Times New Roman" w:eastAsia="Times New Roman" w:hAnsi="Times New Roman" w:cs="Times New Roman"/>
          <w:sz w:val="32"/>
          <w:szCs w:val="32"/>
        </w:rPr>
        <w:t xml:space="preserve"> Виноградова Н.В</w:t>
      </w:r>
      <w:r w:rsidRPr="006A5A3E">
        <w:rPr>
          <w:rFonts w:ascii="Times New Roman" w:hAnsi="Times New Roman" w:cs="Times New Roman"/>
          <w:sz w:val="32"/>
          <w:szCs w:val="32"/>
        </w:rPr>
        <w:t>.,</w:t>
      </w:r>
    </w:p>
    <w:p w:rsidR="00F82C27" w:rsidRPr="006A5A3E" w:rsidRDefault="00F82C27" w:rsidP="00AE5968">
      <w:pPr>
        <w:jc w:val="right"/>
        <w:rPr>
          <w:rFonts w:ascii="Times New Roman" w:hAnsi="Times New Roman" w:cs="Times New Roman"/>
          <w:sz w:val="32"/>
          <w:szCs w:val="32"/>
        </w:rPr>
      </w:pPr>
      <w:r w:rsidRPr="006A5A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A5A3E">
        <w:rPr>
          <w:rFonts w:ascii="Times New Roman" w:hAnsi="Times New Roman" w:cs="Times New Roman"/>
          <w:sz w:val="32"/>
          <w:szCs w:val="32"/>
        </w:rPr>
        <w:t>высшая</w:t>
      </w:r>
      <w:r w:rsidRPr="006A5A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A5A3E">
        <w:rPr>
          <w:rFonts w:ascii="Times New Roman" w:hAnsi="Times New Roman" w:cs="Times New Roman"/>
          <w:sz w:val="32"/>
          <w:szCs w:val="32"/>
        </w:rPr>
        <w:t>квалификационная</w:t>
      </w:r>
      <w:r w:rsidRPr="006A5A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03E54" w:rsidRPr="006A5A3E">
        <w:rPr>
          <w:rFonts w:ascii="Times New Roman" w:hAnsi="Times New Roman" w:cs="Times New Roman"/>
          <w:sz w:val="32"/>
          <w:szCs w:val="32"/>
        </w:rPr>
        <w:t>категория</w:t>
      </w:r>
    </w:p>
    <w:p w:rsidR="00F82C27" w:rsidRPr="006A5A3E" w:rsidRDefault="00F82C27" w:rsidP="00703E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5968" w:rsidRPr="006A5A3E" w:rsidRDefault="00AE5968" w:rsidP="00703E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234A" w:rsidRPr="006A5A3E" w:rsidRDefault="008B234A" w:rsidP="00703E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46" w:rsidRDefault="00F06846" w:rsidP="006A5A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34A" w:rsidRPr="00F06846" w:rsidRDefault="006A5A3E" w:rsidP="006A5A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846">
        <w:rPr>
          <w:rFonts w:ascii="Times New Roman" w:eastAsia="Times New Roman" w:hAnsi="Times New Roman" w:cs="Times New Roman"/>
          <w:sz w:val="28"/>
          <w:szCs w:val="28"/>
        </w:rPr>
        <w:t>с. Кукобой, 2022</w:t>
      </w:r>
      <w:r w:rsidR="00F06846" w:rsidRPr="00F068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82C27" w:rsidRPr="00F06846" w:rsidRDefault="00F82C27" w:rsidP="005649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846">
        <w:rPr>
          <w:rFonts w:ascii="Times New Roman" w:hAnsi="Times New Roman" w:cs="Times New Roman"/>
          <w:b/>
          <w:sz w:val="24"/>
          <w:szCs w:val="24"/>
        </w:rPr>
        <w:lastRenderedPageBreak/>
        <w:t>Темы</w:t>
      </w:r>
      <w:r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2C27" w:rsidRPr="00F06846" w:rsidRDefault="00F06846" w:rsidP="005649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82C27"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рганизованной </w:t>
      </w:r>
      <w:r w:rsidR="00F82C27" w:rsidRPr="00F06846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F82C27"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C27" w:rsidRPr="00F0684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F82C27"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C27" w:rsidRPr="00F06846">
        <w:rPr>
          <w:rFonts w:ascii="Times New Roman" w:hAnsi="Times New Roman" w:cs="Times New Roman"/>
          <w:b/>
          <w:sz w:val="24"/>
          <w:szCs w:val="24"/>
        </w:rPr>
        <w:t>по</w:t>
      </w:r>
      <w:r w:rsidR="00F82C27"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C27" w:rsidRPr="00F06846">
        <w:rPr>
          <w:rFonts w:ascii="Times New Roman" w:hAnsi="Times New Roman" w:cs="Times New Roman"/>
          <w:b/>
          <w:sz w:val="24"/>
          <w:szCs w:val="24"/>
        </w:rPr>
        <w:t>неделям</w:t>
      </w:r>
      <w:r w:rsidR="00F82C27"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2C27" w:rsidRPr="00F06846" w:rsidRDefault="00F82C27" w:rsidP="005649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846">
        <w:rPr>
          <w:rFonts w:ascii="Times New Roman" w:hAnsi="Times New Roman" w:cs="Times New Roman"/>
          <w:b/>
          <w:sz w:val="24"/>
          <w:szCs w:val="24"/>
        </w:rPr>
        <w:t>на</w:t>
      </w:r>
      <w:r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498A" w:rsidRPr="00F06846">
        <w:rPr>
          <w:rFonts w:ascii="Times New Roman" w:hAnsi="Times New Roman" w:cs="Times New Roman"/>
          <w:b/>
          <w:sz w:val="24"/>
          <w:szCs w:val="24"/>
        </w:rPr>
        <w:t>2022</w:t>
      </w:r>
      <w:r w:rsidRPr="00F06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98A" w:rsidRPr="00F06846">
        <w:rPr>
          <w:rFonts w:ascii="Times New Roman" w:hAnsi="Times New Roman" w:cs="Times New Roman"/>
          <w:b/>
          <w:sz w:val="24"/>
          <w:szCs w:val="24"/>
        </w:rPr>
        <w:t>-2023</w:t>
      </w:r>
      <w:r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846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846">
        <w:rPr>
          <w:rFonts w:ascii="Times New Roman" w:hAnsi="Times New Roman" w:cs="Times New Roman"/>
          <w:b/>
          <w:sz w:val="24"/>
          <w:szCs w:val="24"/>
        </w:rPr>
        <w:t>год</w:t>
      </w:r>
      <w:r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846">
        <w:rPr>
          <w:rFonts w:ascii="Times New Roman" w:hAnsi="Times New Roman" w:cs="Times New Roman"/>
          <w:b/>
          <w:sz w:val="24"/>
          <w:szCs w:val="24"/>
        </w:rPr>
        <w:t>Первомайская</w:t>
      </w:r>
      <w:r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846">
        <w:rPr>
          <w:rFonts w:ascii="Times New Roman" w:hAnsi="Times New Roman" w:cs="Times New Roman"/>
          <w:b/>
          <w:sz w:val="24"/>
          <w:szCs w:val="24"/>
        </w:rPr>
        <w:t>средняя школа</w:t>
      </w:r>
      <w:r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2C27" w:rsidRPr="006A5A3E" w:rsidRDefault="00923194" w:rsidP="00564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6846">
        <w:rPr>
          <w:rFonts w:ascii="Times New Roman" w:eastAsia="Times New Roman" w:hAnsi="Times New Roman" w:cs="Times New Roman"/>
          <w:b/>
          <w:sz w:val="24"/>
          <w:szCs w:val="24"/>
        </w:rPr>
        <w:t>старшая разновозрастная</w:t>
      </w:r>
      <w:r w:rsidR="00F82C27" w:rsidRPr="00F06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C27" w:rsidRPr="00F06846">
        <w:rPr>
          <w:rFonts w:ascii="Times New Roman" w:hAnsi="Times New Roman" w:cs="Times New Roman"/>
          <w:b/>
          <w:sz w:val="24"/>
          <w:szCs w:val="24"/>
        </w:rPr>
        <w:t>группа</w:t>
      </w:r>
      <w:r w:rsidR="00F82C27" w:rsidRPr="006A5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27"/>
        <w:gridCol w:w="3822"/>
        <w:gridCol w:w="1307"/>
        <w:gridCol w:w="3850"/>
        <w:gridCol w:w="1276"/>
        <w:gridCol w:w="4111"/>
      </w:tblGrid>
      <w:tr w:rsidR="00F82C27" w:rsidRPr="006A5A3E" w:rsidTr="0052586D"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F82C27" w:rsidP="00A266B3">
            <w:pPr>
              <w:pStyle w:val="a3"/>
              <w:snapToGrid w:val="0"/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F82C27" w:rsidP="00A266B3">
            <w:pPr>
              <w:pStyle w:val="a3"/>
              <w:snapToGrid w:val="0"/>
              <w:jc w:val="center"/>
              <w:rPr>
                <w:b/>
              </w:rPr>
            </w:pPr>
            <w:r w:rsidRPr="006A5A3E">
              <w:rPr>
                <w:b/>
              </w:rPr>
              <w:t>Осень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F82C27" w:rsidP="00A266B3">
            <w:pPr>
              <w:pStyle w:val="a3"/>
              <w:snapToGrid w:val="0"/>
              <w:jc w:val="center"/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F82C27" w:rsidP="00A266B3">
            <w:pPr>
              <w:pStyle w:val="a3"/>
              <w:snapToGrid w:val="0"/>
              <w:jc w:val="center"/>
              <w:rPr>
                <w:b/>
              </w:rPr>
            </w:pPr>
            <w:r w:rsidRPr="006A5A3E">
              <w:rPr>
                <w:b/>
              </w:rPr>
              <w:t>Зима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F82C27" w:rsidP="00A266B3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27" w:rsidRPr="006A5A3E" w:rsidRDefault="00F82C27" w:rsidP="00A266B3">
            <w:pPr>
              <w:pStyle w:val="a3"/>
              <w:snapToGrid w:val="0"/>
              <w:jc w:val="center"/>
              <w:rPr>
                <w:b/>
              </w:rPr>
            </w:pPr>
            <w:r w:rsidRPr="006A5A3E">
              <w:rPr>
                <w:b/>
              </w:rPr>
              <w:t>Весна</w:t>
            </w:r>
          </w:p>
        </w:tc>
      </w:tr>
      <w:tr w:rsidR="00F82C27" w:rsidRPr="006A5A3E" w:rsidTr="0052586D">
        <w:tc>
          <w:tcPr>
            <w:tcW w:w="50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F82C27" w:rsidP="00A266B3">
            <w:pPr>
              <w:pStyle w:val="a3"/>
              <w:snapToGrid w:val="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6A5A3E">
              <w:rPr>
                <w:b/>
                <w:bCs/>
                <w:i/>
                <w:iCs/>
                <w:u w:val="single"/>
              </w:rPr>
              <w:t>Сентябрь</w:t>
            </w:r>
            <w:r w:rsidRPr="006A5A3E">
              <w:rPr>
                <w:rFonts w:eastAsia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F82C27" w:rsidP="00A266B3">
            <w:pPr>
              <w:pStyle w:val="a3"/>
              <w:snapToGrid w:val="0"/>
              <w:jc w:val="center"/>
              <w:rPr>
                <w:rFonts w:eastAsia="Times New Roman"/>
                <w:b/>
                <w:bCs/>
                <w:i/>
                <w:iCs/>
                <w:u w:val="single"/>
              </w:rPr>
            </w:pPr>
            <w:r w:rsidRPr="006A5A3E">
              <w:rPr>
                <w:b/>
                <w:bCs/>
                <w:i/>
                <w:iCs/>
                <w:u w:val="single"/>
              </w:rPr>
              <w:t>Декабрь</w:t>
            </w:r>
            <w:r w:rsidRPr="006A5A3E">
              <w:rPr>
                <w:rFonts w:eastAsia="Times New Roman"/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27" w:rsidRPr="006A5A3E" w:rsidRDefault="00F82C27" w:rsidP="00A266B3">
            <w:pPr>
              <w:pStyle w:val="a3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6A5A3E">
              <w:rPr>
                <w:b/>
                <w:bCs/>
                <w:i/>
                <w:iCs/>
                <w:u w:val="single"/>
              </w:rPr>
              <w:t>Март</w:t>
            </w:r>
          </w:p>
        </w:tc>
      </w:tr>
      <w:tr w:rsidR="00F82C27" w:rsidRPr="006A5A3E" w:rsidTr="0052586D">
        <w:trPr>
          <w:trHeight w:val="520"/>
        </w:trPr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1B6707" w:rsidP="001B6707">
            <w:pPr>
              <w:pStyle w:val="a3"/>
              <w:snapToGrid w:val="0"/>
            </w:pPr>
            <w:r w:rsidRPr="006A5A3E">
              <w:t xml:space="preserve">3 </w:t>
            </w:r>
            <w:r w:rsidR="00F82C27" w:rsidRPr="006A5A3E">
              <w:t>неделя</w:t>
            </w:r>
          </w:p>
        </w:tc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1B6707" w:rsidP="00A266B3">
            <w:pPr>
              <w:pStyle w:val="a3"/>
              <w:snapToGrid w:val="0"/>
            </w:pPr>
            <w:r w:rsidRPr="006A5A3E">
              <w:t xml:space="preserve"> «Уважаемые земляки»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F82C27" w:rsidP="00A266B3">
            <w:pPr>
              <w:pStyle w:val="a3"/>
              <w:snapToGrid w:val="0"/>
            </w:pPr>
            <w:r w:rsidRPr="006A5A3E">
              <w:t>1</w:t>
            </w:r>
            <w:r w:rsidR="00542BC8" w:rsidRPr="006A5A3E">
              <w:rPr>
                <w:rFonts w:eastAsia="Times New Roman"/>
              </w:rPr>
              <w:t>-2</w:t>
            </w:r>
            <w:r w:rsidRPr="006A5A3E">
              <w:t>неделя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F82C27" w:rsidP="00A266B3">
            <w:pPr>
              <w:pStyle w:val="a3"/>
              <w:snapToGrid w:val="0"/>
            </w:pPr>
            <w:r w:rsidRPr="006A5A3E">
              <w:t>«Здравствуй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гостья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зима»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C27" w:rsidRPr="006A5A3E" w:rsidRDefault="00F82C27" w:rsidP="00A266B3">
            <w:pPr>
              <w:pStyle w:val="a3"/>
              <w:snapToGrid w:val="0"/>
            </w:pPr>
            <w:r w:rsidRPr="006A5A3E">
              <w:t>1</w:t>
            </w:r>
            <w:r w:rsidR="007D4BC4" w:rsidRPr="006A5A3E">
              <w:t>-2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27" w:rsidRPr="006A5A3E" w:rsidRDefault="00F82C27" w:rsidP="00A266B3">
            <w:pPr>
              <w:pStyle w:val="a3"/>
              <w:snapToGrid w:val="0"/>
            </w:pPr>
            <w:r w:rsidRPr="006A5A3E">
              <w:t>«Международный женский день»</w:t>
            </w:r>
          </w:p>
        </w:tc>
      </w:tr>
      <w:tr w:rsidR="007D4BC4" w:rsidRPr="006A5A3E" w:rsidTr="0052586D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4BC4" w:rsidRPr="006A5A3E" w:rsidRDefault="001B6707" w:rsidP="00A266B3">
            <w:pPr>
              <w:pStyle w:val="a3"/>
              <w:snapToGrid w:val="0"/>
            </w:pPr>
            <w:r w:rsidRPr="006A5A3E">
              <w:t>4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D4BC4" w:rsidRPr="006A5A3E" w:rsidRDefault="001B6707" w:rsidP="00A266B3">
            <w:pPr>
              <w:pStyle w:val="a3"/>
              <w:snapToGrid w:val="0"/>
            </w:pPr>
            <w:r w:rsidRPr="006A5A3E">
              <w:t>«Уборка урожая»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3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«Познай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себя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и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помоги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себе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сам»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D4BC4" w:rsidRPr="006A5A3E" w:rsidRDefault="0052586D" w:rsidP="00A266B3">
            <w:pPr>
              <w:pStyle w:val="a3"/>
              <w:snapToGrid w:val="0"/>
            </w:pPr>
            <w:r w:rsidRPr="006A5A3E">
              <w:t>3</w:t>
            </w:r>
            <w:r w:rsidR="007D4BC4" w:rsidRPr="006A5A3E">
              <w:t xml:space="preserve"> неделя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«Встреча пернаты</w:t>
            </w:r>
            <w:r w:rsidR="002701E9" w:rsidRPr="006A5A3E">
              <w:t>х</w:t>
            </w:r>
            <w:r w:rsidRPr="006A5A3E">
              <w:t xml:space="preserve"> друзей»</w:t>
            </w:r>
          </w:p>
        </w:tc>
      </w:tr>
      <w:tr w:rsidR="002701E9" w:rsidRPr="006A5A3E" w:rsidTr="0052586D">
        <w:trPr>
          <w:trHeight w:val="393"/>
        </w:trPr>
        <w:tc>
          <w:tcPr>
            <w:tcW w:w="122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701E9" w:rsidRPr="006A5A3E" w:rsidRDefault="001B6707" w:rsidP="001B6707">
            <w:pPr>
              <w:pStyle w:val="a3"/>
              <w:snapToGrid w:val="0"/>
              <w:rPr>
                <w:rFonts w:eastAsia="Times New Roman"/>
                <w:b/>
                <w:bCs/>
                <w:i/>
                <w:iCs/>
                <w:u w:val="single"/>
              </w:rPr>
            </w:pPr>
            <w:r w:rsidRPr="006A5A3E">
              <w:t>5 неделя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E9" w:rsidRPr="006A5A3E" w:rsidRDefault="001B6707" w:rsidP="00923194">
            <w:pPr>
              <w:pStyle w:val="a3"/>
              <w:snapToGrid w:val="0"/>
              <w:rPr>
                <w:rFonts w:eastAsia="Times New Roman"/>
                <w:b/>
                <w:bCs/>
                <w:i/>
                <w:iCs/>
                <w:u w:val="single"/>
              </w:rPr>
            </w:pPr>
            <w:r w:rsidRPr="006A5A3E">
              <w:t>«Осенняя пора – очей очарованье»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01E9" w:rsidRPr="006A5A3E" w:rsidRDefault="002701E9" w:rsidP="007D4BC4">
            <w:pPr>
              <w:pStyle w:val="a3"/>
              <w:snapToGrid w:val="0"/>
            </w:pPr>
            <w:r w:rsidRPr="006A5A3E">
              <w:t>4</w:t>
            </w:r>
            <w:r w:rsidRPr="006A5A3E">
              <w:rPr>
                <w:rFonts w:eastAsia="Times New Roman"/>
              </w:rPr>
              <w:t xml:space="preserve"> -5</w:t>
            </w:r>
            <w:r w:rsidRPr="006A5A3E">
              <w:t>неделя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01E9" w:rsidRPr="006A5A3E" w:rsidRDefault="002701E9" w:rsidP="00A266B3">
            <w:pPr>
              <w:pStyle w:val="a3"/>
              <w:snapToGrid w:val="0"/>
            </w:pPr>
            <w:r w:rsidRPr="006A5A3E">
              <w:t>«Новый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год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спешит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к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нам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в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дом»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01E9" w:rsidRPr="006A5A3E" w:rsidRDefault="0052586D" w:rsidP="00A266B3">
            <w:pPr>
              <w:pStyle w:val="a3"/>
              <w:snapToGrid w:val="0"/>
            </w:pPr>
            <w:r w:rsidRPr="006A5A3E">
              <w:t>4-</w:t>
            </w:r>
            <w:r w:rsidR="002701E9" w:rsidRPr="006A5A3E">
              <w:t>5 неделя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01E9" w:rsidRPr="006A5A3E" w:rsidRDefault="002701E9" w:rsidP="00A266B3">
            <w:pPr>
              <w:pStyle w:val="a3"/>
              <w:snapToGrid w:val="0"/>
            </w:pPr>
            <w:r w:rsidRPr="006A5A3E">
              <w:t>«Домашние и дикие животные»</w:t>
            </w:r>
          </w:p>
        </w:tc>
      </w:tr>
      <w:tr w:rsidR="002701E9" w:rsidRPr="006A5A3E" w:rsidTr="0052586D">
        <w:tc>
          <w:tcPr>
            <w:tcW w:w="50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01E9" w:rsidRPr="006A5A3E" w:rsidRDefault="002701E9" w:rsidP="002701E9">
            <w:pPr>
              <w:pStyle w:val="a3"/>
              <w:snapToGrid w:val="0"/>
              <w:jc w:val="center"/>
            </w:pPr>
            <w:r w:rsidRPr="006A5A3E">
              <w:rPr>
                <w:b/>
                <w:bCs/>
                <w:i/>
                <w:iCs/>
                <w:u w:val="single"/>
              </w:rPr>
              <w:t>Октябрь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01E9" w:rsidRPr="006A5A3E" w:rsidRDefault="002701E9" w:rsidP="00A266B3">
            <w:pPr>
              <w:pStyle w:val="a3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6A5A3E">
              <w:rPr>
                <w:b/>
                <w:bCs/>
                <w:i/>
                <w:iCs/>
                <w:u w:val="single"/>
              </w:rPr>
              <w:t>Январь</w:t>
            </w:r>
          </w:p>
        </w:tc>
        <w:tc>
          <w:tcPr>
            <w:tcW w:w="5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1E9" w:rsidRPr="006A5A3E" w:rsidRDefault="002701E9" w:rsidP="00A266B3">
            <w:pPr>
              <w:pStyle w:val="a3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6A5A3E">
              <w:rPr>
                <w:b/>
                <w:bCs/>
                <w:i/>
                <w:iCs/>
                <w:u w:val="single"/>
              </w:rPr>
              <w:t>Апрель</w:t>
            </w:r>
          </w:p>
        </w:tc>
      </w:tr>
      <w:tr w:rsidR="007D4BC4" w:rsidRPr="006A5A3E" w:rsidTr="0052586D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1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1B6707" w:rsidP="00A266B3">
            <w:pPr>
              <w:pStyle w:val="a3"/>
              <w:snapToGrid w:val="0"/>
            </w:pPr>
            <w:r w:rsidRPr="006A5A3E">
              <w:t>«Познай себя и помоги себе сам»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BC4" w:rsidRPr="006A5A3E" w:rsidRDefault="007D4BC4" w:rsidP="00A266B3">
            <w:pPr>
              <w:pStyle w:val="a3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7D4BC4" w:rsidRPr="006A5A3E" w:rsidTr="0052586D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2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1B6707" w:rsidP="00A266B3">
            <w:pPr>
              <w:pStyle w:val="a3"/>
              <w:snapToGrid w:val="0"/>
            </w:pPr>
            <w:r w:rsidRPr="006A5A3E">
              <w:t>«Птицы»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2неделя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«Святки»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1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BC4" w:rsidRPr="006A5A3E" w:rsidRDefault="002701E9" w:rsidP="009409BD">
            <w:pPr>
              <w:pStyle w:val="a3"/>
              <w:snapToGrid w:val="0"/>
            </w:pPr>
            <w:r w:rsidRPr="006A5A3E">
              <w:t>«</w:t>
            </w:r>
            <w:r w:rsidR="009409BD" w:rsidRPr="006A5A3E">
              <w:t>В мире профессий</w:t>
            </w:r>
            <w:r w:rsidRPr="006A5A3E">
              <w:t>»</w:t>
            </w:r>
          </w:p>
        </w:tc>
      </w:tr>
      <w:tr w:rsidR="007D4BC4" w:rsidRPr="006A5A3E" w:rsidTr="0052586D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1B6707">
            <w:pPr>
              <w:pStyle w:val="a3"/>
              <w:snapToGrid w:val="0"/>
            </w:pPr>
            <w:r w:rsidRPr="006A5A3E">
              <w:t>3</w:t>
            </w:r>
            <w:r w:rsidR="001B6707" w:rsidRPr="006A5A3E">
              <w:rPr>
                <w:rFonts w:eastAsia="Times New Roman"/>
              </w:rPr>
              <w:t>-4</w:t>
            </w:r>
            <w:r w:rsidRPr="006A5A3E">
              <w:t>неделя</w:t>
            </w:r>
          </w:p>
        </w:tc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1B6707" w:rsidP="00A266B3">
            <w:pPr>
              <w:pStyle w:val="a3"/>
              <w:snapToGrid w:val="0"/>
            </w:pPr>
            <w:r w:rsidRPr="006A5A3E">
              <w:t>«Дикие и домашние животные»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3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«Зимние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заботы»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2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BC4" w:rsidRPr="006A5A3E" w:rsidRDefault="002701E9" w:rsidP="002701E9">
            <w:pPr>
              <w:pStyle w:val="a3"/>
              <w:snapToGrid w:val="0"/>
            </w:pPr>
            <w:r w:rsidRPr="006A5A3E">
              <w:t>«Пасха»</w:t>
            </w:r>
          </w:p>
        </w:tc>
      </w:tr>
      <w:tr w:rsidR="007D4BC4" w:rsidRPr="006A5A3E" w:rsidTr="0052586D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1B6707">
            <w:pPr>
              <w:pStyle w:val="a3"/>
              <w:snapToGrid w:val="0"/>
            </w:pPr>
          </w:p>
        </w:tc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BC4" w:rsidRPr="006A5A3E" w:rsidRDefault="007D4BC4" w:rsidP="00A266B3">
            <w:pPr>
              <w:pStyle w:val="a3"/>
              <w:snapToGrid w:val="0"/>
            </w:pPr>
            <w:r w:rsidRPr="006A5A3E">
              <w:t>4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4BC4" w:rsidRPr="006A5A3E" w:rsidRDefault="007D4BC4" w:rsidP="0052586D">
            <w:pPr>
              <w:pStyle w:val="a3"/>
              <w:snapToGrid w:val="0"/>
            </w:pPr>
            <w:r w:rsidRPr="006A5A3E">
              <w:t>«</w:t>
            </w:r>
            <w:r w:rsidR="0052586D" w:rsidRPr="006A5A3E">
              <w:t>Зимующие п</w:t>
            </w:r>
            <w:r w:rsidRPr="006A5A3E">
              <w:t>тицы»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D4BC4" w:rsidRPr="006A5A3E" w:rsidRDefault="007D4BC4" w:rsidP="002701E9">
            <w:pPr>
              <w:pStyle w:val="a3"/>
              <w:snapToGrid w:val="0"/>
            </w:pPr>
            <w:r w:rsidRPr="006A5A3E">
              <w:t>3</w:t>
            </w:r>
            <w:r w:rsidR="002701E9" w:rsidRPr="006A5A3E">
              <w:rPr>
                <w:rFonts w:eastAsia="Times New Roman"/>
              </w:rPr>
              <w:t xml:space="preserve">-4 </w:t>
            </w:r>
            <w:r w:rsidRPr="006A5A3E">
              <w:t>неделя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BC4" w:rsidRPr="006A5A3E" w:rsidRDefault="002701E9" w:rsidP="00A266B3">
            <w:pPr>
              <w:pStyle w:val="a3"/>
              <w:snapToGrid w:val="0"/>
            </w:pPr>
            <w:r w:rsidRPr="006A5A3E">
              <w:t>«Весна идёт»</w:t>
            </w:r>
          </w:p>
        </w:tc>
      </w:tr>
      <w:tr w:rsidR="002701E9" w:rsidRPr="006A5A3E" w:rsidTr="0052586D">
        <w:trPr>
          <w:trHeight w:val="426"/>
        </w:trPr>
        <w:tc>
          <w:tcPr>
            <w:tcW w:w="504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01E9" w:rsidRPr="006A5A3E" w:rsidRDefault="002701E9" w:rsidP="00923194">
            <w:pPr>
              <w:pStyle w:val="a3"/>
              <w:snapToGrid w:val="0"/>
              <w:jc w:val="center"/>
            </w:pPr>
            <w:r w:rsidRPr="006A5A3E">
              <w:rPr>
                <w:b/>
                <w:bCs/>
                <w:i/>
                <w:iCs/>
                <w:u w:val="single"/>
              </w:rPr>
              <w:t>Ноябрь</w:t>
            </w:r>
          </w:p>
        </w:tc>
        <w:tc>
          <w:tcPr>
            <w:tcW w:w="51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701E9" w:rsidRPr="006A5A3E" w:rsidRDefault="002701E9" w:rsidP="00923194">
            <w:pPr>
              <w:pStyle w:val="a3"/>
              <w:snapToGrid w:val="0"/>
              <w:jc w:val="center"/>
            </w:pPr>
            <w:r w:rsidRPr="006A5A3E">
              <w:rPr>
                <w:b/>
                <w:bCs/>
                <w:i/>
                <w:iCs/>
                <w:u w:val="single"/>
              </w:rPr>
              <w:t>Февраль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01E9" w:rsidRPr="006A5A3E" w:rsidRDefault="002701E9" w:rsidP="00923194">
            <w:pPr>
              <w:pStyle w:val="a3"/>
              <w:snapToGrid w:val="0"/>
              <w:jc w:val="center"/>
            </w:pPr>
            <w:r w:rsidRPr="006A5A3E">
              <w:rPr>
                <w:b/>
                <w:bCs/>
                <w:i/>
                <w:iCs/>
                <w:u w:val="single"/>
              </w:rPr>
              <w:t>Май</w:t>
            </w:r>
          </w:p>
        </w:tc>
      </w:tr>
      <w:tr w:rsidR="002701E9" w:rsidRPr="006A5A3E" w:rsidTr="0052586D">
        <w:trPr>
          <w:trHeight w:val="173"/>
        </w:trPr>
        <w:tc>
          <w:tcPr>
            <w:tcW w:w="122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701E9" w:rsidRPr="006A5A3E" w:rsidRDefault="002701E9" w:rsidP="002701E9">
            <w:pPr>
              <w:pStyle w:val="a3"/>
              <w:snapToGrid w:val="0"/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01E9" w:rsidRPr="006A5A3E" w:rsidRDefault="002701E9" w:rsidP="002701E9">
            <w:pPr>
              <w:pStyle w:val="a3"/>
              <w:snapToGrid w:val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701E9" w:rsidRPr="006A5A3E" w:rsidRDefault="002701E9" w:rsidP="00A266B3">
            <w:pPr>
              <w:pStyle w:val="a3"/>
              <w:snapToGrid w:val="0"/>
              <w:jc w:val="center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701E9" w:rsidRPr="006A5A3E" w:rsidRDefault="002701E9" w:rsidP="00A266B3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701E9" w:rsidRPr="006A5A3E" w:rsidRDefault="002701E9" w:rsidP="00A266B3">
            <w:pPr>
              <w:pStyle w:val="a3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701E9" w:rsidRPr="006A5A3E" w:rsidRDefault="002701E9" w:rsidP="002701E9">
            <w:pPr>
              <w:pStyle w:val="a3"/>
              <w:snapToGrid w:val="0"/>
              <w:rPr>
                <w:b/>
                <w:bCs/>
                <w:i/>
                <w:iCs/>
                <w:u w:val="single"/>
              </w:rPr>
            </w:pPr>
          </w:p>
        </w:tc>
      </w:tr>
      <w:tr w:rsidR="002701E9" w:rsidRPr="006A5A3E" w:rsidTr="0052586D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01E9" w:rsidRPr="006A5A3E" w:rsidRDefault="00A266B3" w:rsidP="00A266B3">
            <w:pPr>
              <w:pStyle w:val="a3"/>
              <w:snapToGrid w:val="0"/>
            </w:pPr>
            <w:r w:rsidRPr="006A5A3E">
              <w:t>1</w:t>
            </w:r>
            <w:r w:rsidR="002701E9" w:rsidRPr="006A5A3E">
              <w:rPr>
                <w:rFonts w:eastAsia="Times New Roman"/>
              </w:rPr>
              <w:t xml:space="preserve"> </w:t>
            </w:r>
            <w:r w:rsidR="002701E9" w:rsidRPr="006A5A3E">
              <w:t>неделя</w:t>
            </w:r>
          </w:p>
        </w:tc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01E9" w:rsidRPr="006A5A3E" w:rsidRDefault="002701E9" w:rsidP="0056498A">
            <w:pPr>
              <w:pStyle w:val="a3"/>
              <w:snapToGrid w:val="0"/>
            </w:pPr>
            <w:r w:rsidRPr="006A5A3E">
              <w:t>«Моё село.  Моя страна»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01E9" w:rsidRPr="006A5A3E" w:rsidRDefault="002701E9" w:rsidP="00A266B3">
            <w:pPr>
              <w:pStyle w:val="a3"/>
              <w:snapToGrid w:val="0"/>
            </w:pPr>
            <w:r w:rsidRPr="006A5A3E">
              <w:t>1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01E9" w:rsidRPr="006A5A3E" w:rsidRDefault="002701E9" w:rsidP="00A266B3">
            <w:pPr>
              <w:pStyle w:val="a3"/>
              <w:snapToGrid w:val="0"/>
            </w:pPr>
            <w:r w:rsidRPr="006A5A3E">
              <w:t>«Проказы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матушки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зимы»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701E9" w:rsidRPr="006A5A3E" w:rsidRDefault="002701E9" w:rsidP="00A266B3">
            <w:pPr>
              <w:pStyle w:val="a3"/>
              <w:snapToGrid w:val="0"/>
            </w:pPr>
            <w:r w:rsidRPr="006A5A3E">
              <w:t>1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1E9" w:rsidRPr="006A5A3E" w:rsidRDefault="002701E9" w:rsidP="00A266B3">
            <w:pPr>
              <w:pStyle w:val="a3"/>
              <w:snapToGrid w:val="0"/>
            </w:pPr>
            <w:r w:rsidRPr="006A5A3E">
              <w:t>«День Победы»</w:t>
            </w:r>
          </w:p>
        </w:tc>
      </w:tr>
      <w:tr w:rsidR="002701E9" w:rsidRPr="006A5A3E" w:rsidTr="0052586D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01E9" w:rsidRPr="006A5A3E" w:rsidRDefault="008A565E" w:rsidP="00A266B3">
            <w:pPr>
              <w:pStyle w:val="a3"/>
              <w:snapToGrid w:val="0"/>
            </w:pPr>
            <w:r w:rsidRPr="006A5A3E">
              <w:t xml:space="preserve">2-3 </w:t>
            </w:r>
            <w:r w:rsidR="00A266B3" w:rsidRPr="006A5A3E">
              <w:t>неделя</w:t>
            </w:r>
          </w:p>
        </w:tc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01E9" w:rsidRPr="006A5A3E" w:rsidRDefault="001B6707" w:rsidP="00AC748A">
            <w:pPr>
              <w:pStyle w:val="a3"/>
              <w:snapToGrid w:val="0"/>
            </w:pPr>
            <w:r w:rsidRPr="006A5A3E">
              <w:t>«Ярмарка»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01E9" w:rsidRPr="006A5A3E" w:rsidRDefault="002701E9" w:rsidP="00A266B3">
            <w:pPr>
              <w:pStyle w:val="a3"/>
              <w:snapToGrid w:val="0"/>
            </w:pPr>
            <w:r w:rsidRPr="006A5A3E">
              <w:t>2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01E9" w:rsidRPr="006A5A3E" w:rsidRDefault="00AC748A" w:rsidP="009409BD">
            <w:pPr>
              <w:pStyle w:val="a3"/>
              <w:snapToGrid w:val="0"/>
            </w:pPr>
            <w:r w:rsidRPr="006A5A3E">
              <w:t>«Книжкина неделя»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01E9" w:rsidRPr="006A5A3E" w:rsidRDefault="002701E9" w:rsidP="00A266B3">
            <w:pPr>
              <w:pStyle w:val="a3"/>
              <w:snapToGrid w:val="0"/>
            </w:pPr>
            <w:r w:rsidRPr="006A5A3E">
              <w:t>2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1E9" w:rsidRPr="006A5A3E" w:rsidRDefault="002701E9" w:rsidP="00A266B3">
            <w:pPr>
              <w:pStyle w:val="a3"/>
              <w:snapToGrid w:val="0"/>
            </w:pPr>
            <w:r w:rsidRPr="006A5A3E">
              <w:t>«Радость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и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труд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рядом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живут»</w:t>
            </w:r>
          </w:p>
        </w:tc>
      </w:tr>
      <w:tr w:rsidR="008A565E" w:rsidRPr="006A5A3E" w:rsidTr="0052586D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DD129E">
            <w:pPr>
              <w:pStyle w:val="a3"/>
              <w:snapToGrid w:val="0"/>
            </w:pPr>
            <w:r w:rsidRPr="006A5A3E">
              <w:t>4-5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неделя</w:t>
            </w:r>
          </w:p>
        </w:tc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1B6707" w:rsidP="001B6707">
            <w:pPr>
              <w:pStyle w:val="a3"/>
              <w:snapToGrid w:val="0"/>
            </w:pPr>
            <w:r w:rsidRPr="006A5A3E">
              <w:t xml:space="preserve"> «Поздняя</w:t>
            </w:r>
            <w:r w:rsidRPr="006A5A3E">
              <w:rPr>
                <w:rFonts w:eastAsia="Times New Roman"/>
              </w:rPr>
              <w:t xml:space="preserve"> о</w:t>
            </w:r>
            <w:r w:rsidRPr="006A5A3E">
              <w:t>сень»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  <w:r w:rsidRPr="006A5A3E">
              <w:t>3неделя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  <w:r w:rsidRPr="006A5A3E">
              <w:t>«Транспорт»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</w:tr>
      <w:tr w:rsidR="008A565E" w:rsidRPr="006A5A3E" w:rsidTr="0052586D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  <w:r w:rsidRPr="006A5A3E">
              <w:t>4 неделя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  <w:r w:rsidRPr="006A5A3E">
              <w:t xml:space="preserve"> «День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Защитника</w:t>
            </w:r>
            <w:r w:rsidRPr="006A5A3E">
              <w:rPr>
                <w:rFonts w:eastAsia="Times New Roman"/>
              </w:rPr>
              <w:t xml:space="preserve"> </w:t>
            </w:r>
            <w:r w:rsidRPr="006A5A3E">
              <w:t>Отечества»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</w:tr>
      <w:tr w:rsidR="008A565E" w:rsidRPr="006A5A3E" w:rsidTr="0052586D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65E" w:rsidRPr="006A5A3E" w:rsidRDefault="008A565E" w:rsidP="00A266B3">
            <w:pPr>
              <w:pStyle w:val="a3"/>
              <w:snapToGrid w:val="0"/>
            </w:pPr>
          </w:p>
        </w:tc>
      </w:tr>
    </w:tbl>
    <w:p w:rsidR="00F82C27" w:rsidRPr="006A5A3E" w:rsidRDefault="00F82C27" w:rsidP="0052586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3E">
        <w:rPr>
          <w:rFonts w:ascii="Times New Roman" w:hAnsi="Times New Roman" w:cs="Times New Roman"/>
          <w:b/>
          <w:sz w:val="24"/>
          <w:szCs w:val="24"/>
        </w:rPr>
        <w:t xml:space="preserve">Физическое </w:t>
      </w:r>
      <w:r w:rsidR="006A5A3E" w:rsidRPr="006A5A3E">
        <w:rPr>
          <w:rFonts w:ascii="Times New Roman" w:hAnsi="Times New Roman" w:cs="Times New Roman"/>
          <w:b/>
          <w:sz w:val="24"/>
          <w:szCs w:val="24"/>
        </w:rPr>
        <w:t>развитие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2345"/>
        <w:gridCol w:w="3784"/>
        <w:gridCol w:w="4091"/>
        <w:gridCol w:w="4043"/>
      </w:tblGrid>
      <w:tr w:rsidR="00F82C27" w:rsidRPr="006A5A3E" w:rsidTr="00047A25">
        <w:tc>
          <w:tcPr>
            <w:tcW w:w="0" w:type="auto"/>
          </w:tcPr>
          <w:p w:rsidR="00F82C27" w:rsidRPr="006A5A3E" w:rsidRDefault="00F82C2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F82C27" w:rsidRPr="006A5A3E" w:rsidRDefault="00F82C2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83653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0" w:type="auto"/>
          </w:tcPr>
          <w:p w:rsidR="00F82C27" w:rsidRPr="006A5A3E" w:rsidRDefault="00D8365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F82C27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F82C27" w:rsidRPr="006A5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(4-5 </w:t>
            </w:r>
            <w:r w:rsidR="00F82C27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0" w:type="auto"/>
          </w:tcPr>
          <w:p w:rsidR="00F82C27" w:rsidRPr="006A5A3E" w:rsidRDefault="00D8365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F82C27" w:rsidRPr="006A5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F82C27" w:rsidRPr="006A5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(5-6 </w:t>
            </w:r>
            <w:r w:rsidR="00F82C27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0" w:type="auto"/>
          </w:tcPr>
          <w:p w:rsidR="00F82C27" w:rsidRPr="006A5A3E" w:rsidRDefault="00F82C27" w:rsidP="00D8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83653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(6-7 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D80590" w:rsidRPr="006A5A3E" w:rsidTr="00047A25">
        <w:trPr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0590" w:rsidRPr="006A5A3E" w:rsidRDefault="00D80590" w:rsidP="00DD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D129E" w:rsidRPr="006A5A3E" w:rsidRDefault="00DD129E" w:rsidP="008C0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D80590" w:rsidP="001B6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1B6707" w:rsidRPr="006A5A3E" w:rsidRDefault="001B6707" w:rsidP="001B6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«Уважаемые земляки»</w:t>
            </w:r>
          </w:p>
          <w:p w:rsidR="00D80590" w:rsidRPr="006A5A3E" w:rsidRDefault="00D80590" w:rsidP="00D80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ходьбе и беге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колонной по одному; учить сохранять устойчивое равновесие на уменьшенной площади опоры; упражнять в энергичном отталкивании двумя ногами от пола.</w:t>
            </w:r>
          </w:p>
        </w:tc>
        <w:tc>
          <w:tcPr>
            <w:tcW w:w="0" w:type="auto"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ходьбе и беге 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колонной по одному, в беге врассыпную; в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сохранении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равновесия;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продвижением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 перебрасывании мяча.</w:t>
            </w:r>
          </w:p>
        </w:tc>
        <w:tc>
          <w:tcPr>
            <w:tcW w:w="0" w:type="auto"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1.Упражнять детей в беге колонной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одному, в переходе с бега на ходьбу, в сохранении равновесия и правильной осанки при ходьбе по повышенной опоре.</w:t>
            </w:r>
          </w:p>
        </w:tc>
      </w:tr>
      <w:tr w:rsidR="00D80590" w:rsidRPr="006A5A3E" w:rsidTr="00047A25">
        <w:tc>
          <w:tcPr>
            <w:tcW w:w="0" w:type="auto"/>
            <w:vMerge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устойчивого равновесия при ходьбе по уменьшенной площади опоры; в прыжках на двух ногах.</w:t>
            </w:r>
          </w:p>
        </w:tc>
        <w:tc>
          <w:tcPr>
            <w:tcW w:w="0" w:type="auto"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 сохранении устойчивого равновесия;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 прыжках с продвижением вперед и бросках мяча о пол.</w:t>
            </w:r>
          </w:p>
        </w:tc>
        <w:tc>
          <w:tcPr>
            <w:tcW w:w="0" w:type="auto"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равновесия при ходьбе по повышенной опоре; развивать точность движений при переброске мяча.</w:t>
            </w:r>
          </w:p>
        </w:tc>
      </w:tr>
      <w:tr w:rsidR="00D80590" w:rsidRPr="006A5A3E" w:rsidTr="00047A25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ходьбе и беге колонной по одному и врассыпную; </w:t>
            </w:r>
            <w:r w:rsidR="00DD5491" w:rsidRPr="006A5A3E">
              <w:rPr>
                <w:rFonts w:ascii="Times New Roman" w:hAnsi="Times New Roman" w:cs="Times New Roman"/>
                <w:sz w:val="24"/>
                <w:szCs w:val="24"/>
              </w:rPr>
              <w:t>в умении действовать по сигналу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; развивать ловкость и глазомер при прокатывании мяча двумя руками.</w:t>
            </w:r>
          </w:p>
        </w:tc>
        <w:tc>
          <w:tcPr>
            <w:tcW w:w="0" w:type="auto"/>
          </w:tcPr>
          <w:p w:rsidR="00D80590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колонны,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прыжках.</w:t>
            </w:r>
          </w:p>
        </w:tc>
        <w:tc>
          <w:tcPr>
            <w:tcW w:w="0" w:type="auto"/>
          </w:tcPr>
          <w:p w:rsidR="00D80590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беге и беге с ускорением; в прокатывании обручей; в прыжках на двух ногах с продвижением вперёд.</w:t>
            </w:r>
          </w:p>
        </w:tc>
      </w:tr>
      <w:tr w:rsidR="00D80590" w:rsidRPr="006A5A3E" w:rsidTr="00047A25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707" w:rsidRPr="006A5A3E" w:rsidRDefault="001B670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90" w:rsidRPr="006A5A3E" w:rsidRDefault="00D80590" w:rsidP="00DD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B6707" w:rsidRPr="006A5A3E" w:rsidRDefault="001B6707" w:rsidP="001B6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D80590" w:rsidRPr="006A5A3E" w:rsidRDefault="001B6707" w:rsidP="001B6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«Уборка урожая»</w:t>
            </w:r>
          </w:p>
        </w:tc>
        <w:tc>
          <w:tcPr>
            <w:tcW w:w="0" w:type="auto"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4.Учить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0" w:type="auto"/>
          </w:tcPr>
          <w:p w:rsidR="00D80590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ходьбу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предметами: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носках;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бросках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вверх.</w:t>
            </w:r>
          </w:p>
        </w:tc>
        <w:tc>
          <w:tcPr>
            <w:tcW w:w="0" w:type="auto"/>
          </w:tcPr>
          <w:p w:rsidR="00D80590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 и не касаясь пола.</w:t>
            </w:r>
          </w:p>
        </w:tc>
      </w:tr>
      <w:tr w:rsidR="00D80590" w:rsidRPr="006A5A3E" w:rsidTr="00047A25">
        <w:tc>
          <w:tcPr>
            <w:tcW w:w="0" w:type="auto"/>
            <w:vMerge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590" w:rsidRPr="006A5A3E" w:rsidRDefault="00D80590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590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0" w:type="auto"/>
          </w:tcPr>
          <w:p w:rsidR="00D80590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бросках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вверх;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ползании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четвереньках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80590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предметами.</w:t>
            </w:r>
          </w:p>
        </w:tc>
        <w:tc>
          <w:tcPr>
            <w:tcW w:w="0" w:type="auto"/>
          </w:tcPr>
          <w:p w:rsidR="00D80590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D80590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доставанием до предмета, повторить упражнение с мячом и лазанье под шнур.</w:t>
            </w:r>
          </w:p>
        </w:tc>
      </w:tr>
      <w:tr w:rsidR="00F82C27" w:rsidRPr="006A5A3E" w:rsidTr="00047A25">
        <w:tc>
          <w:tcPr>
            <w:tcW w:w="0" w:type="auto"/>
            <w:vMerge/>
          </w:tcPr>
          <w:p w:rsidR="00F82C27" w:rsidRPr="006A5A3E" w:rsidRDefault="00F82C2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82C27" w:rsidRPr="006A5A3E" w:rsidRDefault="00F82C2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C27" w:rsidRPr="006A5A3E" w:rsidRDefault="00D80590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лазание под шнур.</w:t>
            </w:r>
          </w:p>
        </w:tc>
        <w:tc>
          <w:tcPr>
            <w:tcW w:w="0" w:type="auto"/>
          </w:tcPr>
          <w:p w:rsidR="00F82C27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ходьбу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предметами,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врассыпную,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остановкой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сигналу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воспитателя;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прыжках;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беге;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разучить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2C27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</w:p>
        </w:tc>
        <w:tc>
          <w:tcPr>
            <w:tcW w:w="0" w:type="auto"/>
          </w:tcPr>
          <w:p w:rsidR="00F82C27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2C27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прокатывании обручей друг другу, развивать внимание и быстроту движений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, повторить упражнения с мячом.</w:t>
            </w:r>
          </w:p>
        </w:tc>
      </w:tr>
      <w:tr w:rsidR="00DD5491" w:rsidRPr="006A5A3E" w:rsidTr="00047A25">
        <w:trPr>
          <w:trHeight w:val="560"/>
        </w:trPr>
        <w:tc>
          <w:tcPr>
            <w:tcW w:w="0" w:type="auto"/>
            <w:vMerge/>
          </w:tcPr>
          <w:p w:rsidR="00DD5491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D129E" w:rsidRPr="006A5A3E" w:rsidRDefault="00DD129E" w:rsidP="00B4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1" w:rsidRPr="006A5A3E" w:rsidRDefault="00DD5491" w:rsidP="00B446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46AF" w:rsidRPr="006A5A3E" w:rsidRDefault="00B446AF" w:rsidP="00B446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пора - очей очарование»</w:t>
            </w:r>
          </w:p>
          <w:p w:rsidR="00B446AF" w:rsidRPr="006A5A3E" w:rsidRDefault="00B446AF" w:rsidP="00B446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5491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1.Продолжать учить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0" w:type="auto"/>
          </w:tcPr>
          <w:p w:rsidR="00DD5491" w:rsidRPr="006A5A3E" w:rsidRDefault="00DD549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детей в беге с высоким подниманием колен, в непрерывном беге; в ползании по гимнастической скамейке с опорой на колени и ладони; в подбрасывании мяча вверх. </w:t>
            </w:r>
          </w:p>
        </w:tc>
        <w:tc>
          <w:tcPr>
            <w:tcW w:w="0" w:type="auto"/>
          </w:tcPr>
          <w:p w:rsidR="00DD5491" w:rsidRPr="006A5A3E" w:rsidRDefault="00DD549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и беге с чётким фиксированием поворотов; развивать ловкость в упражнениях с мячом, координацию движений в задании на равновесие; повторить переползание по гимнастической скамейке.</w:t>
            </w:r>
          </w:p>
        </w:tc>
      </w:tr>
      <w:tr w:rsidR="00DD5491" w:rsidRPr="006A5A3E" w:rsidTr="00047A25">
        <w:tc>
          <w:tcPr>
            <w:tcW w:w="0" w:type="auto"/>
            <w:vMerge/>
          </w:tcPr>
          <w:p w:rsidR="00DD5491" w:rsidRPr="006A5A3E" w:rsidRDefault="00DD549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5491" w:rsidRPr="006A5A3E" w:rsidRDefault="00DD5491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5491" w:rsidRPr="006A5A3E" w:rsidRDefault="00DD549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2.Закреплять умение группироваться при лазании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0" w:type="auto"/>
          </w:tcPr>
          <w:p w:rsidR="00DD5491" w:rsidRPr="006A5A3E" w:rsidRDefault="00DD549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2.Разучить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боком,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задевая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край. Повторить упражнения в равновесии и прыжках.</w:t>
            </w:r>
          </w:p>
        </w:tc>
        <w:tc>
          <w:tcPr>
            <w:tcW w:w="0" w:type="auto"/>
          </w:tcPr>
          <w:p w:rsidR="00DD5491" w:rsidRPr="006A5A3E" w:rsidRDefault="00DD549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равновесии; повторить переползание по гимнастической скамейке, задания с мячом, прыжки.</w:t>
            </w:r>
          </w:p>
        </w:tc>
      </w:tr>
      <w:tr w:rsidR="00DD5491" w:rsidRPr="006A5A3E" w:rsidTr="00047A25">
        <w:trPr>
          <w:trHeight w:val="146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D5491" w:rsidRPr="006A5A3E" w:rsidRDefault="00DD549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DD5491" w:rsidRPr="006A5A3E" w:rsidRDefault="00DD5491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D5491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3.Разучить перебрасывание мяча друг другу, развивая ловкость и глазомер; упражнять в прыжках.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D5491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бег, упражнения в прыжках. Развивать ловкость и глазомер, координацию движений.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D5491" w:rsidRPr="006A5A3E" w:rsidRDefault="00DD549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</w:tc>
      </w:tr>
      <w:tr w:rsidR="00DD129E" w:rsidRPr="006A5A3E" w:rsidTr="00047A25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D129E" w:rsidRPr="006A5A3E" w:rsidRDefault="00AA3D92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 w:val="restart"/>
          </w:tcPr>
          <w:p w:rsidR="00B446AF" w:rsidRPr="006A5A3E" w:rsidRDefault="00B446AF" w:rsidP="00B4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E" w:rsidRPr="006A5A3E" w:rsidRDefault="00DD129E" w:rsidP="00B446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B446AF" w:rsidRPr="006A5A3E" w:rsidRDefault="00B446AF" w:rsidP="00B446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1.Учить детей сохранять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устойчивое равновесие при ходьбе на повышенной опоре; упражнять в энергичном 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беге,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приставным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скамейке,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перебрасывании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1.Закреплять навыки ходьбы и бега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предметами; упражнять в сохранении равновесия при ходьбе на повышенной опоре и прыжках; развивать ловкость в упражнениях с мячом.</w:t>
            </w:r>
          </w:p>
        </w:tc>
      </w:tr>
      <w:tr w:rsidR="00DD129E" w:rsidRPr="006A5A3E" w:rsidTr="00047A25">
        <w:tc>
          <w:tcPr>
            <w:tcW w:w="0" w:type="auto"/>
            <w:vMerge/>
          </w:tcPr>
          <w:p w:rsidR="00DD129E" w:rsidRPr="006A5A3E" w:rsidRDefault="00DD129E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129E" w:rsidRPr="006A5A3E" w:rsidRDefault="00DD129E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2.Учить сохранять устойчивое равновесие при ходьбе по повышенной опоре; упражнять в прыжках с продвижением вперед.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детей в ходьбе приставным шагом по гимнастической скамейке; в прыжках и перебрасывании мяча.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равновесия при ходьбе на повышенной опоре и прыжках; развивать ловкость в упражнениях с мячом.</w:t>
            </w:r>
          </w:p>
        </w:tc>
      </w:tr>
      <w:tr w:rsidR="00DD129E" w:rsidRPr="006A5A3E" w:rsidTr="00047A25">
        <w:trPr>
          <w:trHeight w:val="1387"/>
        </w:trPr>
        <w:tc>
          <w:tcPr>
            <w:tcW w:w="0" w:type="auto"/>
            <w:vMerge/>
          </w:tcPr>
          <w:p w:rsidR="00DD129E" w:rsidRPr="006A5A3E" w:rsidRDefault="00DD129E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129E" w:rsidRPr="006A5A3E" w:rsidRDefault="00DD129E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перебрасывании мяча через сетку;  развивать ловкость и глазомер; в сохранении устойчивого равновесия при ходьбе и беге по уменьшенной площади опоры.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ходьбу с высоким подниманием колен; знакомить с ведением мяча правой и левой рукой (элементы баскетбола), упражнять в прыжках.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беге с преодолением препятствий; в прыжках; развивать ловкость в упражнениях с мячом.</w:t>
            </w:r>
          </w:p>
        </w:tc>
      </w:tr>
      <w:tr w:rsidR="00DD129E" w:rsidRPr="006A5A3E" w:rsidTr="00047A25">
        <w:tc>
          <w:tcPr>
            <w:tcW w:w="0" w:type="auto"/>
            <w:vMerge/>
          </w:tcPr>
          <w:p w:rsidR="00DD129E" w:rsidRPr="006A5A3E" w:rsidRDefault="00DD129E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D129E" w:rsidRPr="006A5A3E" w:rsidRDefault="00DD129E" w:rsidP="008C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E" w:rsidRPr="006A5A3E" w:rsidRDefault="00DD129E" w:rsidP="00B446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46AF" w:rsidRPr="006A5A3E" w:rsidRDefault="00B446AF" w:rsidP="00B446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«Птицы»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1.Учить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другу. 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 мяча.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</w:tr>
      <w:tr w:rsidR="00DD129E" w:rsidRPr="006A5A3E" w:rsidTr="00047A25">
        <w:tc>
          <w:tcPr>
            <w:tcW w:w="0" w:type="auto"/>
            <w:vMerge/>
          </w:tcPr>
          <w:p w:rsidR="00DD129E" w:rsidRPr="006A5A3E" w:rsidRDefault="00DD129E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129E" w:rsidRPr="006A5A3E" w:rsidRDefault="00DD129E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приземлении на полусогнутые ноги в прыжках из обруча в обруч; в прокатывании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друг другу.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высоты;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ползании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четвереньках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препятствия. Развивать координацию движений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перебрасывании мяча.</w:t>
            </w:r>
          </w:p>
        </w:tc>
        <w:tc>
          <w:tcPr>
            <w:tcW w:w="0" w:type="auto"/>
          </w:tcPr>
          <w:p w:rsidR="00DD129E" w:rsidRPr="006A5A3E" w:rsidRDefault="00DD129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2.Упражнять в прыжках; развивать координацию движений в упражнениях с мячом.</w:t>
            </w:r>
          </w:p>
        </w:tc>
      </w:tr>
      <w:tr w:rsidR="00DD129E" w:rsidRPr="006A5A3E" w:rsidTr="00047A25">
        <w:tc>
          <w:tcPr>
            <w:tcW w:w="0" w:type="auto"/>
            <w:vMerge/>
          </w:tcPr>
          <w:p w:rsidR="00DD129E" w:rsidRPr="006A5A3E" w:rsidRDefault="00DD129E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129E" w:rsidRPr="006A5A3E" w:rsidRDefault="00DD129E" w:rsidP="00AA3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29E" w:rsidRPr="006A5A3E" w:rsidRDefault="00DD129E" w:rsidP="00AA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с выполнением разных заданий в прыжках, закреплять умение действовать по сигналу.</w:t>
            </w:r>
          </w:p>
        </w:tc>
        <w:tc>
          <w:tcPr>
            <w:tcW w:w="0" w:type="auto"/>
          </w:tcPr>
          <w:p w:rsidR="00DD129E" w:rsidRPr="006A5A3E" w:rsidRDefault="00DD129E" w:rsidP="00AA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ходьбе и беге; разучить игровые упражнения с мячом; повторить игровые упражнения с бегом и прыжками.</w:t>
            </w:r>
          </w:p>
        </w:tc>
        <w:tc>
          <w:tcPr>
            <w:tcW w:w="0" w:type="auto"/>
          </w:tcPr>
          <w:p w:rsidR="00DD129E" w:rsidRPr="006A5A3E" w:rsidRDefault="00DD129E" w:rsidP="00AA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бег в среднем темпе; развивать точность броска; упражнять в прыжках.</w:t>
            </w:r>
          </w:p>
        </w:tc>
      </w:tr>
      <w:tr w:rsidR="00B446AF" w:rsidRPr="006A5A3E" w:rsidTr="00047A25">
        <w:trPr>
          <w:trHeight w:val="701"/>
        </w:trPr>
        <w:tc>
          <w:tcPr>
            <w:tcW w:w="0" w:type="auto"/>
            <w:vMerge/>
          </w:tcPr>
          <w:p w:rsidR="00B446AF" w:rsidRPr="006A5A3E" w:rsidRDefault="00B446AF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46AF" w:rsidRPr="006A5A3E" w:rsidRDefault="00B446AF" w:rsidP="008C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AF" w:rsidRPr="006A5A3E" w:rsidRDefault="00B446AF" w:rsidP="00B446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B446AF" w:rsidRPr="006A5A3E" w:rsidRDefault="00B446AF" w:rsidP="00B446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«Дикие и домашние животные»</w:t>
            </w:r>
          </w:p>
        </w:tc>
        <w:tc>
          <w:tcPr>
            <w:tcW w:w="0" w:type="auto"/>
          </w:tcPr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прокатывании мяча в прямом направлении, в лазанье под дугу.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детей в ходьбе и беге между предметами, поставленными произвольно по всей площадке; в прокатывании обручей, в прыжках с продвижением  вперед.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ходьбе и беге колонной по одному, в ходьбе и беге врассыпную; повторить лазанье под дугу, не касаясь руками пола.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5.Повторить лазанье под шнур; упражнять в сохранении равновесия при ходьбе на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уменьшенной площади опоры.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0" w:type="auto"/>
          </w:tcPr>
          <w:p w:rsidR="00B446AF" w:rsidRPr="006A5A3E" w:rsidRDefault="00B446AF" w:rsidP="00785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1.Повторить ходьбу с изменением темпа движения.</w:t>
            </w:r>
          </w:p>
          <w:p w:rsidR="00B446AF" w:rsidRPr="006A5A3E" w:rsidRDefault="00B446AF" w:rsidP="00785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глазомер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цель;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равновесии.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перешагиванием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препятствия,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непрерывном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продолжительностью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минуты,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игрой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бадминтон.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парами;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обруч;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прыжках.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ползании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четвереньках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препятствия;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прыжках.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беге;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прыжках, ходьбе по уменьшенной площади опоры.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6.Повторить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подниманием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колен;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движений;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перебрасывание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шеренгах.</w:t>
            </w:r>
          </w:p>
        </w:tc>
        <w:tc>
          <w:tcPr>
            <w:tcW w:w="0" w:type="auto"/>
          </w:tcPr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1.Упражнять в ходьбе с высоким подниманием колен, в ведении мяча, ползании, в сохранении равновесия при ходьбе по уменьшенной площади опоры.</w:t>
            </w:r>
          </w:p>
          <w:p w:rsidR="00B446AF" w:rsidRPr="006A5A3E" w:rsidRDefault="00B446AF" w:rsidP="0078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ведении мяча; в лазании под дугу; в сохранении равновесия при ходьбе по уменьшенной площади опоры.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3.Закреплять навык ходьбы с изменением направления движения; умение действовать по сигналу воспитателя; развивать точность в упражнениях с мячом.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4.Закреплять навык ходьбы со сменой темпа движения. Упражнять в беге врассыпную (используя все пространство зала), в ползании на четвереньках с дополнительным заданием; повторить упражнение на равновесие.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5.Упражнять в ползании на четвереньках с дополнительным заданием; в ходьбе по повышенной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опоре.</w:t>
            </w:r>
          </w:p>
          <w:p w:rsidR="00B446AF" w:rsidRPr="006A5A3E" w:rsidRDefault="00B446A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6.Повторить ходьбу с остановкой по сигналу воспитателя; бег в умеренном темпе; упражнять в прыжках и переброске мяча.</w:t>
            </w:r>
          </w:p>
        </w:tc>
      </w:tr>
      <w:tr w:rsidR="00FF7C17" w:rsidRPr="006A5A3E" w:rsidTr="00047A25">
        <w:trPr>
          <w:trHeight w:val="1743"/>
        </w:trPr>
        <w:tc>
          <w:tcPr>
            <w:tcW w:w="0" w:type="auto"/>
            <w:vMerge w:val="restart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F7C17" w:rsidRPr="006A5A3E" w:rsidRDefault="00FF7C17" w:rsidP="00505D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1.«Моё село.</w:t>
            </w:r>
          </w:p>
          <w:p w:rsidR="00FF7C17" w:rsidRPr="006A5A3E" w:rsidRDefault="00FF7C17" w:rsidP="00505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страна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7C17" w:rsidRPr="006A5A3E" w:rsidRDefault="00FF7C17" w:rsidP="0078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505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50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0" w:type="auto"/>
          </w:tcPr>
          <w:p w:rsidR="00FF7C17" w:rsidRPr="006A5A3E" w:rsidRDefault="00FF7C17" w:rsidP="0050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равновесии, развивая координацию движений, в прыжках; учить перебрасывать мячи в шеренгах.</w:t>
            </w:r>
          </w:p>
        </w:tc>
        <w:tc>
          <w:tcPr>
            <w:tcW w:w="0" w:type="auto"/>
          </w:tcPr>
          <w:p w:rsidR="00FF7C17" w:rsidRPr="006A5A3E" w:rsidRDefault="00FF7C17" w:rsidP="0050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</w:tc>
      </w:tr>
      <w:tr w:rsidR="00FF7C17" w:rsidRPr="006A5A3E" w:rsidTr="00047A25">
        <w:trPr>
          <w:trHeight w:val="77"/>
        </w:trPr>
        <w:tc>
          <w:tcPr>
            <w:tcW w:w="0" w:type="auto"/>
            <w:vMerge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505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прыжках на двух ногах, закреплять умение удерживать устойчивое равновесие при ходьбе по повышенной опоре.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бег; игровые упражнения с мячом, в равновесии и прыжках.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по канату (шнуру); в прыжках через шнур.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8C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с изменением направления движения; ходьбе и беге змейкой между предметами; сохранении равновесия на уменьшенной площади опоры.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попеременно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ноге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продвижением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вперед;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 ползании на четвереньках подталкивая мяч головой.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3.Закреплять навык ходьбы с перешагиванием через предметы; повторить игровые упражнения с мячом и прыжками.</w:t>
            </w:r>
          </w:p>
        </w:tc>
      </w:tr>
      <w:tr w:rsidR="00505D4A" w:rsidRPr="006A5A3E" w:rsidTr="00047A25"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5D4A" w:rsidRPr="006A5A3E" w:rsidRDefault="00505D4A" w:rsidP="008C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AF" w:rsidRPr="006A5A3E" w:rsidRDefault="00505D4A" w:rsidP="00B4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2 -3 «</w:t>
            </w:r>
            <w:r w:rsidR="00B446AF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Ярмарка»</w:t>
            </w:r>
          </w:p>
          <w:p w:rsidR="00505D4A" w:rsidRPr="006A5A3E" w:rsidRDefault="00505D4A" w:rsidP="00B44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4A" w:rsidRPr="006A5A3E" w:rsidRDefault="00505D4A" w:rsidP="008C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1.Упражнять в ходьбе и беге по кругу, в ходьбе и беге на носках; в приземлении на полусогнутые ноги в прыжках; в проталкивании мяча.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попеременно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ноге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продвижением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вперед;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ползании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четвереньках,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подталкивая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головой.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ходьбе с изменением направления движения; прыжках через короткую скакалку; бросании мяча друг другу; ползании по гимнастической скамейке на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четвереньках с мешочками на спине.</w:t>
            </w:r>
          </w:p>
        </w:tc>
      </w:tr>
      <w:tr w:rsidR="00505D4A" w:rsidRPr="006A5A3E" w:rsidTr="00047A25"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прыжках; в проталкивании мяча.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перешагиванием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движений,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игровом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беге.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прыжках через короткую скакалку; передаче мяча друг другу, ползании по гимнастической скамейке на четвереньках с мешочком на спине.</w:t>
            </w:r>
          </w:p>
        </w:tc>
      </w:tr>
      <w:tr w:rsidR="00505D4A" w:rsidRPr="006A5A3E" w:rsidTr="00047A25"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ходьбу с выполнением заданий; бег с перешагиванием; упражнения в прыжках и прокатывании мяча в прямом направлении.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игровом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мячом. Упражнять в беге.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3.Закреплять навыки бега с преодолением препятствий; ходьбы с остановкой по сигналу; повторить игровые упражнения в прыжках и с мячом.</w:t>
            </w:r>
          </w:p>
        </w:tc>
      </w:tr>
      <w:tr w:rsidR="00505D4A" w:rsidRPr="006A5A3E" w:rsidTr="00047A25"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темпа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предметами,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равновесии;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</w:tc>
      </w:tr>
      <w:tr w:rsidR="00505D4A" w:rsidRPr="006A5A3E" w:rsidTr="00047A25"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5.Упражнять в бросках мяча о землю и ловле его двумя руками; повторить ползании на четвереньках.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ходьбе,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равновесии;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5.Упражнять в метании мешочков в горизонтальную цель, в ползании, в ходьбе по гимнастической скамейке.</w:t>
            </w:r>
          </w:p>
        </w:tc>
      </w:tr>
      <w:tr w:rsidR="00505D4A" w:rsidRPr="006A5A3E" w:rsidTr="00047A25"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в беге, развивая выносливость; в перебрасывании мяча в шеренгах; повторить игровые упражнения с прыжками и бегом.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в ходьбе с изменением темпа движения, с высоким подниманием колен; повторить игровые упражнения с мячом и с бегом.</w:t>
            </w:r>
          </w:p>
        </w:tc>
      </w:tr>
      <w:tr w:rsidR="00505D4A" w:rsidRPr="006A5A3E" w:rsidTr="00047A25"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5D4A" w:rsidRPr="006A5A3E" w:rsidRDefault="00505D4A" w:rsidP="008C02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4A" w:rsidRPr="006A5A3E" w:rsidRDefault="00505D4A" w:rsidP="008C02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4 - 5</w:t>
            </w:r>
          </w:p>
          <w:p w:rsidR="00505D4A" w:rsidRPr="006A5A3E" w:rsidRDefault="00B446AF" w:rsidP="00B4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«Поздняя осень» 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1.Упражнять в ходьбе и беге с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шнур,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носках.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1.Закреплять навык ходьбы и бега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предметами; разучить в лазанье на гимнастическую стенку переход с одного перелёта на другой; повторить упражнения в прыжках и на равновесие.</w:t>
            </w:r>
          </w:p>
        </w:tc>
      </w:tr>
      <w:tr w:rsidR="00505D4A" w:rsidRPr="006A5A3E" w:rsidTr="00047A25"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 ползании на животе по гимнастической скамейке; в сохранении устойчивого равновесия.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темпа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предметами,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равновесии.</w:t>
            </w:r>
          </w:p>
        </w:tc>
        <w:tc>
          <w:tcPr>
            <w:tcW w:w="0" w:type="auto"/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лазание на гимнастическую стенку с переходом с одного пролёта на другой; упражнения в прыжках и на равновесие.</w:t>
            </w:r>
          </w:p>
        </w:tc>
      </w:tr>
      <w:tr w:rsidR="00505D4A" w:rsidRPr="006A5A3E" w:rsidTr="00047A25">
        <w:trPr>
          <w:trHeight w:val="1808"/>
        </w:trPr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с изменением темпа движения, в беге между предметами, в равновесии; повторить упражнения с мячем.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5D4A" w:rsidRPr="006A5A3E" w:rsidRDefault="00505D4A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с изменением направления движения; в поворотах прыжком на месте; в прыжках на правой и левой ноге, огибая предметы; в выполнении заданий с мячом.</w:t>
            </w:r>
          </w:p>
        </w:tc>
      </w:tr>
      <w:tr w:rsidR="00505D4A" w:rsidRPr="006A5A3E" w:rsidTr="00AE5968">
        <w:trPr>
          <w:trHeight w:val="452"/>
        </w:trPr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5D4A" w:rsidRPr="006A5A3E" w:rsidRDefault="00505D4A" w:rsidP="005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5D4A" w:rsidRPr="006A5A3E" w:rsidRDefault="00505D4A" w:rsidP="005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беге, развивая выносливость; в перебрасывании мяча в шеренгах; повторить игровые упражнения с прыжками и бегом.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5D4A" w:rsidRPr="006A5A3E" w:rsidRDefault="00505D4A" w:rsidP="005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ходьбе с изменением темпа движения, с высоким подниманием колен; повторить игровые упражнения с мячом и с бегом.</w:t>
            </w:r>
          </w:p>
        </w:tc>
      </w:tr>
      <w:tr w:rsidR="00505D4A" w:rsidRPr="006A5A3E" w:rsidTr="00047A25">
        <w:trPr>
          <w:trHeight w:val="1378"/>
        </w:trPr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05D4A" w:rsidRPr="006A5A3E" w:rsidRDefault="00505D4A" w:rsidP="0050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5.Повторить ходьбу с выполнением заданий; бег с перешагиванием; упражнения в прыжках и прокатывании мяча в прямом направлении.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05D4A" w:rsidRPr="006A5A3E" w:rsidRDefault="00505D4A" w:rsidP="0050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игровом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мячом. Упражнять в беге.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05D4A" w:rsidRPr="006A5A3E" w:rsidRDefault="00505D4A" w:rsidP="0050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5.Закреплять навыки бега с преодолением препятствий; ходьбы с остановкой по сигналу; повторить игровые упражнения в прыжках и с мячом.</w:t>
            </w:r>
          </w:p>
        </w:tc>
      </w:tr>
      <w:tr w:rsidR="00505D4A" w:rsidRPr="006A5A3E" w:rsidTr="00047A25">
        <w:trPr>
          <w:trHeight w:val="19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5D4A" w:rsidRPr="006A5A3E" w:rsidRDefault="00505D4A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05D4A" w:rsidRPr="006A5A3E" w:rsidRDefault="00505D4A" w:rsidP="00B446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в ходьбе и беге с изменением направления движения; ходьбе и беге змейкой между предметами; сохранении равновесия на уменьшенной площади опоры.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05D4A" w:rsidRPr="006A5A3E" w:rsidRDefault="00505D4A" w:rsidP="005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6.Повторить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попеременно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ноге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продвижением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вперед;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 ползании на четвереньках подталкивая мяч головой.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05D4A" w:rsidRPr="006A5A3E" w:rsidRDefault="00505D4A" w:rsidP="005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6.Закреплять навык ходьбы с перешагиванием через предметы; повторить игровые упражнения с мячом и прыжками.</w:t>
            </w:r>
          </w:p>
        </w:tc>
      </w:tr>
      <w:tr w:rsidR="00FF7C17" w:rsidRPr="006A5A3E" w:rsidTr="00047A25">
        <w:trPr>
          <w:trHeight w:val="570"/>
        </w:trPr>
        <w:tc>
          <w:tcPr>
            <w:tcW w:w="0" w:type="auto"/>
            <w:vMerge w:val="restart"/>
          </w:tcPr>
          <w:p w:rsidR="00B446AF" w:rsidRPr="006A5A3E" w:rsidRDefault="00B446AF" w:rsidP="00B44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F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50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50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50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9F3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1-2 «Здравствуй, гостья Зима»</w:t>
            </w: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03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внимание при выполнении задания в ходьбе и беге; упражнять в сохранении устойчивого равновесия при ходьбе по уменьшенной площади опоры; развивать ловкость и координацию при упражнениях с мячом.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детей в умении сохранять правильную дистанцию 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с различными положениями рук, в беге врассыпную; в сохранении равновесия при ходьбе в усложнённой ситуации (боком приставным шагом, с перешагиванием), развивать ловкость в упражнениях с мячом.</w:t>
            </w:r>
          </w:p>
        </w:tc>
      </w:tr>
      <w:tr w:rsidR="00FF7C17" w:rsidRPr="006A5A3E" w:rsidTr="00047A25">
        <w:trPr>
          <w:trHeight w:val="449"/>
        </w:trPr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0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устойчивого равновесия при ходьбе по уменьшенной площади опоры; в прыжках через препятствие.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2.Разучить ходьбу по наклонной доске с сохранением устойчивого равновесия; упражнять в прыжках на двух ногах; повторить перебрасывания мяча.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равновесия при ходьбе в усложненной ситуации (боком приставным шагом, с перешагиванием); в упражнениях с мячом.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3.Разучить игровые упражнения с бегом и прыжками; упражнять в метании снежков на дальность. 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ходьбу в колонне по одному с остановкой по сигналу; упражнять в метании снежков в цель, в равновесии, в прыжках, с мячом.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4.Упражнять в перестроении в пары на месте; в прыжках с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приземлением на полусогнутые ноги; в прокатывании мяча между предметами.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в ходьбе и беге по кругу, взявшись за руки, с поворотом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другую сторону; повторить прыжки попеременно на правой и левой ноге, продвигаясь вперед; закреплять прокатывание мяча м/у предметами.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4.Упражнять в ходьбе с изменением темпа движения, с ускорением и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замедлением, в прыжках на правой и левой ноге попеременно; повторить упражнения в ползании и эстафету с мячом.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5.Упражнять в прыжках с приземлением на полусогнутые ноги; в прокатывании мяча между препятствиями.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5.Повторить прыжки попеременно на правой и левой ноге, продвигаясь вперед; упражнять в ползании и прокатывании мяча.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5.Упражнять в прыжках на правой и левой ноге попеременно; повторить упражнения в ползании и эстафету с мячом.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6.Учить брать лыжи и переносить их на плече к месту занятий; упражнять в ходьбе ступающим шагом.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6.Развивать ритмичность ходьбы на лыжах; повторить игровые упражнения с бегом и бросание снежков в горизонтальную цель.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в ходьбе в колонне по одному, с выполнением заданий по сигналу; повторить игровые упражнения на равновесие, в прыжках и бросание снежков в цель.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3. «Познай себя и помоги себе сам»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и беге в рассыпную, закреплять умение ловить мяч, повторить ползание по гимнастической скамейке.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с изменением темпа движения: с ускорением и замедлением; упражнять в подбрасывании малого мяча, в ползании на животе, в равновесии.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перебрасывании мяча друг другу; повторить ползание на четвереньках.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</w:tc>
        <w:tc>
          <w:tcPr>
            <w:tcW w:w="0" w:type="auto"/>
          </w:tcPr>
          <w:p w:rsidR="00FF7C17" w:rsidRPr="006A5A3E" w:rsidRDefault="00FF7C17" w:rsidP="009F3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перебрасывании малого мяча; в ползании на четвереньках, в прыжках, в сохранении устойчивого равновесия. 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3.Закрепить навык скользящего шага в ходьбе на лыжах; упражнять в метании на дальность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снежков, развивая силу броска.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ритмичность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лыжах;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ногах,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мячом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3.Упражнять в ходьбе и беге на лыжах; в ходьбе и беге с остановкой по сигналу; повторить упражнения с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мячом, в прыжках на равновесие.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4-5 «Новый год спешит к нам в дом»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действиях по заданию воспитателя в ходьбе и беге; учить правильному хвату рук за край скамейки при лазании на животе.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в ходьбе и беге по кругу, взявшись за руки, в беге врассыпную, в  лазанье на гимнастическую стенку, в равновесии и прыжках. 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и бег по кругу с поворотом в другую сторону; упражнять в ползании по скамейке «по-медвежьи»; повторить упражнения в прыжках и на равновесие.</w:t>
            </w:r>
          </w:p>
        </w:tc>
      </w:tr>
      <w:tr w:rsidR="00FF7C17" w:rsidRPr="006A5A3E" w:rsidTr="00047A25">
        <w:trPr>
          <w:trHeight w:val="418"/>
        </w:trPr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0F6A97">
            <w:pPr>
              <w:pStyle w:val="a3"/>
              <w:snapToGrid w:val="0"/>
              <w:spacing w:line="276" w:lineRule="auto"/>
            </w:pPr>
            <w:r w:rsidRPr="006A5A3E">
              <w:t>2.Учить правильному хвату рук за края скамейки при лазании на животе; повторить упражнения в равновесии.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лазанье на гимнастическую стенку, в равновесии и прыжках.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ползании по скамейке «по-медвежьи»; повторить упражнения в прыжках и на равновесие.</w:t>
            </w:r>
          </w:p>
        </w:tc>
      </w:tr>
      <w:tr w:rsidR="00FF7C17" w:rsidRPr="006A5A3E" w:rsidTr="00047A25">
        <w:trPr>
          <w:trHeight w:val="1401"/>
        </w:trPr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0F6A97">
            <w:pPr>
              <w:pStyle w:val="a3"/>
              <w:snapToGrid w:val="0"/>
              <w:spacing w:line="276" w:lineRule="auto"/>
            </w:pPr>
            <w:r w:rsidRPr="006A5A3E">
              <w:t>3.Закреплять навык передвижения на лыжах скользящим шагом.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скользящим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шагом;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скольжении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ледяной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дорожке. 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9F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ходьбе и беге между предметами, не задевая их; формировать устойчивое равновесие в ходьбе по уменьшенной площади опоры.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ходьбе и беге между предметами, не задевая их; формировать устойчивое равновесие при ходьбе и беге по наклонной доске, упражнять в прыжках с ноги на ногу.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4.Повторить ходьбу и бег по кругу, ходьбу и бег врассыпную с остановкой по сигналу; упражнения на равновесие при ходьбе по уменьшенной площади опоры; прыжки на двух ногах через препятствие.</w:t>
            </w:r>
          </w:p>
        </w:tc>
      </w:tr>
      <w:tr w:rsidR="00FF7C17" w:rsidRPr="006A5A3E" w:rsidTr="00047A25"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5.Упражнять в сохранении устойчивого равновесия при ходьбе по уменьшенной площади опоры; повторить упражнения в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прыжках, в подбрасывании мяча.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5.Формировать устойчивое равновесие при ходьбе по наклонной доске; упражнять в прыжках на двух ногах, перебрасывании мячей друг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5.Упражнять в равновесии при ходьбе при уменьшенной площади опоры, в прыжках на двух ногах через препятствие.</w:t>
            </w:r>
          </w:p>
        </w:tc>
      </w:tr>
      <w:tr w:rsidR="00FF7C17" w:rsidRPr="006A5A3E" w:rsidTr="00047A25">
        <w:trPr>
          <w:trHeight w:val="127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7C17" w:rsidRPr="006A5A3E" w:rsidRDefault="00FF7C1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6.Продолжать учить передвигаться на лыжах скользящим шагом; повторить игровые упражнения.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6.Закрепить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скользящего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лыжах,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бегом.</w:t>
            </w:r>
          </w:p>
        </w:tc>
        <w:tc>
          <w:tcPr>
            <w:tcW w:w="0" w:type="auto"/>
          </w:tcPr>
          <w:p w:rsidR="00FF7C17" w:rsidRPr="006A5A3E" w:rsidRDefault="00FF7C1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в ходьбе в колоне по одному; беге между предметами, повторить игровые упражнения, скольжения по дорожке.</w:t>
            </w:r>
          </w:p>
        </w:tc>
      </w:tr>
      <w:tr w:rsidR="00A06AE7" w:rsidRPr="006A5A3E" w:rsidTr="00047A25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2. «Святки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ходьбе со сменой ведущего; в прыжках и перебрасывании мяча друг другу.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и бег по кругу, разучить прыжок в длину с места, упражнять в прокатывании мяча головой.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с выполнением заданий для рук; упражнять в прыжках в длину с места; в ползании по скамейке.</w:t>
            </w:r>
          </w:p>
        </w:tc>
      </w:tr>
      <w:tr w:rsidR="00A06AE7" w:rsidRPr="006A5A3E" w:rsidTr="00047A25">
        <w:tc>
          <w:tcPr>
            <w:tcW w:w="0" w:type="auto"/>
            <w:vMerge/>
            <w:tcBorders>
              <w:righ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прыжках, в равновесии, в отбивании мяча о пол.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2.Разучить прыжок в длину с места, упражнять в переползании через предметы и в подлезании под дугу, в перебрасывании мячей друг другу.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прыжках в длину с места; развивать ловкость в упражнениях с мячом и ползании по скамейке.</w:t>
            </w:r>
          </w:p>
        </w:tc>
      </w:tr>
      <w:tr w:rsidR="00A06AE7" w:rsidRPr="006A5A3E" w:rsidTr="00047A25">
        <w:trPr>
          <w:trHeight w:val="7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3.Закрепить навык скользящего шага, упражнять в беге и прыжках.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3.Закреплять навык скользящего шага в ходьбе на лыжах; повторить игровые упражнения с бегом и метанием.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«Веселые воробышки».</w:t>
            </w:r>
          </w:p>
        </w:tc>
      </w:tr>
      <w:tr w:rsidR="00A06AE7" w:rsidRPr="006A5A3E" w:rsidTr="00047A25">
        <w:tc>
          <w:tcPr>
            <w:tcW w:w="0" w:type="auto"/>
            <w:vMerge/>
            <w:tcBorders>
              <w:righ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3. «Зимние заботы»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и бег между предметами, упражнять в перебрасывании мяча друг другу, повторить задание в равновесии.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</w:tc>
      </w:tr>
      <w:tr w:rsidR="00A06AE7" w:rsidRPr="006A5A3E" w:rsidTr="00047A25">
        <w:trPr>
          <w:trHeight w:val="116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ползание по гимнастической скамейке на четвереньках, прокатывание мяча.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перебрасывании мяча друг другу, в пролезании в обруч.</w:t>
            </w:r>
          </w:p>
        </w:tc>
        <w:tc>
          <w:tcPr>
            <w:tcW w:w="0" w:type="auto"/>
          </w:tcPr>
          <w:p w:rsidR="00A06AE7" w:rsidRPr="006A5A3E" w:rsidRDefault="00A06AE7" w:rsidP="00A0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2.Развивать ловкость и глазомер в упражнениях с мячом; повторить пролезание в обруч, ползание на ладонях и коленях.</w:t>
            </w:r>
          </w:p>
        </w:tc>
      </w:tr>
      <w:tr w:rsidR="00A06AE7" w:rsidRPr="006A5A3E" w:rsidTr="00047A25">
        <w:tc>
          <w:tcPr>
            <w:tcW w:w="0" w:type="auto"/>
            <w:vMerge/>
            <w:tcBorders>
              <w:righ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A06AE7" w:rsidRPr="006A5A3E" w:rsidRDefault="00A06AE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детей в перепрыгивании через препятствия; в метании снежков на дальность.</w:t>
            </w:r>
          </w:p>
        </w:tc>
        <w:tc>
          <w:tcPr>
            <w:tcW w:w="0" w:type="auto"/>
          </w:tcPr>
          <w:p w:rsidR="00A06AE7" w:rsidRPr="006A5A3E" w:rsidRDefault="00A06AE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3.Закреплять навык скользящего шага в ходьбе на лыжах, повторить игровые упражнения с прыжками и метанием снежков на дальность.</w:t>
            </w:r>
          </w:p>
        </w:tc>
        <w:tc>
          <w:tcPr>
            <w:tcW w:w="0" w:type="auto"/>
          </w:tcPr>
          <w:p w:rsidR="00A06AE7" w:rsidRPr="006A5A3E" w:rsidRDefault="00A06AE7" w:rsidP="00A0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между предметами; разучить ведение шайбы клюшкой с одной стороны площадки на другую; повторить метание снежков на дальность.</w:t>
            </w:r>
          </w:p>
        </w:tc>
      </w:tr>
      <w:tr w:rsidR="00843DCE" w:rsidRPr="006A5A3E" w:rsidTr="00047A25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43DCE" w:rsidRPr="006A5A3E" w:rsidRDefault="00843DCE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759CA" w:rsidRPr="006A5A3E" w:rsidRDefault="00843DCE" w:rsidP="00675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43DCE" w:rsidRPr="006A5A3E" w:rsidRDefault="00843DCE" w:rsidP="00675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 Зимующие птицы»</w:t>
            </w:r>
          </w:p>
          <w:p w:rsidR="00843DCE" w:rsidRPr="006A5A3E" w:rsidRDefault="00843DCE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E" w:rsidRPr="006A5A3E" w:rsidRDefault="00843DCE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E" w:rsidRPr="006A5A3E" w:rsidRDefault="00843DCE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E" w:rsidRPr="006A5A3E" w:rsidRDefault="00843DCE" w:rsidP="0084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43DCE" w:rsidRPr="006A5A3E" w:rsidRDefault="00843DCE" w:rsidP="0084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0" w:type="auto"/>
          </w:tcPr>
          <w:p w:rsidR="00843DCE" w:rsidRPr="006A5A3E" w:rsidRDefault="00843DCE" w:rsidP="0084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и бег по кругу, упражнения в равновесии и прыжках, упражнять в ползании на четвереньках .</w:t>
            </w:r>
          </w:p>
        </w:tc>
        <w:tc>
          <w:tcPr>
            <w:tcW w:w="0" w:type="auto"/>
          </w:tcPr>
          <w:p w:rsidR="00843DCE" w:rsidRPr="006A5A3E" w:rsidRDefault="00843DCE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и бег с изменением направления движения; упражнять в ползании на четвереньках; в сохранении равновесия и в прыжках.</w:t>
            </w:r>
          </w:p>
        </w:tc>
      </w:tr>
      <w:tr w:rsidR="00843DCE" w:rsidRPr="006A5A3E" w:rsidTr="00047A25">
        <w:trPr>
          <w:trHeight w:val="133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43DCE" w:rsidRPr="006A5A3E" w:rsidRDefault="00843DCE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43DCE" w:rsidRPr="006A5A3E" w:rsidRDefault="00843DCE" w:rsidP="0084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3DCE" w:rsidRPr="006A5A3E" w:rsidRDefault="00843DC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равновесии при ходьбе по гимнастической скамейке, в лазанье под шнур, в прыжках.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3DCE" w:rsidRPr="006A5A3E" w:rsidRDefault="00843DCE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равновесии и прыжках; в лазанье на гимнастическую стенку , не пропуская реек.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3DCE" w:rsidRPr="006A5A3E" w:rsidRDefault="00843DCE" w:rsidP="0084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упражнения на сохранение равновесия и в прыжках, закреплять лазанье на гимнастическую стенку.</w:t>
            </w:r>
          </w:p>
        </w:tc>
      </w:tr>
      <w:tr w:rsidR="00843DCE" w:rsidRPr="006A5A3E" w:rsidTr="00047A25">
        <w:trPr>
          <w:trHeight w:val="87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43DCE" w:rsidRPr="006A5A3E" w:rsidRDefault="00843DCE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43DCE" w:rsidRPr="006A5A3E" w:rsidRDefault="00843DCE" w:rsidP="0084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DCE" w:rsidRPr="006A5A3E" w:rsidRDefault="00843DCE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между предметами, в равновесии; в прыжках.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DCE" w:rsidRPr="006A5A3E" w:rsidRDefault="00843DCE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детей в ходьбе и беге в рассыпную, в сохранении устойчивого равновесия при ходьбе на повышенной опоре, повторить упражнения в прыжках.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DCE" w:rsidRPr="006A5A3E" w:rsidRDefault="00843DCE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сохранении равновесия при ходьбе по повышенной опоре с выполнением дополнительного задания; закреплять навыки энергичного отталкивания от пола в прыжках; повторить упражнения в бросании мяча.</w:t>
            </w:r>
          </w:p>
        </w:tc>
      </w:tr>
      <w:tr w:rsidR="001F353F" w:rsidRPr="006A5A3E" w:rsidTr="00047A25">
        <w:trPr>
          <w:trHeight w:val="985"/>
        </w:trPr>
        <w:tc>
          <w:tcPr>
            <w:tcW w:w="0" w:type="auto"/>
            <w:vMerge w:val="restart"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1F3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F353F" w:rsidRPr="006A5A3E" w:rsidRDefault="001F353F" w:rsidP="00D50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1.«Проказы матушки зимы»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равновесии; в прыжках, в перебрасывании мяча друг другу.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детей в устойчивости равновесии при ходьбе на повышенной опоре, повторить упражнения в прыжках и забрасывании мяча в корзину.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сохранении равновесия при ходьбе по повышенной опоре; в прыжках; в бросании мяча.</w:t>
            </w:r>
          </w:p>
        </w:tc>
      </w:tr>
      <w:tr w:rsidR="001F353F" w:rsidRPr="006A5A3E" w:rsidTr="00047A25"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метание снежков в цель, игровые задания на санках.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по лыжне скользящим шагом, повторить повороты на лыжах, игровые упражнения с шайбой.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и беге с выполнением заданий по сигналу, повторить игровое задание с клюшкой и шайбой.</w:t>
            </w:r>
          </w:p>
        </w:tc>
      </w:tr>
      <w:tr w:rsidR="001F353F" w:rsidRPr="006A5A3E" w:rsidTr="00047A25"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с выполнением заданий по команде, в прыжках из обруча в обруч; развивать ловкость при прокатывании мяча между препятствиями.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3.Повторить ходьбу и бег по кругу взявшись за руки; закреплять навык энергичного отталкивания и приземления на полусогнутые ноги в прыжках, упражнять в отбивании мяча о землю. 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с выполнением упражнений для рук ; разучить прыжки с подскоком (чередование подскоков с ноги на ногу); упражнять в переброске мяча; повторить лазанье в обруч (под дугу).</w:t>
            </w:r>
          </w:p>
        </w:tc>
      </w:tr>
      <w:tr w:rsidR="001F353F" w:rsidRPr="006A5A3E" w:rsidTr="00047A25"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F353F" w:rsidRPr="006A5A3E" w:rsidRDefault="001F353F" w:rsidP="0084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2.«Книжкина неделя»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прыжках на двух ногах; в прокатывании мяча друг другу.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прыжки; упражнять в ползании на четвереньках, в перебрасывании мяча.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прыжках с подскоком (чередование подскоков с ноги на ногу); в переброске мяча; в лазанье в обруч (под дугу).</w:t>
            </w:r>
          </w:p>
        </w:tc>
      </w:tr>
      <w:tr w:rsidR="001F353F" w:rsidRPr="006A5A3E" w:rsidTr="00047A25"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353F" w:rsidRPr="006A5A3E" w:rsidRDefault="001F353F" w:rsidP="002E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навык скользящего шага, </w:t>
            </w:r>
          </w:p>
          <w:p w:rsidR="001F353F" w:rsidRPr="006A5A3E" w:rsidRDefault="001F353F" w:rsidP="002E6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 с бегом и прыжками.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на лыжах, метании снежков на дальность, повторить игровые упражнения с бегом и прыжками.</w:t>
            </w:r>
          </w:p>
        </w:tc>
        <w:tc>
          <w:tcPr>
            <w:tcW w:w="0" w:type="auto"/>
          </w:tcPr>
          <w:p w:rsidR="001F353F" w:rsidRPr="006A5A3E" w:rsidRDefault="001F353F" w:rsidP="002E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детей в ходьбе с выполнением заданий; повторить игровые упражнения с бегом и прыжками, с клюшкой и шайбой.</w:t>
            </w:r>
          </w:p>
        </w:tc>
      </w:tr>
      <w:tr w:rsidR="001F353F" w:rsidRPr="006A5A3E" w:rsidTr="00047A25"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ходьбе и беге врассыпную между препятствиями; в ловле мяча двумя руками; закреплять навык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ползания на четвереньках.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3.Упражнять детей в ходьбе и беге между предметами, разучить метание в вертикальную цель, упражнять в лазанье под палку и перешагивании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нее.</w:t>
            </w:r>
          </w:p>
        </w:tc>
        <w:tc>
          <w:tcPr>
            <w:tcW w:w="0" w:type="auto"/>
          </w:tcPr>
          <w:p w:rsidR="001F353F" w:rsidRPr="006A5A3E" w:rsidRDefault="001F353F" w:rsidP="002E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3.Повторить ходьбу со сменой темпа движения; упражнять в попеременном подпрыгивании на правой и левой ноге (по кругу); в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метании мешочков, в лазании под палку.</w:t>
            </w:r>
          </w:p>
        </w:tc>
      </w:tr>
      <w:tr w:rsidR="001F353F" w:rsidRPr="006A5A3E" w:rsidTr="00047A25"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F353F" w:rsidRPr="006A5A3E" w:rsidRDefault="001F353F" w:rsidP="002E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3. «Транспорт»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метании; в ползании на четвереньках, в прыжках.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1.Разучить метание в вертикальную цель, упражнять в ползании по гимнастической скамейке на четвереньках, закрепить прыжки.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метании мешочков, в лазании на гимнастическую стенку; повторить упражнение на сохранение равновесия при ходьбе на повышенной опоре с выполнением дополнительного задания.</w:t>
            </w:r>
          </w:p>
        </w:tc>
      </w:tr>
      <w:tr w:rsidR="001F353F" w:rsidRPr="006A5A3E" w:rsidTr="00047A25"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метании снежков на дальность, в катании на санках с горки.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игровые упражнения с бегом и прыжками. Метание снежков в цель и на дальность.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и беге с выполнением заданий; повторить игровые упражнения на санках, метание снежков на дальность, упражнения  с клюшкой и шайбой.</w:t>
            </w:r>
          </w:p>
        </w:tc>
      </w:tr>
      <w:tr w:rsidR="001F353F" w:rsidRPr="006A5A3E" w:rsidTr="00047A25"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с изменением направления движения. Повторить ползание в прямом направлении, прыжки между предметами.</w:t>
            </w:r>
          </w:p>
        </w:tc>
        <w:tc>
          <w:tcPr>
            <w:tcW w:w="0" w:type="auto"/>
          </w:tcPr>
          <w:p w:rsidR="001F353F" w:rsidRPr="006A5A3E" w:rsidRDefault="001F353F" w:rsidP="002E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непрерывном беге, ползании на четвереньках между предметами, повторить задания с прыжками и с мячом.</w:t>
            </w:r>
          </w:p>
        </w:tc>
        <w:tc>
          <w:tcPr>
            <w:tcW w:w="0" w:type="auto"/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ходьбе, в колонне по одному с выполнением задания на внимание; в ползании на четвереньках между предметами.</w:t>
            </w:r>
          </w:p>
        </w:tc>
      </w:tr>
      <w:tr w:rsidR="001F353F" w:rsidRPr="006A5A3E" w:rsidTr="00047A25">
        <w:trPr>
          <w:trHeight w:val="1014"/>
        </w:trPr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F353F" w:rsidRPr="006A5A3E" w:rsidRDefault="001F353F" w:rsidP="002E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4.«День Защитника Отечества»</w:t>
            </w: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1.Развивать ловкость и глазомер при метании снежков, повторить игровые упражнения.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метание снежков в цель и на дальность, упражнять в ходьбе с выполнением заданий.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и беге с выполнением задания, повторить игровое задание с метанием снежков.</w:t>
            </w:r>
          </w:p>
        </w:tc>
      </w:tr>
      <w:tr w:rsidR="001F353F" w:rsidRPr="006A5A3E" w:rsidTr="00047A25">
        <w:trPr>
          <w:trHeight w:val="988"/>
        </w:trPr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ходьбе и беге по кругу с изменением направления движения и беге врассыпную; повторить упражнения в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 и прыжках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2.Упражнять в ходьбе колонной по одному, с поворотом в другую сторону по сигналу, разучить ходьбу по канату с мешочком на голове, упражнять в прыжках и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перебрасывании мяча.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2.Упражнять в ходьбе и беге между предметами; в сохранении равновесия при ходьбе по повышенной опоре с дополнительным заданием;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задание в прыжках, эстафету с мячом.</w:t>
            </w:r>
          </w:p>
        </w:tc>
      </w:tr>
      <w:tr w:rsidR="001F353F" w:rsidRPr="006A5A3E" w:rsidTr="00047A25">
        <w:trPr>
          <w:trHeight w:val="159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F353F" w:rsidRPr="006A5A3E" w:rsidRDefault="001F353F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упражнения в равновесии и прыжках.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3.Разучить ходьбу по канату с мешочком на голове, упражнять в прыжках и перебрасывании мяча.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1F353F" w:rsidRPr="006A5A3E" w:rsidRDefault="001F353F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сохранении равновесия при ходьбе по повышенной опоре; повторить задание в прыжках, эстафету с мячом.</w:t>
            </w:r>
          </w:p>
        </w:tc>
      </w:tr>
      <w:tr w:rsidR="004D2678" w:rsidRPr="006A5A3E" w:rsidTr="00047A25">
        <w:trPr>
          <w:trHeight w:val="136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D2678" w:rsidRPr="006A5A3E" w:rsidRDefault="004D2678" w:rsidP="00D50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4D2678" w:rsidRPr="006A5A3E" w:rsidRDefault="004D2678" w:rsidP="00D50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женский день»</w:t>
            </w:r>
          </w:p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1.Развивать ловкость и глазомер при метании в цель; упражнять в беге; закреплять умение действовать по сигналу.</w:t>
            </w: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игровые упражнения с бегом, упражнять в перебрасывании шайбы друг другу, развивать ловкость и глазомер.</w:t>
            </w: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упражнение в беге на скорость, игровые задания с прыжками и мячом.</w:t>
            </w:r>
          </w:p>
        </w:tc>
      </w:tr>
      <w:tr w:rsidR="004D2678" w:rsidRPr="006A5A3E" w:rsidTr="00047A25">
        <w:trPr>
          <w:trHeight w:val="1481"/>
        </w:trPr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ходьбе с выполнением заданий по команде воспитателя; прыжках в длину с места, в бросании мяча через сетку.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2678" w:rsidRPr="006A5A3E" w:rsidRDefault="004D2678" w:rsidP="004D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ходьбу и бег по кругу с изменением направления движения и врассыпную, разучить прыжок в высоту с разбега, упражнять в метании мяча.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в колонне по одному, беге врассыпную; повторить упражнение в прыжках, ползании; задания с мячом.</w:t>
            </w:r>
          </w:p>
        </w:tc>
      </w:tr>
      <w:tr w:rsidR="004D2678" w:rsidRPr="006A5A3E" w:rsidTr="00047A25">
        <w:trPr>
          <w:trHeight w:val="1026"/>
        </w:trPr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прыжках в длину с места, в бросании мяча через сетку, в прокатывании мяча.</w:t>
            </w:r>
          </w:p>
        </w:tc>
        <w:tc>
          <w:tcPr>
            <w:tcW w:w="0" w:type="auto"/>
          </w:tcPr>
          <w:p w:rsidR="004D2678" w:rsidRPr="006A5A3E" w:rsidRDefault="004D2678" w:rsidP="004D2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прыжок в высоту с разбега, упражнять в метании мяча в цель.</w:t>
            </w: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прыжках, ползании; повторить задания с мячом.</w:t>
            </w:r>
          </w:p>
        </w:tc>
      </w:tr>
      <w:tr w:rsidR="004D2678" w:rsidRPr="006A5A3E" w:rsidTr="00AE5968">
        <w:trPr>
          <w:trHeight w:val="452"/>
        </w:trPr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ходьбе, чередуя с прыжками, в ходьбе с изменением направления движения, в беге в медленном темпе, в чередовании с ходьбой.</w:t>
            </w: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4.Повторить бег в чередовании с ходьбой, игровые упражнения с мячом и прыжками.</w:t>
            </w: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беге, в прыжках; развивать ловкость в заданиях с мячом.</w:t>
            </w:r>
          </w:p>
          <w:p w:rsidR="004D2678" w:rsidRPr="006A5A3E" w:rsidRDefault="004D267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678" w:rsidRPr="006A5A3E" w:rsidTr="00047A25"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5.Упражнять в ходьбе и беге по кругу; ходьбе и беге с выполнением задания; повторить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прокатывание мяча между предметами.</w:t>
            </w:r>
          </w:p>
        </w:tc>
        <w:tc>
          <w:tcPr>
            <w:tcW w:w="0" w:type="auto"/>
          </w:tcPr>
          <w:p w:rsidR="004D2678" w:rsidRPr="006A5A3E" w:rsidRDefault="004D2678" w:rsidP="004D2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5.Повторить ходьбу со сменой темпа движения, упражнять в прокатывании мяча между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предметами.</w:t>
            </w: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5.Повторить ходьбу с выполнением заданий; упражнять в метании мешочков в горизонтальную цель, в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ползании, в сохранении равновесия при ходьбе по повышенной опоре.</w:t>
            </w:r>
          </w:p>
        </w:tc>
      </w:tr>
      <w:tr w:rsidR="004D2678" w:rsidRPr="006A5A3E" w:rsidTr="00047A25"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6.Повторить прокатывание мяча между предметами; упражнять в ползании по скамейке.</w:t>
            </w:r>
          </w:p>
        </w:tc>
        <w:tc>
          <w:tcPr>
            <w:tcW w:w="0" w:type="auto"/>
          </w:tcPr>
          <w:p w:rsidR="004D2678" w:rsidRPr="006A5A3E" w:rsidRDefault="004D2678" w:rsidP="004D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в ползании по гимнастической скамейке,  метании мешочков в горизонтальную цель..</w:t>
            </w: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в метании мешочков в горизонтальную цель, в ползании, в сохранении равновесия при ходьбе по повышенной опоре.</w:t>
            </w:r>
          </w:p>
        </w:tc>
      </w:tr>
      <w:tr w:rsidR="004D2678" w:rsidRPr="006A5A3E" w:rsidTr="00427E5C">
        <w:trPr>
          <w:trHeight w:val="560"/>
        </w:trPr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D2678" w:rsidRPr="006A5A3E" w:rsidRDefault="004D2678" w:rsidP="004D2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D2678" w:rsidRPr="006A5A3E" w:rsidRDefault="004D2678" w:rsidP="004D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пернатых друзей»</w:t>
            </w:r>
          </w:p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детей в беге и ходьбе в чередовании, повторить игровые упражнения в равновесии и прыжках.</w:t>
            </w:r>
          </w:p>
        </w:tc>
        <w:tc>
          <w:tcPr>
            <w:tcW w:w="0" w:type="auto"/>
          </w:tcPr>
          <w:p w:rsidR="004D2678" w:rsidRPr="006A5A3E" w:rsidRDefault="004D2678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беге на скорость; повторить игровые упражнения с прыжками, с мячом.</w:t>
            </w:r>
          </w:p>
        </w:tc>
      </w:tr>
      <w:tr w:rsidR="004D2678" w:rsidRPr="006A5A3E" w:rsidTr="00AE5968">
        <w:trPr>
          <w:trHeight w:val="1935"/>
        </w:trPr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78" w:rsidRPr="006A5A3E" w:rsidRDefault="00DE2433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2678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="004D2678"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678" w:rsidRPr="006A5A3E">
              <w:rPr>
                <w:rFonts w:ascii="Times New Roman" w:hAnsi="Times New Roman" w:cs="Times New Roman"/>
                <w:sz w:val="24"/>
                <w:szCs w:val="24"/>
              </w:rPr>
              <w:t>в ходьбе и беге врассыпную, с остановкой по сигналу воспитателя; повторить ползание по скамейке « по- медвежьи»; упражнять в равновесии.</w:t>
            </w:r>
          </w:p>
        </w:tc>
        <w:tc>
          <w:tcPr>
            <w:tcW w:w="0" w:type="auto"/>
          </w:tcPr>
          <w:p w:rsidR="004D2678" w:rsidRPr="006A5A3E" w:rsidRDefault="00DE2433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2678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перестроением в колонну по два в движении, в метании в горизонтальную цель, в равновесии.</w:t>
            </w:r>
          </w:p>
        </w:tc>
        <w:tc>
          <w:tcPr>
            <w:tcW w:w="0" w:type="auto"/>
          </w:tcPr>
          <w:p w:rsidR="004D2678" w:rsidRPr="006A5A3E" w:rsidRDefault="00DE2433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2678" w:rsidRPr="006A5A3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задания; упражнять в лазании на гимнастическую стенку; повторить упражнения на равновесие и прыжки.</w:t>
            </w:r>
          </w:p>
        </w:tc>
      </w:tr>
      <w:tr w:rsidR="004D2678" w:rsidRPr="006A5A3E" w:rsidTr="00047A25">
        <w:trPr>
          <w:trHeight w:val="1003"/>
        </w:trPr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2678" w:rsidRPr="006A5A3E" w:rsidRDefault="004D2678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78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2678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0" w:type="auto"/>
          </w:tcPr>
          <w:p w:rsidR="004D2678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2678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скорость, разучить упражнения с прокатами мяча, повторить игровые задания с прыжками.</w:t>
            </w:r>
          </w:p>
        </w:tc>
        <w:tc>
          <w:tcPr>
            <w:tcW w:w="0" w:type="auto"/>
          </w:tcPr>
          <w:p w:rsidR="004D2678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2678" w:rsidRPr="006A5A3E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бегом, в прыжках и с мячом.</w:t>
            </w:r>
          </w:p>
        </w:tc>
      </w:tr>
      <w:tr w:rsidR="00DE2433" w:rsidRPr="006A5A3E" w:rsidTr="00047A25">
        <w:tc>
          <w:tcPr>
            <w:tcW w:w="0" w:type="auto"/>
            <w:vMerge/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E2433" w:rsidRPr="006A5A3E" w:rsidRDefault="00DE2433" w:rsidP="00DE24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DE2433" w:rsidRPr="006A5A3E" w:rsidRDefault="00DE2433" w:rsidP="00DE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и дикие животные»</w:t>
            </w:r>
          </w:p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лазанье по гимнастической стенке, в равновесии и прыжках.</w:t>
            </w:r>
          </w:p>
          <w:p w:rsidR="00DE2433" w:rsidRPr="006A5A3E" w:rsidRDefault="00DE2433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E2433" w:rsidRPr="006A5A3E" w:rsidRDefault="00DE2433" w:rsidP="00DE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лазанье на гимнастическую стенку, в ползании на четвереньках, в равновесии и прыжках.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E2433" w:rsidRPr="006A5A3E" w:rsidRDefault="00DE2433" w:rsidP="00DE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1.Закрреплять  лазанье на гимнастическую стенку, ползание на четвереньках; повторить упражнения на равновесие и прыжки.</w:t>
            </w:r>
          </w:p>
        </w:tc>
      </w:tr>
      <w:tr w:rsidR="00DE2433" w:rsidRPr="006A5A3E" w:rsidTr="00047A25">
        <w:tc>
          <w:tcPr>
            <w:tcW w:w="0" w:type="auto"/>
            <w:vMerge/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беге на скорость, разучить упражнения с прокатами мяча, повторить игровые задания с прыжками.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упражнения с бегом, в прыжках и с мячом.</w:t>
            </w:r>
          </w:p>
          <w:p w:rsidR="00DE2433" w:rsidRPr="006A5A3E" w:rsidRDefault="00DE2433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433" w:rsidRPr="006A5A3E" w:rsidTr="00047A25">
        <w:tc>
          <w:tcPr>
            <w:tcW w:w="0" w:type="auto"/>
            <w:vMerge/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в колонне по одному, ходьбе и беге врассыпную; повторить задание в равновесии и прыжках.</w:t>
            </w:r>
          </w:p>
        </w:tc>
        <w:tc>
          <w:tcPr>
            <w:tcW w:w="0" w:type="auto"/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ходьбу и бег по кругу, упражнять в сохранении равновесия при ходьбе по повышенной опоре, упражнять в прыжках и метании.</w:t>
            </w:r>
          </w:p>
        </w:tc>
        <w:tc>
          <w:tcPr>
            <w:tcW w:w="0" w:type="auto"/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игровое упражнение в ходьбе и беге; упражнения на равновесие, в прыжках, с мячом.</w:t>
            </w:r>
          </w:p>
          <w:p w:rsidR="00DE2433" w:rsidRPr="006A5A3E" w:rsidRDefault="00DE2433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433" w:rsidRPr="006A5A3E" w:rsidTr="00047A25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4.Повторить упражнения в равновесии, метании и прыжках.</w:t>
            </w:r>
          </w:p>
          <w:p w:rsidR="00DE2433" w:rsidRPr="006A5A3E" w:rsidRDefault="00DE2433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сохранении равновесия при ходьбе по повышенной опоре, упражнять в прыжках и бросании мяча вверх.</w:t>
            </w:r>
          </w:p>
        </w:tc>
        <w:tc>
          <w:tcPr>
            <w:tcW w:w="0" w:type="auto"/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4.Повторить упражнения на равновесие, в прыжках с мячом.</w:t>
            </w:r>
          </w:p>
        </w:tc>
      </w:tr>
      <w:tr w:rsidR="00DE2433" w:rsidRPr="006A5A3E" w:rsidTr="00047A25">
        <w:tc>
          <w:tcPr>
            <w:tcW w:w="0" w:type="auto"/>
            <w:vMerge/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2433" w:rsidRPr="006A5A3E" w:rsidRDefault="00DE2433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5.Упражнять в ходьбе и беге с поиском своего места в колонне, в прокатывании обручей; повторить упражнение с мячом.</w:t>
            </w:r>
          </w:p>
        </w:tc>
        <w:tc>
          <w:tcPr>
            <w:tcW w:w="0" w:type="auto"/>
          </w:tcPr>
          <w:p w:rsidR="00DE2433" w:rsidRPr="006A5A3E" w:rsidRDefault="00DE2433" w:rsidP="00D6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</w:t>
            </w:r>
            <w:r w:rsidR="00D65BB1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ь в чередовании ходьбы и бега, закрепить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игру с бегом, эстафету с большим мячом</w:t>
            </w:r>
            <w:r w:rsidR="00D65BB1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и обручем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E2433" w:rsidRPr="006A5A3E" w:rsidRDefault="00DE2433" w:rsidP="00D6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5.Повторить игровое задание с ходьбой и бегом; игровые упражнения с мячом,</w:t>
            </w:r>
            <w:r w:rsidR="00D65BB1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обручем, прыжки.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433" w:rsidRPr="006A5A3E" w:rsidTr="00047A25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E2433" w:rsidRPr="006A5A3E" w:rsidRDefault="00DE2433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2433" w:rsidRPr="006A5A3E" w:rsidRDefault="00D65BB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E2433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цель.</w:t>
            </w:r>
          </w:p>
        </w:tc>
        <w:tc>
          <w:tcPr>
            <w:tcW w:w="0" w:type="auto"/>
          </w:tcPr>
          <w:p w:rsidR="00DE2433" w:rsidRPr="006A5A3E" w:rsidRDefault="00D65BB1" w:rsidP="00D6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E2433" w:rsidRPr="006A5A3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упражнять в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метании мешочков в горизонтальную цель</w:t>
            </w:r>
            <w:r w:rsidR="00DE2433" w:rsidRPr="006A5A3E">
              <w:rPr>
                <w:rFonts w:ascii="Times New Roman" w:hAnsi="Times New Roman" w:cs="Times New Roman"/>
                <w:sz w:val="24"/>
                <w:szCs w:val="24"/>
              </w:rPr>
              <w:t>, разучить прыжки с короткой скакалкой.</w:t>
            </w:r>
          </w:p>
        </w:tc>
        <w:tc>
          <w:tcPr>
            <w:tcW w:w="0" w:type="auto"/>
          </w:tcPr>
          <w:p w:rsidR="00DE2433" w:rsidRPr="006A5A3E" w:rsidRDefault="00D65BB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E2433"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разбега (энергичный разбег, приземление на обе ноги), в перебрасывании мяча друг другу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, закрепить прыжки на скакалке.</w:t>
            </w:r>
          </w:p>
        </w:tc>
      </w:tr>
      <w:tr w:rsidR="00027771" w:rsidRPr="006A5A3E" w:rsidTr="00047A25">
        <w:trPr>
          <w:trHeight w:val="126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27771" w:rsidRPr="006A5A3E" w:rsidRDefault="00027771" w:rsidP="00D6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1.«В мире профессий»</w:t>
            </w: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метании мячей в вертикальную цель; в прыжках в длину с места.</w:t>
            </w:r>
          </w:p>
        </w:tc>
        <w:tc>
          <w:tcPr>
            <w:tcW w:w="0" w:type="auto"/>
          </w:tcPr>
          <w:p w:rsidR="00027771" w:rsidRPr="006A5A3E" w:rsidRDefault="00027771" w:rsidP="00D6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1.Закрепить метание мяча в цель, прыжки с короткой скакалкой, упражнения с обручем. </w:t>
            </w:r>
          </w:p>
        </w:tc>
        <w:tc>
          <w:tcPr>
            <w:tcW w:w="0" w:type="auto"/>
          </w:tcPr>
          <w:p w:rsidR="00027771" w:rsidRPr="006A5A3E" w:rsidRDefault="00027771" w:rsidP="00D6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 прыжки с короткой скакалкой, метание мяча в вертикальную цель,  пролезании в обруч.</w:t>
            </w:r>
          </w:p>
        </w:tc>
      </w:tr>
      <w:tr w:rsidR="00027771" w:rsidRPr="006A5A3E" w:rsidTr="00047A25">
        <w:tc>
          <w:tcPr>
            <w:tcW w:w="0" w:type="auto"/>
            <w:vMerge/>
          </w:tcPr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2.Повторить ходьбу и бег по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кругу; упражнения в прыжках и подлезании; упражнять в умении сохранять устойчивое равновесие.</w:t>
            </w:r>
          </w:p>
        </w:tc>
        <w:tc>
          <w:tcPr>
            <w:tcW w:w="0" w:type="auto"/>
          </w:tcPr>
          <w:p w:rsidR="00027771" w:rsidRPr="006A5A3E" w:rsidRDefault="00027771" w:rsidP="00D6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2.Упражнять в прокатывании обруча,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игровые упражнения с прыжками, бегом..</w:t>
            </w:r>
          </w:p>
        </w:tc>
        <w:tc>
          <w:tcPr>
            <w:tcW w:w="0" w:type="auto"/>
          </w:tcPr>
          <w:p w:rsidR="00027771" w:rsidRPr="006A5A3E" w:rsidRDefault="00027771" w:rsidP="0002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2.Упражнять в ходьбе в колонне по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одному, в построении в пары (колонна по два), повторить прокатывание обруча, игры на сохранения  равновесия.</w:t>
            </w:r>
          </w:p>
        </w:tc>
      </w:tr>
      <w:tr w:rsidR="00027771" w:rsidRPr="006A5A3E" w:rsidTr="00AE5968">
        <w:trPr>
          <w:trHeight w:val="1858"/>
        </w:trPr>
        <w:tc>
          <w:tcPr>
            <w:tcW w:w="0" w:type="auto"/>
            <w:vMerge/>
          </w:tcPr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с выполнением заданий по сигналу воспитателя; в метании на дальность, повторить ползание на четвереньках.</w:t>
            </w: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колонной по одному, с остановкой по команде, повторить метание в вертикальную цель, упражнять в ползании и сохранении устойчивого равновесия.</w:t>
            </w: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бег на скорость; упражнять в заданиях с прыжками; в равновесии.</w:t>
            </w:r>
          </w:p>
        </w:tc>
      </w:tr>
      <w:tr w:rsidR="00027771" w:rsidRPr="006A5A3E" w:rsidTr="00047A25">
        <w:tc>
          <w:tcPr>
            <w:tcW w:w="0" w:type="auto"/>
            <w:vMerge/>
          </w:tcPr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27771" w:rsidRPr="006A5A3E" w:rsidRDefault="00027771" w:rsidP="0002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2. «Пасха»</w:t>
            </w:r>
          </w:p>
          <w:p w:rsidR="00027771" w:rsidRPr="006A5A3E" w:rsidRDefault="00027771" w:rsidP="0002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метании на дальность, ползании, в прыжках.</w:t>
            </w:r>
          </w:p>
          <w:p w:rsidR="00027771" w:rsidRPr="006A5A3E" w:rsidRDefault="0002777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метание в вертикальную цель, развивая ловкость и глазомер, упражнять в ползании; повторить игровые упражнения с прыжками.</w:t>
            </w: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и бег с выполнением заданий; упражнения в равновесии, в прыжках и с мячом.</w:t>
            </w:r>
          </w:p>
        </w:tc>
      </w:tr>
      <w:tr w:rsidR="00027771" w:rsidRPr="006A5A3E" w:rsidTr="00047A25">
        <w:tc>
          <w:tcPr>
            <w:tcW w:w="0" w:type="auto"/>
            <w:vMerge/>
          </w:tcPr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 ходьбе и беге с остановкой по сигналу; в перебрасывании мяча.</w:t>
            </w: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бег на скорость, игровые упражнения с мячом, прыжками и бегом.</w:t>
            </w: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упражнения в равновесии, в прыжках и с мячом.</w:t>
            </w:r>
          </w:p>
        </w:tc>
      </w:tr>
      <w:tr w:rsidR="00027771" w:rsidRPr="006A5A3E" w:rsidTr="00047A25">
        <w:tc>
          <w:tcPr>
            <w:tcW w:w="0" w:type="auto"/>
            <w:vMerge/>
          </w:tcPr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7771" w:rsidRPr="006A5A3E" w:rsidRDefault="00027771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врассыпную; повторить упражнения в равновесии и прыжках.</w:t>
            </w: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между предметами, упражнять в сохранении равновесия и прыжках.</w:t>
            </w:r>
          </w:p>
        </w:tc>
        <w:tc>
          <w:tcPr>
            <w:tcW w:w="0" w:type="auto"/>
          </w:tcPr>
          <w:p w:rsidR="00027771" w:rsidRPr="006A5A3E" w:rsidRDefault="0002777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игровое упражнение с ходьбой и бегом, игровые задания в прыжках, с мячом.</w:t>
            </w:r>
          </w:p>
        </w:tc>
      </w:tr>
      <w:tr w:rsidR="00535582" w:rsidRPr="006A5A3E" w:rsidTr="00047A25">
        <w:tc>
          <w:tcPr>
            <w:tcW w:w="0" w:type="auto"/>
            <w:vMerge/>
          </w:tcPr>
          <w:p w:rsidR="00535582" w:rsidRPr="006A5A3E" w:rsidRDefault="00535582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35582" w:rsidRPr="006A5A3E" w:rsidRDefault="00535582" w:rsidP="00027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535582" w:rsidRPr="006A5A3E" w:rsidRDefault="00535582" w:rsidP="00027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идет»</w:t>
            </w:r>
          </w:p>
        </w:tc>
        <w:tc>
          <w:tcPr>
            <w:tcW w:w="0" w:type="auto"/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упражнения в равновесии и прыжках.</w:t>
            </w:r>
          </w:p>
          <w:p w:rsidR="00535582" w:rsidRPr="006A5A3E" w:rsidRDefault="00535582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лазанье на гимнастическую стенку, в прыжках, ходьбе на носках.</w:t>
            </w:r>
          </w:p>
        </w:tc>
        <w:tc>
          <w:tcPr>
            <w:tcW w:w="0" w:type="auto"/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упражнения в ходьбе и беге; в сохранении равновесия при ходьбе по повышенной опоре; в прыжках с продвижением вперед на одной ноге, в лазанье на гимнастическую стенку..</w:t>
            </w:r>
          </w:p>
        </w:tc>
      </w:tr>
      <w:tr w:rsidR="00535582" w:rsidRPr="006A5A3E" w:rsidTr="00047A25">
        <w:trPr>
          <w:trHeight w:val="1972"/>
        </w:trPr>
        <w:tc>
          <w:tcPr>
            <w:tcW w:w="0" w:type="auto"/>
            <w:vMerge/>
          </w:tcPr>
          <w:p w:rsidR="00535582" w:rsidRPr="006A5A3E" w:rsidRDefault="00535582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35582" w:rsidRPr="006A5A3E" w:rsidRDefault="00535582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5582" w:rsidRPr="006A5A3E" w:rsidRDefault="00535582" w:rsidP="0035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ходьбу и бег с выполнением задания; упражнять в сохранении устойчивого равновесия при ходьбе по повышенной опоре и  в прыжках.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ходьбу с изменением темпа движения, прыжки; развивать навык ползания по гимнастической скамейке на животе.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ходьбу и бег с выполнением заданий по сигналу; упражнять в сохранении равновесия при ходьбе по повышенной опоре, в прыжках, упражнять в ползании по гимнастической скамейке.</w:t>
            </w:r>
          </w:p>
        </w:tc>
      </w:tr>
      <w:tr w:rsidR="00535582" w:rsidRPr="006A5A3E" w:rsidTr="00047A25">
        <w:trPr>
          <w:trHeight w:val="560"/>
        </w:trPr>
        <w:tc>
          <w:tcPr>
            <w:tcW w:w="0" w:type="auto"/>
            <w:vMerge/>
          </w:tcPr>
          <w:p w:rsidR="00535582" w:rsidRPr="006A5A3E" w:rsidRDefault="00535582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35582" w:rsidRPr="006A5A3E" w:rsidRDefault="00535582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парами, в сохранении устойчивого равновесия при ходьбе по уменьшенной площади опоры.</w:t>
            </w:r>
          </w:p>
          <w:p w:rsidR="00535582" w:rsidRPr="006A5A3E" w:rsidRDefault="00535582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с поворотом в другую сторону по команде, в сохранении равновесия на повышенной опоре.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упражнения в ходьбе и беге; в сохранении равновесия при ходьбе по повышенной опоре; в прыжках с продвижением вперед на одной ноге, в бросании малого мяча о стенку.</w:t>
            </w:r>
          </w:p>
        </w:tc>
      </w:tr>
      <w:tr w:rsidR="00535582" w:rsidRPr="006A5A3E" w:rsidTr="00047A25">
        <w:tc>
          <w:tcPr>
            <w:tcW w:w="0" w:type="auto"/>
            <w:vMerge/>
          </w:tcPr>
          <w:p w:rsidR="00535582" w:rsidRPr="006A5A3E" w:rsidRDefault="00535582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35582" w:rsidRPr="006A5A3E" w:rsidRDefault="00535582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4.Упражнять детей в ходьбе и беге колонной по одному в чередовании с прыжками, повторить игровые упражнения с мячом. </w:t>
            </w:r>
          </w:p>
        </w:tc>
        <w:tc>
          <w:tcPr>
            <w:tcW w:w="0" w:type="auto"/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ходьбе и 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0" w:type="auto"/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4.Упражнять в ходьбе и беге с выполнением заданий; повторить упражнения с мячом в прыжках.</w:t>
            </w:r>
          </w:p>
        </w:tc>
      </w:tr>
      <w:tr w:rsidR="00535582" w:rsidRPr="006A5A3E" w:rsidTr="00047A25">
        <w:tc>
          <w:tcPr>
            <w:tcW w:w="0" w:type="auto"/>
            <w:vMerge/>
          </w:tcPr>
          <w:p w:rsidR="00535582" w:rsidRPr="006A5A3E" w:rsidRDefault="00535582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35582" w:rsidRPr="006A5A3E" w:rsidRDefault="00535582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5.Упражнять в прыжках через короткую скакалку на двух ногах на месте; в перебрасывании мячей друг другу в парах, в метании на дальность.</w:t>
            </w:r>
          </w:p>
        </w:tc>
        <w:tc>
          <w:tcPr>
            <w:tcW w:w="0" w:type="auto"/>
          </w:tcPr>
          <w:p w:rsidR="00535582" w:rsidRPr="006A5A3E" w:rsidRDefault="00535582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5.Упражнять в прыжках в длину с разбега; в забрасывании мяча в корзину (кольцо), в лазанье под дугу (обруч).</w:t>
            </w:r>
          </w:p>
        </w:tc>
        <w:tc>
          <w:tcPr>
            <w:tcW w:w="0" w:type="auto"/>
          </w:tcPr>
          <w:p w:rsidR="00535582" w:rsidRPr="006A5A3E" w:rsidRDefault="00535582" w:rsidP="0053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5.Упражнять в прыжках в длину с разбега; в метании мяча в цель, закрепить лазанье под дугу..</w:t>
            </w:r>
          </w:p>
        </w:tc>
      </w:tr>
      <w:tr w:rsidR="00535582" w:rsidRPr="006A5A3E" w:rsidTr="00047A25">
        <w:trPr>
          <w:trHeight w:val="975"/>
        </w:trPr>
        <w:tc>
          <w:tcPr>
            <w:tcW w:w="0" w:type="auto"/>
            <w:vMerge/>
          </w:tcPr>
          <w:p w:rsidR="00535582" w:rsidRPr="006A5A3E" w:rsidRDefault="00535582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35582" w:rsidRPr="006A5A3E" w:rsidRDefault="00535582" w:rsidP="00AE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582" w:rsidRPr="006A5A3E" w:rsidRDefault="00535582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0" w:type="auto"/>
          </w:tcPr>
          <w:p w:rsidR="00535582" w:rsidRPr="006A5A3E" w:rsidRDefault="00535582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0" w:type="auto"/>
          </w:tcPr>
          <w:p w:rsidR="00535582" w:rsidRPr="006A5A3E" w:rsidRDefault="00535582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6.Упражнять детей в ходьбе в колонне по одному, по кругу; в ходьбе и беге врассыпную; в метании мяча на дальность, в прыжках, в равновесии.</w:t>
            </w:r>
          </w:p>
        </w:tc>
      </w:tr>
      <w:tr w:rsidR="0052586D" w:rsidRPr="006A5A3E" w:rsidTr="00047A25">
        <w:trPr>
          <w:trHeight w:val="975"/>
        </w:trPr>
        <w:tc>
          <w:tcPr>
            <w:tcW w:w="0" w:type="auto"/>
            <w:vMerge w:val="restart"/>
          </w:tcPr>
          <w:p w:rsidR="0052586D" w:rsidRPr="006A5A3E" w:rsidRDefault="0052586D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vMerge w:val="restart"/>
          </w:tcPr>
          <w:p w:rsidR="0052586D" w:rsidRPr="006A5A3E" w:rsidRDefault="0052586D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1.«День Победы»</w:t>
            </w: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метании на дальность, ползании, в прыжках.</w:t>
            </w:r>
          </w:p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метание в вертикальную цель, развивая ловкость и глазомер, упражнять в ползании; повторить игровые упражнения с прыжками.</w:t>
            </w: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1.Повторить ходьбу и бег с выполнением заданий; упражнения в равновесии, в прыжках и с мячом.</w:t>
            </w:r>
          </w:p>
        </w:tc>
      </w:tr>
      <w:tr w:rsidR="0052586D" w:rsidRPr="006A5A3E" w:rsidTr="00047A25">
        <w:trPr>
          <w:trHeight w:val="975"/>
        </w:trPr>
        <w:tc>
          <w:tcPr>
            <w:tcW w:w="0" w:type="auto"/>
            <w:vMerge/>
          </w:tcPr>
          <w:p w:rsidR="0052586D" w:rsidRPr="006A5A3E" w:rsidRDefault="0052586D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586D" w:rsidRPr="006A5A3E" w:rsidRDefault="0052586D" w:rsidP="00AE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 ходьбе и беге с остановкой по сигналу; в перебрасывании мяча.</w:t>
            </w: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бег на скорость, игровые упражнения с мячом, прыжками и бегом.</w:t>
            </w: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упражнения в равновесии, в прыжках и с мячом.</w:t>
            </w:r>
          </w:p>
        </w:tc>
      </w:tr>
      <w:tr w:rsidR="0052586D" w:rsidRPr="006A5A3E" w:rsidTr="00047A25">
        <w:trPr>
          <w:trHeight w:val="975"/>
        </w:trPr>
        <w:tc>
          <w:tcPr>
            <w:tcW w:w="0" w:type="auto"/>
            <w:vMerge/>
          </w:tcPr>
          <w:p w:rsidR="0052586D" w:rsidRPr="006A5A3E" w:rsidRDefault="0052586D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2586D" w:rsidRPr="006A5A3E" w:rsidRDefault="0052586D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2. «Радость и труд рядом идут»</w:t>
            </w: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в лазанье по гимнастической стенке, в равновесии и прыжках.</w:t>
            </w:r>
          </w:p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1.Упражнять лазанье на гимнастическую стенку, в ползании на четвереньках, в равновесии и прыжках.</w:t>
            </w: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1.Закрреплять  лазанье на гимнастическую стенку, ползание на четвереньках; повторить упражнения на равновесие и прыжки.</w:t>
            </w:r>
          </w:p>
        </w:tc>
      </w:tr>
      <w:tr w:rsidR="0052586D" w:rsidRPr="006A5A3E" w:rsidTr="00047A25">
        <w:trPr>
          <w:trHeight w:val="560"/>
        </w:trPr>
        <w:tc>
          <w:tcPr>
            <w:tcW w:w="0" w:type="auto"/>
            <w:vMerge/>
          </w:tcPr>
          <w:p w:rsidR="0052586D" w:rsidRPr="006A5A3E" w:rsidRDefault="0052586D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586D" w:rsidRPr="006A5A3E" w:rsidRDefault="0052586D" w:rsidP="00AE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2.Упражнять в беге на скорость, разучить упражнения с прокатами мяча, повторить игровые задания с прыжками.</w:t>
            </w: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2.Повторить упражнения с бегом, в прыжках и с мячом.</w:t>
            </w:r>
          </w:p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86D" w:rsidRPr="006A5A3E" w:rsidTr="00047A25">
        <w:trPr>
          <w:trHeight w:val="975"/>
        </w:trPr>
        <w:tc>
          <w:tcPr>
            <w:tcW w:w="0" w:type="auto"/>
            <w:vMerge/>
          </w:tcPr>
          <w:p w:rsidR="0052586D" w:rsidRPr="006A5A3E" w:rsidRDefault="0052586D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586D" w:rsidRPr="006A5A3E" w:rsidRDefault="0052586D" w:rsidP="00AE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в колонне по одному, ходьбе и беге врассыпную; повторить задание в равновесии и прыжках.</w:t>
            </w: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ходьбу и бег по кругу, упражнять в сохранении равновесия при ходьбе по повышенной опоре, упражнять в прыжках и метании.</w:t>
            </w:r>
          </w:p>
        </w:tc>
        <w:tc>
          <w:tcPr>
            <w:tcW w:w="0" w:type="auto"/>
          </w:tcPr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3.Повторить игровое упражнение в ходьбе и беге; упражнения на равновесие, в прыжках, с мячом.</w:t>
            </w:r>
          </w:p>
          <w:p w:rsidR="0052586D" w:rsidRPr="006A5A3E" w:rsidRDefault="0052586D" w:rsidP="00AE59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C27" w:rsidRPr="006A5A3E" w:rsidRDefault="00F82C27" w:rsidP="00AE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Литература</w:t>
      </w:r>
    </w:p>
    <w:p w:rsidR="00F82C27" w:rsidRPr="006A5A3E" w:rsidRDefault="00F82C27" w:rsidP="00F82C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М.А.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Васильева,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перспективное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планирование»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 xml:space="preserve">группа, старшая группа, подготовительная группа. 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Синтез-Москва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</w:t>
      </w:r>
    </w:p>
    <w:p w:rsidR="00F82C27" w:rsidRPr="006A5A3E" w:rsidRDefault="00F82C27" w:rsidP="00F82C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М.А.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Васильева,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5A3E">
        <w:rPr>
          <w:rFonts w:ascii="Times New Roman" w:hAnsi="Times New Roman" w:cs="Times New Roman"/>
          <w:sz w:val="24"/>
          <w:szCs w:val="24"/>
        </w:rPr>
        <w:t>«Физическое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воспитание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детей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2-7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лет»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Волгоград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2009</w:t>
      </w:r>
    </w:p>
    <w:p w:rsidR="00F82C27" w:rsidRPr="006A5A3E" w:rsidRDefault="00F82C27" w:rsidP="00F82C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Л.И.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Пензулаева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«Подвижные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игры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игровые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упражнения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для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детей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4-5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лет»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издательство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Владос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2002</w:t>
      </w:r>
    </w:p>
    <w:p w:rsidR="00F82C27" w:rsidRPr="006A5A3E" w:rsidRDefault="00F82C27" w:rsidP="00F82C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Э.Я.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Степаненкова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«Сборник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подвижных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игр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2-7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лет»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5A3E">
        <w:rPr>
          <w:rFonts w:ascii="Times New Roman" w:hAnsi="Times New Roman" w:cs="Times New Roman"/>
          <w:sz w:val="24"/>
          <w:szCs w:val="24"/>
        </w:rPr>
        <w:t>издательство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Синтез-Москва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2011.</w:t>
      </w:r>
    </w:p>
    <w:p w:rsidR="00F82C27" w:rsidRPr="006A5A3E" w:rsidRDefault="00F82C27" w:rsidP="00F82C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Л.И.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Пензулаева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«Подвижные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игры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игровые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упражнения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для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детей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5-7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лет»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издательство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Владос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2002</w:t>
      </w:r>
    </w:p>
    <w:p w:rsidR="00F82C27" w:rsidRPr="006A5A3E" w:rsidRDefault="00F82C27" w:rsidP="00F82C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Е.К.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Воронова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«Игры-эстафеты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для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детей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5-7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лет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2010.</w:t>
      </w:r>
    </w:p>
    <w:p w:rsidR="007A47FB" w:rsidRPr="006A5A3E" w:rsidRDefault="007A47FB" w:rsidP="007A4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3E">
        <w:rPr>
          <w:rFonts w:ascii="Times New Roman" w:hAnsi="Times New Roman" w:cs="Times New Roman"/>
          <w:b/>
          <w:sz w:val="24"/>
          <w:szCs w:val="24"/>
        </w:rPr>
        <w:t>Ознакомление</w:t>
      </w: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b/>
          <w:sz w:val="24"/>
          <w:szCs w:val="24"/>
        </w:rPr>
        <w:t>с</w:t>
      </w: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b/>
          <w:sz w:val="24"/>
          <w:szCs w:val="24"/>
        </w:rPr>
        <w:t>окружающим</w:t>
      </w: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b/>
          <w:sz w:val="24"/>
          <w:szCs w:val="24"/>
        </w:rPr>
        <w:t>миром.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1699"/>
        <w:gridCol w:w="4113"/>
        <w:gridCol w:w="3827"/>
        <w:gridCol w:w="7"/>
        <w:gridCol w:w="4671"/>
      </w:tblGrid>
      <w:tr w:rsidR="007A47FB" w:rsidRPr="006A5A3E" w:rsidTr="00BF60B7">
        <w:tc>
          <w:tcPr>
            <w:tcW w:w="1384" w:type="dxa"/>
          </w:tcPr>
          <w:p w:rsidR="007A47FB" w:rsidRPr="006A5A3E" w:rsidRDefault="007A47FB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99" w:type="dxa"/>
          </w:tcPr>
          <w:p w:rsidR="007A47FB" w:rsidRPr="006A5A3E" w:rsidRDefault="007A47FB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3" w:type="dxa"/>
          </w:tcPr>
          <w:p w:rsidR="007A47FB" w:rsidRPr="006A5A3E" w:rsidRDefault="007A47FB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827" w:type="dxa"/>
          </w:tcPr>
          <w:p w:rsidR="007A47FB" w:rsidRPr="006A5A3E" w:rsidRDefault="007A47FB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(5-6 лет)</w:t>
            </w:r>
          </w:p>
        </w:tc>
        <w:tc>
          <w:tcPr>
            <w:tcW w:w="4678" w:type="dxa"/>
            <w:gridSpan w:val="2"/>
          </w:tcPr>
          <w:p w:rsidR="007A47FB" w:rsidRPr="006A5A3E" w:rsidRDefault="007A47FB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(6-7 лет)</w:t>
            </w:r>
          </w:p>
        </w:tc>
      </w:tr>
      <w:tr w:rsidR="007C0F8D" w:rsidRPr="006A5A3E" w:rsidTr="00C7296F">
        <w:trPr>
          <w:trHeight w:val="1927"/>
        </w:trPr>
        <w:tc>
          <w:tcPr>
            <w:tcW w:w="1384" w:type="dxa"/>
            <w:vMerge w:val="restart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«Уважаемые земляки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3" w:type="dxa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музей. Дать детям представления о мастерах – умельцах, наших земляках. Познакомить детей с трудом плотника; с его деловыми и личностными качествами.</w:t>
            </w:r>
          </w:p>
        </w:tc>
        <w:tc>
          <w:tcPr>
            <w:tcW w:w="3827" w:type="dxa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своем селе, людях, прославивших его. Углубить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мастерах-умельцах,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земляках. Воспитывать чувство уважения к тем, кто прославил его.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музей. </w:t>
            </w:r>
          </w:p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представления детей о своем селе, его историческом прошлом, примечательных местах; людях, прославивших его. </w:t>
            </w:r>
          </w:p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мастерах-умельцах, наших земляках, о предметах, удовлетворяющих эстетические потребности человека.</w:t>
            </w:r>
          </w:p>
        </w:tc>
      </w:tr>
      <w:tr w:rsidR="007C0F8D" w:rsidRPr="006A5A3E" w:rsidTr="00BF60B7">
        <w:trPr>
          <w:trHeight w:val="1600"/>
        </w:trPr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«Уборка урожая»</w:t>
            </w:r>
          </w:p>
        </w:tc>
        <w:tc>
          <w:tcPr>
            <w:tcW w:w="4113" w:type="dxa"/>
          </w:tcPr>
          <w:p w:rsidR="007C0F8D" w:rsidRPr="006A5A3E" w:rsidRDefault="007C0F8D" w:rsidP="00C7296F">
            <w:pPr>
              <w:spacing w:after="0"/>
              <w:ind w:left="-256" w:right="-818" w:firstLine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 Расширять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0F8D" w:rsidRPr="006A5A3E" w:rsidRDefault="007C0F8D" w:rsidP="00C7296F">
            <w:pPr>
              <w:spacing w:after="0"/>
              <w:ind w:right="-818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овощах,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фруктах. Дать </w:t>
            </w:r>
          </w:p>
          <w:p w:rsidR="007C0F8D" w:rsidRPr="006A5A3E" w:rsidRDefault="007C0F8D" w:rsidP="00C7296F">
            <w:pPr>
              <w:spacing w:after="0"/>
              <w:ind w:right="-818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представления о пользе природных  витаминов.</w:t>
            </w:r>
          </w:p>
        </w:tc>
        <w:tc>
          <w:tcPr>
            <w:tcW w:w="3827" w:type="dxa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1.Расширять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овощах,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фруктах,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ягодах,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зиму.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1.Расширять представления детей о многообразии растений, их плодов. Учить узнавать растения по плодам и правильно их называть. Знакомить с пользой плодов для здоровья человека.</w:t>
            </w:r>
          </w:p>
        </w:tc>
      </w:tr>
      <w:tr w:rsidR="007C0F8D" w:rsidRPr="006A5A3E" w:rsidTr="00BF60B7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пора-очей очарованье»</w:t>
            </w:r>
          </w:p>
          <w:p w:rsidR="007C0F8D" w:rsidRPr="006A5A3E" w:rsidRDefault="007C0F8D" w:rsidP="00B4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природе. Формировать бережное отношение к окружающей природе.</w:t>
            </w:r>
          </w:p>
        </w:tc>
        <w:tc>
          <w:tcPr>
            <w:tcW w:w="3827" w:type="dxa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Содействовать обогащению представлений детей о сезонных изменениях в природе, обобщить и систематизировать представление о характерных признаках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осени</w:t>
            </w:r>
            <w:r w:rsidRPr="006A5A3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побуждать бережно относится к природе.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C7296F">
            <w:pPr>
              <w:pStyle w:val="a7"/>
              <w:shd w:val="clear" w:color="auto" w:fill="F9FAFA"/>
              <w:spacing w:before="0" w:beforeAutospacing="0" w:after="0" w:afterAutospacing="0" w:line="276" w:lineRule="auto"/>
            </w:pPr>
            <w:r w:rsidRPr="006A5A3E">
              <w:t>Углубить представления об изменениях в природе осенью;</w:t>
            </w:r>
          </w:p>
          <w:p w:rsidR="007C0F8D" w:rsidRPr="006A5A3E" w:rsidRDefault="007C0F8D" w:rsidP="00C7296F">
            <w:pPr>
              <w:pStyle w:val="a7"/>
              <w:shd w:val="clear" w:color="auto" w:fill="F9FAFA"/>
              <w:spacing w:before="0" w:beforeAutospacing="0" w:after="0" w:afterAutospacing="0" w:line="276" w:lineRule="auto"/>
            </w:pPr>
            <w:r w:rsidRPr="006A5A3E">
              <w:t>развивать умения наблюдать за живыми объектами и явлениями неживой природы;</w:t>
            </w:r>
          </w:p>
          <w:p w:rsidR="007C0F8D" w:rsidRPr="006A5A3E" w:rsidRDefault="007C0F8D" w:rsidP="00C7296F">
            <w:pPr>
              <w:pStyle w:val="a7"/>
              <w:shd w:val="clear" w:color="auto" w:fill="F9FAFA"/>
              <w:spacing w:before="0" w:beforeAutospacing="0" w:after="0" w:afterAutospacing="0" w:line="276" w:lineRule="auto"/>
              <w:rPr>
                <w:color w:val="464646"/>
              </w:rPr>
            </w:pPr>
            <w:r w:rsidRPr="006A5A3E">
              <w:t>развивать умение видеть красоту окружающего природного мира, разнообразия его красок и форм.</w:t>
            </w:r>
          </w:p>
        </w:tc>
      </w:tr>
      <w:tr w:rsidR="007C0F8D" w:rsidRPr="006A5A3E" w:rsidTr="00BF60B7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99" w:type="dxa"/>
          </w:tcPr>
          <w:p w:rsidR="007C0F8D" w:rsidRPr="006A5A3E" w:rsidRDefault="007C0F8D" w:rsidP="00BF6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C0F8D" w:rsidRPr="006A5A3E" w:rsidRDefault="007C0F8D" w:rsidP="007C0F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4113" w:type="dxa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дошкольников начальных представлений о здоровом образе жизни, воспитание позитивного осознанного отношения к своему здоровью.</w:t>
            </w:r>
          </w:p>
        </w:tc>
        <w:tc>
          <w:tcPr>
            <w:tcW w:w="3827" w:type="dxa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знания детей об организме человека, о здоровье и его ценности, полезных привычках, укрепляющих здоровье, о мерах профилактики, охраны и укрепления здоровья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Развивать представления о том, что здоровье – главная ценность человеческой жизни; формировать привычку к здоровому образу жизни, учить ответственно относиться к состоянию здоровья, закрепить навыки и правила ухода за собой,  о предметах личной гигиены; помочь ребёнку осознать свою особенность, индивидуальность и неповторимость.</w:t>
            </w:r>
          </w:p>
        </w:tc>
      </w:tr>
      <w:tr w:rsidR="007C0F8D" w:rsidRPr="006A5A3E" w:rsidTr="00BF60B7"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E947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0F8D" w:rsidRPr="006A5A3E" w:rsidRDefault="007C0F8D" w:rsidP="00E94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«Птицы»</w:t>
            </w:r>
          </w:p>
        </w:tc>
        <w:tc>
          <w:tcPr>
            <w:tcW w:w="4113" w:type="dxa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птиц. Учить выделять характерные особенности клеста. Воспитывать любовь к птицам.</w:t>
            </w:r>
          </w:p>
        </w:tc>
        <w:tc>
          <w:tcPr>
            <w:tcW w:w="3827" w:type="dxa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тем,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клесты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выводят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птенцов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зимой.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птицам.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клесте. Учить узнавать и правильно называть птиц, живущих в Ярославской области.</w:t>
            </w:r>
          </w:p>
        </w:tc>
      </w:tr>
      <w:tr w:rsidR="007C0F8D" w:rsidRPr="006A5A3E" w:rsidTr="00C7296F">
        <w:trPr>
          <w:trHeight w:val="1914"/>
        </w:trPr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C0F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7C0F8D" w:rsidRPr="006A5A3E" w:rsidRDefault="007C0F8D" w:rsidP="00E52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4113" w:type="dxa"/>
          </w:tcPr>
          <w:p w:rsidR="005F172B" w:rsidRPr="006A5A3E" w:rsidRDefault="007C0F8D" w:rsidP="007C0F8D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Расширение представления о жизни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домашних животных</w:t>
            </w:r>
            <w:r w:rsidRPr="006A5A3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желание заботиться о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домашних животных</w:t>
            </w:r>
            <w:r w:rsidRPr="006A5A3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Закрепление умений классифицировать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домашних и диких животных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F172B" w:rsidRPr="006A5A3E" w:rsidRDefault="005F172B" w:rsidP="007C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8D" w:rsidRPr="006A5A3E" w:rsidRDefault="005F172B" w:rsidP="007C0F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Закреплять представления детей о повадках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зверей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осенью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 природных изменениях. Развивать умение разгадывать загадки о диких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животных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(заяц, белка, медведь), ориентируясь на характерные признаки внешнего вида или поведения. Развивать внимание, память, мышление. </w:t>
            </w:r>
            <w:r w:rsidR="007C0F8D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представления о жизни рыси.</w:t>
            </w:r>
          </w:p>
        </w:tc>
        <w:tc>
          <w:tcPr>
            <w:tcW w:w="3827" w:type="dxa"/>
          </w:tcPr>
          <w:p w:rsidR="005F172B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172B" w:rsidRPr="006A5A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Закрепить и расширить знания о </w:t>
            </w:r>
            <w:r w:rsidR="005F172B" w:rsidRPr="006A5A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домашних</w:t>
            </w:r>
            <w:r w:rsidR="005F172B" w:rsidRPr="006A5A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F172B" w:rsidRPr="006A5A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животных</w:t>
            </w:r>
            <w:r w:rsidR="005F172B" w:rsidRPr="006A5A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их детенышах. Показать значение </w:t>
            </w:r>
            <w:r w:rsidR="005F172B" w:rsidRPr="006A5A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животных</w:t>
            </w:r>
            <w:r w:rsidR="005F172B" w:rsidRPr="006A5A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жизни людей.</w:t>
            </w:r>
          </w:p>
          <w:p w:rsidR="005F172B" w:rsidRPr="006A5A3E" w:rsidRDefault="005F172B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2B" w:rsidRPr="006A5A3E" w:rsidRDefault="005F172B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2B" w:rsidRPr="006A5A3E" w:rsidRDefault="005F172B" w:rsidP="007A47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Развивать знания о том, как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дикие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животные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готовятся к зиме; помочь детям выделить некоторые особенности жизни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диких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животных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связи с подготовкой к зимнему периоду; познакомить с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животными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которые запасают на зиму корм и теми, кто ложится в спячку, упражнять в умении классифицировать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животных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 разные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группы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 назывании детенышей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диких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животных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C0F8D" w:rsidRPr="006A5A3E" w:rsidRDefault="007C0F8D" w:rsidP="005F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рыси.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5F172B" w:rsidRPr="006A5A3E" w:rsidRDefault="007C0F8D" w:rsidP="005F17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F172B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F172B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асширять кругозор детей; формировать заботливое отношение к </w:t>
            </w:r>
            <w:r w:rsidR="005F172B"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домашним</w:t>
            </w:r>
            <w:r w:rsidR="005F172B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5F172B"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животным</w:t>
            </w:r>
            <w:r w:rsidR="005F172B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закрепить знания об их назначении и пользе для человека.</w:t>
            </w:r>
          </w:p>
          <w:p w:rsidR="005F172B" w:rsidRPr="006A5A3E" w:rsidRDefault="005F172B" w:rsidP="005F17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172B" w:rsidRPr="006A5A3E" w:rsidRDefault="005F172B" w:rsidP="005F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2B" w:rsidRPr="006A5A3E" w:rsidRDefault="005F172B" w:rsidP="005F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8D" w:rsidRPr="006A5A3E" w:rsidRDefault="005F172B" w:rsidP="005F17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2.Расширить обобщенные представления детей о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диких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животных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их детёнышах; установить связи между особенностями внешнего вида, поведением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животных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условиями зимнего периода.</w:t>
            </w:r>
            <w:r w:rsidR="008E727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представления детей о рыси.</w:t>
            </w:r>
          </w:p>
        </w:tc>
      </w:tr>
      <w:tr w:rsidR="007C0F8D" w:rsidRPr="006A5A3E" w:rsidTr="00BF60B7">
        <w:tc>
          <w:tcPr>
            <w:tcW w:w="1384" w:type="dxa"/>
            <w:vMerge w:val="restart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C0F8D" w:rsidRPr="006A5A3E" w:rsidRDefault="007C0F8D" w:rsidP="00E52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«Моё село. Моя страна»</w:t>
            </w:r>
          </w:p>
        </w:tc>
        <w:tc>
          <w:tcPr>
            <w:tcW w:w="4113" w:type="dxa"/>
          </w:tcPr>
          <w:p w:rsidR="007C0F8D" w:rsidRPr="006A5A3E" w:rsidRDefault="007C0F8D" w:rsidP="00634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детей о родном доме, селе. Воспитывать чувство восхищения красотой родного села, любви к нему. Познакомить со столицей нашей Родины.</w:t>
            </w:r>
          </w:p>
        </w:tc>
        <w:tc>
          <w:tcPr>
            <w:tcW w:w="3827" w:type="dxa"/>
          </w:tcPr>
          <w:p w:rsidR="007C0F8D" w:rsidRPr="006A5A3E" w:rsidRDefault="007C0F8D" w:rsidP="000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детей о малой Родине. Ф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ормировать знания о Москве - столице России; празднике «День народного 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единства»; воспитывать любовь к родной стране.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023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Расширять представления детей о родном селе,  о государственном  празднике «День народного единства»; вызвать интерес к истории своей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страны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воспитывать чувство гордости за свою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страну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любви к 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ней. Познакомить с гербом и флагом, мелодией гимна.</w:t>
            </w:r>
          </w:p>
        </w:tc>
      </w:tr>
      <w:tr w:rsidR="007C0F8D" w:rsidRPr="006A5A3E" w:rsidTr="00B837F0">
        <w:trPr>
          <w:trHeight w:val="2517"/>
        </w:trPr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8E7270" w:rsidRPr="006A5A3E" w:rsidRDefault="008E7270" w:rsidP="008E72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«Ярмарка»</w:t>
            </w:r>
          </w:p>
          <w:p w:rsidR="007C0F8D" w:rsidRPr="006A5A3E" w:rsidRDefault="007C0F8D" w:rsidP="00634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1.Дать детям представления о музыкальных инструментах.</w:t>
            </w:r>
          </w:p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2.Рассказать детям о дымковской игрушке, мастерах – умельцах. </w:t>
            </w:r>
          </w:p>
          <w:p w:rsidR="007C0F8D" w:rsidRPr="006A5A3E" w:rsidRDefault="007C0F8D" w:rsidP="00FF5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1.Уточнять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70" w:rsidRPr="006A5A3E" w:rsidRDefault="008E7270" w:rsidP="008E7270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t>2.</w:t>
            </w:r>
            <w:r w:rsidRPr="006A5A3E">
              <w:rPr>
                <w:color w:val="000000"/>
              </w:rPr>
              <w:t xml:space="preserve"> </w:t>
            </w:r>
            <w:r w:rsidRPr="006A5A3E">
              <w:rPr>
                <w:rStyle w:val="c1"/>
                <w:color w:val="000000"/>
              </w:rPr>
              <w:t>Продолжать знакомить с дымковской народной игрушкой, как видом народного декоративно прикладного искусства.</w:t>
            </w:r>
          </w:p>
          <w:p w:rsidR="007C0F8D" w:rsidRPr="006A5A3E" w:rsidRDefault="007C0F8D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1.Расширять и обобщать представления детей о музыкальных инструментах. </w:t>
            </w:r>
          </w:p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8D" w:rsidRPr="006A5A3E" w:rsidRDefault="008E7270" w:rsidP="008E727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t>2.</w:t>
            </w:r>
            <w:r w:rsidRPr="006A5A3E">
              <w:rPr>
                <w:color w:val="000000"/>
                <w:shd w:val="clear" w:color="auto" w:fill="FFFFFF"/>
              </w:rPr>
              <w:t xml:space="preserve"> Расширять знания детей о народных промыслах и истории игрушек. Воспитывать интерес и любовь к народному искусству, прививать уважение к мастерам народного творчества.</w:t>
            </w:r>
          </w:p>
        </w:tc>
      </w:tr>
      <w:tr w:rsidR="007C0F8D" w:rsidRPr="006A5A3E" w:rsidTr="00F815DE"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7C0F8D" w:rsidRPr="006A5A3E" w:rsidRDefault="008E7270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«Поздняя осень»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E7270" w:rsidRPr="006A5A3E" w:rsidRDefault="007C0F8D" w:rsidP="008E72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70" w:rsidRPr="006A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7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E727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Познакомить детей с наиболее типичными особенностями поздней осени; формировать интерес к изменениям в природе.</w:t>
            </w:r>
          </w:p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F8D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Учить детей различать и характеризовать приметы поздней осени, расширять представления о явлениях живой и неживой природы, воспитывать эстетическое отношение к природному миру.</w:t>
            </w:r>
          </w:p>
        </w:tc>
        <w:tc>
          <w:tcPr>
            <w:tcW w:w="3827" w:type="dxa"/>
          </w:tcPr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 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признаках поздней осени.</w:t>
            </w:r>
          </w:p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8D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 Закрепить знания детей о явлениях, происходящих поздней осенью в животном мире</w:t>
            </w:r>
          </w:p>
        </w:tc>
        <w:tc>
          <w:tcPr>
            <w:tcW w:w="4678" w:type="dxa"/>
            <w:gridSpan w:val="2"/>
          </w:tcPr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характерных признаках поздней осени и явлениях, происходящих в природе поздней осенью.</w:t>
            </w:r>
          </w:p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находить общие и отличительные признаки ранней и поздней.</w:t>
            </w:r>
          </w:p>
          <w:p w:rsidR="008E7270" w:rsidRPr="006A5A3E" w:rsidRDefault="008E7270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70" w:rsidRPr="006A5A3E" w:rsidRDefault="008E7270" w:rsidP="008E727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t>2.</w:t>
            </w:r>
            <w:r w:rsidRPr="006A5A3E">
              <w:rPr>
                <w:color w:val="000000"/>
              </w:rPr>
              <w:t xml:space="preserve"> Закрепить, обобщить и систематизировать</w:t>
            </w:r>
          </w:p>
          <w:p w:rsidR="008E7270" w:rsidRPr="006A5A3E" w:rsidRDefault="008E7270" w:rsidP="008E727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rPr>
                <w:color w:val="000000"/>
              </w:rPr>
              <w:t>представления детей об осени как о времени года, (приспособленности</w:t>
            </w:r>
          </w:p>
          <w:p w:rsidR="008E7270" w:rsidRPr="006A5A3E" w:rsidRDefault="008E7270" w:rsidP="008E727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rPr>
                <w:color w:val="000000"/>
              </w:rPr>
              <w:t>растений и животных к изменениям в природе, явлениям природы;</w:t>
            </w:r>
          </w:p>
          <w:p w:rsidR="007C0F8D" w:rsidRPr="006A5A3E" w:rsidRDefault="008E7270" w:rsidP="00F4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сезонном труде людей).</w:t>
            </w:r>
          </w:p>
        </w:tc>
      </w:tr>
      <w:tr w:rsidR="007C0F8D" w:rsidRPr="006A5A3E" w:rsidTr="00F815D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1-2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гостья зима»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1.Расширять представления детей о зиме (изменения в погоде, растения зимой, поведение зверей и птиц).</w:t>
            </w: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Познакомить детей с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Арктикой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Антарктикой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,с 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особенностями природных условий, с климатом, с животными, их образом жизни, повадках</w:t>
            </w:r>
          </w:p>
        </w:tc>
        <w:tc>
          <w:tcPr>
            <w:tcW w:w="3827" w:type="dxa"/>
          </w:tcPr>
          <w:p w:rsidR="007C0F8D" w:rsidRPr="006A5A3E" w:rsidRDefault="007C0F8D" w:rsidP="00B7052F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1.Расширять представления о сезонных изменениях в природе, </w:t>
            </w:r>
            <w:r w:rsidRPr="006A5A3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развивать умения устанавливать простейшие связи между явлениями живой и не живой природы.</w:t>
            </w:r>
          </w:p>
          <w:p w:rsidR="007C0F8D" w:rsidRPr="006A5A3E" w:rsidRDefault="007C0F8D" w:rsidP="00B7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Продолжать знакомить детей  с Арктикой и Антарктикой, 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специфичностью природных условий края, животным миром.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8E727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lastRenderedPageBreak/>
              <w:t>1.Учить устанавливать причинно-следственные связи между природными явлениями.</w:t>
            </w:r>
          </w:p>
          <w:p w:rsidR="007C0F8D" w:rsidRPr="006A5A3E" w:rsidRDefault="007C0F8D" w:rsidP="008E727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Углублять и конкретизировать представления об условиях жизни растений, животных.</w:t>
            </w:r>
          </w:p>
          <w:p w:rsidR="007C0F8D" w:rsidRPr="006A5A3E" w:rsidRDefault="007C0F8D" w:rsidP="00B7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8D" w:rsidRPr="006A5A3E" w:rsidRDefault="007C0F8D" w:rsidP="00B7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 представления о местах, где 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всегда зима, о животных Арктики и Антарктики.</w:t>
            </w:r>
          </w:p>
        </w:tc>
      </w:tr>
      <w:tr w:rsidR="007C0F8D" w:rsidRPr="006A5A3E" w:rsidTr="00F815DE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7C0F8D" w:rsidRPr="006A5A3E" w:rsidRDefault="007C0F8D" w:rsidP="008E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правилах безопасного поведения в природе в зимний период. Дать детям представления о значимости труда врача и медсестры, их заботливом отношении к детям, людям.</w:t>
            </w:r>
          </w:p>
        </w:tc>
        <w:tc>
          <w:tcPr>
            <w:tcW w:w="3827" w:type="dxa"/>
          </w:tcPr>
          <w:p w:rsidR="007C0F8D" w:rsidRPr="006A5A3E" w:rsidRDefault="007C0F8D" w:rsidP="00F8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элементарными основами безопасности жизнедеятельности, обсудить возможные опасные ситуации, которые могут возникнуть при играх во дворе дома. Знакомить с необходимыми мерами предосторожности, с номером телефона «03».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F8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правилах поведения на улице, дороге в зимнее время. Развивать умение детей обращаться за помощью к взрослым.</w:t>
            </w:r>
          </w:p>
        </w:tc>
      </w:tr>
      <w:tr w:rsidR="007C0F8D" w:rsidRPr="006A5A3E" w:rsidTr="00F54D54">
        <w:trPr>
          <w:trHeight w:val="3586"/>
        </w:trPr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4113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1.Расширять представления детей о празднике, развивать интерес к праздничной культуре.</w:t>
            </w: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Помочь детям выявить свойства стекла (прочное,  прозрачное, цветное, гладкое). Воспитывать бережное отношение к игрушкам. Развивать любознательность.</w:t>
            </w:r>
          </w:p>
        </w:tc>
        <w:tc>
          <w:tcPr>
            <w:tcW w:w="3827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1.Знакомить детей с традициями празднования Нового года в России и в других странах.</w:t>
            </w: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стекле, дереве и их свойствах. Познакомить с историей колоколов и колокольчиков на Руси и в других странах.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1.Продолжать знакомить детей с традициями празднования Нового года в России и в других странах. Дать понятие «народная традиция», познакомить с правилами безопасности в новогодние праздники.</w:t>
            </w: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узнавать предметы из стекла и керамики, отличать их друг от друга, устанавливать причинно – следственные связи между назначением, строением и материалом предмета.</w:t>
            </w:r>
          </w:p>
        </w:tc>
      </w:tr>
      <w:tr w:rsidR="007C0F8D" w:rsidRPr="006A5A3E" w:rsidTr="00BF60B7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«Святки»</w:t>
            </w:r>
          </w:p>
        </w:tc>
        <w:tc>
          <w:tcPr>
            <w:tcW w:w="4113" w:type="dxa"/>
          </w:tcPr>
          <w:p w:rsidR="007C0F8D" w:rsidRPr="006A5A3E" w:rsidRDefault="007C0F8D" w:rsidP="00A500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знание о календарно-обрядовом праздники Зимние Святки, традициях ряжения и колядования.</w:t>
            </w:r>
          </w:p>
        </w:tc>
        <w:tc>
          <w:tcPr>
            <w:tcW w:w="3827" w:type="dxa"/>
          </w:tcPr>
          <w:p w:rsidR="007C0F8D" w:rsidRPr="006A5A3E" w:rsidRDefault="007C0F8D" w:rsidP="00A50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знания детей об обычаях, традициях русского народа, развивать любовь к народной культуре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A50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традиционном русском народном празднике «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Святки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его происхождении и традициях русского народа в святочные вечера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0F8D" w:rsidRPr="006A5A3E" w:rsidTr="00BF60B7"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заботы»</w:t>
            </w:r>
          </w:p>
        </w:tc>
        <w:tc>
          <w:tcPr>
            <w:tcW w:w="4113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многообразии комнатных растений. Формировать ответственность по отношению к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уходу за растениями.</w:t>
            </w:r>
          </w:p>
        </w:tc>
        <w:tc>
          <w:tcPr>
            <w:tcW w:w="3827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ухаживать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детей о разнообразии культурных растений и способах их посадки. Знакомить со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вегетативного размножения растений. Учить делать элементарные выводы о взаимосвязи растений и способах ухода за ними.</w:t>
            </w:r>
          </w:p>
        </w:tc>
      </w:tr>
      <w:tr w:rsidR="007C0F8D" w:rsidRPr="006A5A3E" w:rsidTr="009F3E4C">
        <w:trPr>
          <w:trHeight w:val="6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</w:tc>
        <w:tc>
          <w:tcPr>
            <w:tcW w:w="4113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птицах зимой. Формировать желание наблюдать за птицами, прилетающими на участок, и подкармливать их.</w:t>
            </w:r>
          </w:p>
        </w:tc>
        <w:tc>
          <w:tcPr>
            <w:tcW w:w="3827" w:type="dxa"/>
          </w:tcPr>
          <w:p w:rsidR="007C0F8D" w:rsidRPr="006A5A3E" w:rsidRDefault="007C0F8D" w:rsidP="009F3E4C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Формировать представления о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зимующих птицах</w:t>
            </w:r>
            <w:r w:rsidRPr="006A5A3E">
              <w:rPr>
                <w:rStyle w:val="a6"/>
                <w:color w:val="111111"/>
                <w:bdr w:val="none" w:sz="0" w:space="0" w:color="auto" w:frame="1"/>
              </w:rPr>
              <w:t> </w:t>
            </w:r>
            <w:r w:rsidRPr="006A5A3E">
              <w:rPr>
                <w:color w:val="111111"/>
              </w:rPr>
              <w:t>(условия их жизни, роли человека в жизни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зимующих птиц</w:t>
            </w:r>
            <w:r w:rsidRPr="006A5A3E">
              <w:rPr>
                <w:color w:val="111111"/>
              </w:rPr>
              <w:t>);</w:t>
            </w:r>
          </w:p>
          <w:p w:rsidR="007C0F8D" w:rsidRPr="006A5A3E" w:rsidRDefault="007C0F8D" w:rsidP="009F3E4C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Закреплять умение узнавать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птицу по повадкам</w:t>
            </w:r>
            <w:r w:rsidRPr="006A5A3E">
              <w:rPr>
                <w:color w:val="111111"/>
              </w:rPr>
              <w:t>, внешнему виду, песням; воспитывать заботливое отношение, желание помогать в трудных зимних условиях.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особенностями приспособленности птиц к среде обитания в зимний период. Подводить к пониманию того, как человек может помочь птицам пережить холодную зиму.</w:t>
            </w:r>
          </w:p>
        </w:tc>
      </w:tr>
      <w:tr w:rsidR="007C0F8D" w:rsidRPr="006A5A3E" w:rsidTr="00BF60B7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«Проказы матушки зимы»</w:t>
            </w:r>
          </w:p>
        </w:tc>
        <w:tc>
          <w:tcPr>
            <w:tcW w:w="4113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Расширить представления детей о вещах: одежде, обуви, головных уборах и их предназначении. Дать первичные представления о ткани и ее свойствах.</w:t>
            </w:r>
          </w:p>
        </w:tc>
        <w:tc>
          <w:tcPr>
            <w:tcW w:w="3827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представления детей об истории возникновения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одежды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 том, какая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одежда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была в древности, из чего её шили. Формировать представления детей о швейном производстве в современном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мире.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7B48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отчетливое дифференцированное представление о различных видах одежды, их назначении и применении. Обобщить знания детей о видах ткани, об их происхождении. Воспитывать бережное отношение к вещам, как результату труда людей.</w:t>
            </w:r>
          </w:p>
        </w:tc>
      </w:tr>
      <w:tr w:rsidR="007C0F8D" w:rsidRPr="006A5A3E" w:rsidTr="00BF60B7">
        <w:trPr>
          <w:trHeight w:val="1656"/>
        </w:trPr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B48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0F8D" w:rsidRPr="006A5A3E" w:rsidRDefault="007C0F8D" w:rsidP="007B4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</w:t>
            </w:r>
          </w:p>
        </w:tc>
        <w:tc>
          <w:tcPr>
            <w:tcW w:w="4113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Познакомить детей с профессией библиотекаря. Закреплять представления детей о книгах, их назначении и использовании.</w:t>
            </w:r>
          </w:p>
        </w:tc>
        <w:tc>
          <w:tcPr>
            <w:tcW w:w="3827" w:type="dxa"/>
          </w:tcPr>
          <w:p w:rsidR="007C0F8D" w:rsidRPr="006A5A3E" w:rsidRDefault="007C0F8D" w:rsidP="007B4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Познакомить детей с историей создания и изготовления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книги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вызвать интерес к творческой деятельности человека; воспитывать бережное отношение к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книгам.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7B4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с пользой книг; продолжать знакомить детей с историей  книги, профессией библиотекаря, писателя, поэта, воспитывать бережное отношение к книгам.</w:t>
            </w:r>
          </w:p>
        </w:tc>
      </w:tr>
      <w:tr w:rsidR="007C0F8D" w:rsidRPr="006A5A3E" w:rsidTr="00B837F0">
        <w:trPr>
          <w:trHeight w:val="1410"/>
        </w:trPr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B48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C0F8D" w:rsidRPr="006A5A3E" w:rsidRDefault="007C0F8D" w:rsidP="007B4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4113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представления детей о видах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транспорта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его назначении; о правилах поведения в городе, элементарных правилах дорожного 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движения. Развивать умение классифицировать виды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транспорта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месту его передвижения – наземный, воздушный, водный.</w:t>
            </w:r>
          </w:p>
        </w:tc>
        <w:tc>
          <w:tcPr>
            <w:tcW w:w="3827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Закреплять представления детей о видах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транспорта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его назначении; о работе шофера; правилах дорожного движения.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представления детей об общественном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транспорт</w:t>
            </w:r>
            <w:r w:rsidRPr="006A5A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(автобус, поезд, самолет, теплоход), о видах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транспорта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учить сравнивать различные 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виды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транспорта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находить различия и общее и по общим признакам (место передвижения) классифицировать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транспорт</w:t>
            </w:r>
            <w:r w:rsidRPr="006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(наземный, водный и воздушный). Рассказать об истории возникновения </w:t>
            </w:r>
            <w:r w:rsidRPr="006A5A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транспорта.</w:t>
            </w:r>
          </w:p>
        </w:tc>
      </w:tr>
      <w:tr w:rsidR="007C0F8D" w:rsidRPr="006A5A3E" w:rsidTr="007B4804">
        <w:trPr>
          <w:trHeight w:val="1656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B48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C0F8D" w:rsidRPr="006A5A3E" w:rsidRDefault="007C0F8D" w:rsidP="007B4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113" w:type="dxa"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воинах, которые охраняют нашу Родину; уточнить понятие «защитники отечества». Воспитывать гордость за наших воинов.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почетной обязанности защищать Родину, охранять ее спокойствие и безопасность.</w: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знания детей о Российской Армии. Воспитывать интерес, уважение и гордость к защитникам Отечества. Развивать любознательность. Продолжать знакомить детей с разными родами войск. Приучать чтить память погибших бойцов.</w:t>
            </w:r>
          </w:p>
        </w:tc>
      </w:tr>
      <w:tr w:rsidR="007C0F8D" w:rsidRPr="006A5A3E" w:rsidTr="00AE5968">
        <w:trPr>
          <w:trHeight w:val="1161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4113" w:type="dxa"/>
          </w:tcPr>
          <w:p w:rsidR="007C0F8D" w:rsidRPr="006A5A3E" w:rsidRDefault="007C0F8D" w:rsidP="00816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Расширить представления детей о первом весеннем празднике – 8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Марта</w:t>
            </w:r>
            <w:r w:rsidRPr="006A5A3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профессиях мам.</w:t>
            </w:r>
          </w:p>
        </w:tc>
        <w:tc>
          <w:tcPr>
            <w:tcW w:w="3827" w:type="dxa"/>
          </w:tcPr>
          <w:p w:rsidR="007C0F8D" w:rsidRPr="006A5A3E" w:rsidRDefault="007C0F8D" w:rsidP="00816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историей праздника – 8 Марта;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уважительное отношение ко всем женщинам; к их профессиям.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816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празднике 8 марта, разнообразных профессиях мам, бабушек, их названиях, специфике деятельности. Воспитывать уважение к труду мам и бабушек.</w:t>
            </w:r>
          </w:p>
        </w:tc>
      </w:tr>
      <w:tr w:rsidR="007C0F8D" w:rsidRPr="006A5A3E" w:rsidTr="007B4804">
        <w:trPr>
          <w:trHeight w:val="1505"/>
        </w:trPr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7C0F8D" w:rsidRPr="006A5A3E" w:rsidRDefault="007C0F8D" w:rsidP="00703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знания детей о бытовых приборах, и их значении в жизни человека.</w:t>
            </w:r>
          </w:p>
        </w:tc>
        <w:tc>
          <w:tcPr>
            <w:tcW w:w="3827" w:type="dxa"/>
          </w:tcPr>
          <w:p w:rsidR="007C0F8D" w:rsidRPr="006A5A3E" w:rsidRDefault="007C0F8D" w:rsidP="00FB715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rPr>
                <w:color w:val="000000"/>
              </w:rPr>
              <w:t>Закреплять представление детей о назначении бытовых приборов.</w:t>
            </w:r>
          </w:p>
          <w:p w:rsidR="007C0F8D" w:rsidRPr="006A5A3E" w:rsidRDefault="007C0F8D" w:rsidP="00FB715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rPr>
                <w:color w:val="000000"/>
              </w:rPr>
              <w:t>Познакомить детей с историей возникновения бытовых приборов, с процессом ее преобразования.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FB7153">
            <w:pPr>
              <w:pStyle w:val="c15"/>
              <w:shd w:val="clear" w:color="auto" w:fill="FFFFFF"/>
              <w:spacing w:before="0" w:beforeAutospacing="0" w:after="0" w:afterAutospacing="0" w:line="276" w:lineRule="auto"/>
              <w:rPr>
                <w:color w:val="111115"/>
                <w:shd w:val="clear" w:color="auto" w:fill="FFFFFF"/>
              </w:rPr>
            </w:pPr>
            <w:r w:rsidRPr="006A5A3E">
              <w:rPr>
                <w:color w:val="111115"/>
                <w:shd w:val="clear" w:color="auto" w:fill="FFFFFF"/>
              </w:rPr>
              <w:t>Обобщить знания детей о бытовых электроприборах, их назначении и правилах пользования.</w:t>
            </w:r>
          </w:p>
          <w:p w:rsidR="007C0F8D" w:rsidRPr="006A5A3E" w:rsidRDefault="007C0F8D" w:rsidP="00FB7153">
            <w:pPr>
              <w:pStyle w:val="c15"/>
              <w:shd w:val="clear" w:color="auto" w:fill="FFFFFF"/>
              <w:spacing w:before="0" w:beforeAutospacing="0" w:after="0" w:afterAutospacing="0" w:line="276" w:lineRule="auto"/>
              <w:rPr>
                <w:color w:val="111115"/>
                <w:shd w:val="clear" w:color="auto" w:fill="FFFFFF"/>
              </w:rPr>
            </w:pPr>
          </w:p>
          <w:p w:rsidR="007C0F8D" w:rsidRPr="006A5A3E" w:rsidRDefault="007C0F8D" w:rsidP="00FB7153">
            <w:pPr>
              <w:pStyle w:val="c1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7C0F8D" w:rsidRPr="006A5A3E" w:rsidTr="007B4804">
        <w:trPr>
          <w:trHeight w:val="1505"/>
        </w:trPr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пернатых друзей»</w:t>
            </w:r>
          </w:p>
        </w:tc>
        <w:tc>
          <w:tcPr>
            <w:tcW w:w="4113" w:type="dxa"/>
          </w:tcPr>
          <w:p w:rsidR="007C0F8D" w:rsidRPr="006A5A3E" w:rsidRDefault="007C0F8D" w:rsidP="004E57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знания детей о птицах родного края, их особенностях и значении в жизни человека и природы.</w:t>
            </w:r>
          </w:p>
        </w:tc>
        <w:tc>
          <w:tcPr>
            <w:tcW w:w="3827" w:type="dxa"/>
          </w:tcPr>
          <w:p w:rsidR="007C0F8D" w:rsidRPr="006A5A3E" w:rsidRDefault="007C0F8D" w:rsidP="004E57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Расширить представления о перелетных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птицах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об их жизни в весенний период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4E57F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Уточнить и систематизировать имеющиеся у детей знания о птицах;</w:t>
            </w:r>
          </w:p>
          <w:p w:rsidR="007C0F8D" w:rsidRPr="006A5A3E" w:rsidRDefault="007C0F8D" w:rsidP="004E57F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Расширять представления об особенностях поведения птиц весной;</w:t>
            </w:r>
          </w:p>
          <w:p w:rsidR="007C0F8D" w:rsidRPr="006A5A3E" w:rsidRDefault="007C0F8D" w:rsidP="00703E54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 Развивать познавательный интерес при установлении причинно - следственнных связей между внешним видом, местом обитания, и особенностями питания птиц.</w:t>
            </w:r>
          </w:p>
        </w:tc>
      </w:tr>
      <w:tr w:rsidR="007C0F8D" w:rsidRPr="006A5A3E" w:rsidTr="007B4804"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«Домашние и дикие животные»</w:t>
            </w:r>
          </w:p>
        </w:tc>
        <w:tc>
          <w:tcPr>
            <w:tcW w:w="4113" w:type="dxa"/>
          </w:tcPr>
          <w:p w:rsidR="007C0F8D" w:rsidRPr="006A5A3E" w:rsidRDefault="007C0F8D" w:rsidP="00F9558E">
            <w:pPr>
              <w:pStyle w:val="standard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 w:rsidRPr="006A5A3E">
              <w:rPr>
                <w:color w:val="181818"/>
              </w:rPr>
              <w:lastRenderedPageBreak/>
              <w:t xml:space="preserve">Расширять представления детей о </w:t>
            </w:r>
            <w:r w:rsidRPr="006A5A3E">
              <w:rPr>
                <w:color w:val="181818"/>
              </w:rPr>
              <w:lastRenderedPageBreak/>
              <w:t>жизнедеятельности животных весной; показать изменения, происходящие с животными в весенний период. Воспитывать любовь к животным.</w:t>
            </w:r>
          </w:p>
          <w:p w:rsidR="007C0F8D" w:rsidRPr="006A5A3E" w:rsidRDefault="007C0F8D" w:rsidP="00703E54">
            <w:pPr>
              <w:pStyle w:val="standard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 w:rsidRPr="006A5A3E">
              <w:rPr>
                <w:color w:val="181818"/>
              </w:rPr>
              <w:t>Расширять представления детей о домашних животных и их детенышах.</w:t>
            </w:r>
          </w:p>
        </w:tc>
        <w:tc>
          <w:tcPr>
            <w:tcW w:w="3827" w:type="dxa"/>
          </w:tcPr>
          <w:p w:rsidR="007C0F8D" w:rsidRPr="006A5A3E" w:rsidRDefault="007C0F8D" w:rsidP="00F95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Закреплять и уточнять </w:t>
            </w:r>
            <w:r w:rsidRPr="006A5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представление о домашних животных и птицах, их особенностях, пользе, которую они приносят человеку; способах ухода за ними.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F9558E">
            <w:pPr>
              <w:pStyle w:val="a7"/>
              <w:shd w:val="clear" w:color="auto" w:fill="FFFFFF"/>
              <w:spacing w:before="0" w:beforeAutospacing="0" w:after="167" w:afterAutospacing="0" w:line="276" w:lineRule="auto"/>
              <w:rPr>
                <w:color w:val="000000"/>
              </w:rPr>
            </w:pPr>
            <w:r w:rsidRPr="006A5A3E">
              <w:rPr>
                <w:color w:val="000000"/>
              </w:rPr>
              <w:lastRenderedPageBreak/>
              <w:t xml:space="preserve">Расширять представления детей о  </w:t>
            </w:r>
            <w:r w:rsidRPr="006A5A3E">
              <w:rPr>
                <w:color w:val="000000"/>
              </w:rPr>
              <w:lastRenderedPageBreak/>
              <w:t>домашних животных и их детенышей; знать способы ухода за ними, различать по внешнему виду. Формировать знания о безопасном обращении с домашними животными.</w:t>
            </w:r>
          </w:p>
          <w:p w:rsidR="007C0F8D" w:rsidRPr="006A5A3E" w:rsidRDefault="007C0F8D" w:rsidP="00F95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8D" w:rsidRPr="006A5A3E" w:rsidTr="00673B78">
        <w:trPr>
          <w:trHeight w:val="418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7C0F8D" w:rsidRPr="006A5A3E" w:rsidRDefault="007C0F8D" w:rsidP="00561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 представления детей о жизни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диких животных весной</w:t>
            </w:r>
            <w:r w:rsidRPr="006A5A3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закреплять обобщающие понятия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дикие животные и детеныши.</w:t>
            </w:r>
          </w:p>
        </w:tc>
        <w:tc>
          <w:tcPr>
            <w:tcW w:w="3827" w:type="dxa"/>
          </w:tcPr>
          <w:p w:rsidR="007C0F8D" w:rsidRPr="006A5A3E" w:rsidRDefault="007C0F8D" w:rsidP="005614F8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 xml:space="preserve">2.Расширять представления детей  о 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животных наших лесов</w:t>
            </w:r>
            <w:r w:rsidRPr="006A5A3E">
              <w:rPr>
                <w:color w:val="111111"/>
              </w:rPr>
              <w:t xml:space="preserve"> (особенности внешнего вида, жизненные приспособления);</w:t>
            </w:r>
          </w:p>
          <w:p w:rsidR="007C0F8D" w:rsidRPr="006A5A3E" w:rsidRDefault="007C0F8D" w:rsidP="005614F8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расширять представления детей о сезонных изменениях в природе, выявлять причинно-следственные связи между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живой и неживой природой</w:t>
            </w:r>
            <w:r w:rsidRPr="006A5A3E">
              <w:rPr>
                <w:b/>
                <w:color w:val="111111"/>
              </w:rPr>
              <w:t>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561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2.Закреплять  представления детей об изменениях в жизни диких животных весной. Познакомить с сезонными изменениями в жизни животных: конец спячки, линька, забота о потомстве.</w:t>
            </w:r>
          </w:p>
        </w:tc>
      </w:tr>
      <w:tr w:rsidR="007C0F8D" w:rsidRPr="006A5A3E" w:rsidTr="003B35E0">
        <w:trPr>
          <w:trHeight w:val="226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7C0F8D" w:rsidRPr="006A5A3E" w:rsidRDefault="007C0F8D" w:rsidP="00431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профессий»</w:t>
            </w:r>
          </w:p>
        </w:tc>
        <w:tc>
          <w:tcPr>
            <w:tcW w:w="4113" w:type="dxa"/>
          </w:tcPr>
          <w:p w:rsidR="007C0F8D" w:rsidRPr="006A5A3E" w:rsidRDefault="007C0F8D" w:rsidP="003B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Познакомить детей с несколькими видами профессий; показать значение трудовой деятельности в жизни человека.</w:t>
            </w:r>
          </w:p>
        </w:tc>
        <w:tc>
          <w:tcPr>
            <w:tcW w:w="3827" w:type="dxa"/>
          </w:tcPr>
          <w:p w:rsidR="007C0F8D" w:rsidRPr="006A5A3E" w:rsidRDefault="007C0F8D" w:rsidP="003B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Формировать обобщенное понятие «профессии». Закреплять знания детей о различных профессиях, о важности и значимости труда взрослых, о предметах используемых в различных профессиях.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3B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знания о различных профессиях. Закреплять знания о том, что для облегчения труда на производстве используется разнообразная техника, инструменты, станки, орудия труда, современное оборудование. Воспитывать уважение к людям труда. </w:t>
            </w:r>
          </w:p>
        </w:tc>
      </w:tr>
      <w:tr w:rsidR="007C0F8D" w:rsidRPr="006A5A3E" w:rsidTr="00673B78">
        <w:trPr>
          <w:trHeight w:val="3234"/>
        </w:trPr>
        <w:tc>
          <w:tcPr>
            <w:tcW w:w="1384" w:type="dxa"/>
            <w:vMerge/>
          </w:tcPr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C0F8D" w:rsidRPr="006A5A3E" w:rsidRDefault="007C0F8D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«Пасха»</w:t>
            </w:r>
          </w:p>
        </w:tc>
        <w:tc>
          <w:tcPr>
            <w:tcW w:w="4113" w:type="dxa"/>
          </w:tcPr>
          <w:p w:rsidR="007C0F8D" w:rsidRPr="006A5A3E" w:rsidRDefault="007C0F8D" w:rsidP="0034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празднике «Пасха», народных традициях. Рассказать детям о разных способах крашения яиц.</w:t>
            </w:r>
          </w:p>
          <w:p w:rsidR="007C0F8D" w:rsidRPr="006A5A3E" w:rsidRDefault="007C0F8D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F8D" w:rsidRPr="006A5A3E" w:rsidRDefault="007C0F8D" w:rsidP="003B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 Продолжать знакомить детей с народным праздником Пасха; познакомить детей с пасхальными народными приметами, пасхальными играми, пасхальными обрядами и обычаями; развивать творческие способности; воспитывать уважение к традициям русского народа.</w:t>
            </w:r>
          </w:p>
        </w:tc>
        <w:tc>
          <w:tcPr>
            <w:tcW w:w="4678" w:type="dxa"/>
            <w:gridSpan w:val="2"/>
          </w:tcPr>
          <w:p w:rsidR="007C0F8D" w:rsidRPr="006A5A3E" w:rsidRDefault="007C0F8D" w:rsidP="0096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детей о празднике - Пасха, ее обычаях, традициях;</w:t>
            </w:r>
            <w:r w:rsidRPr="006A5A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объяснить содержание праздника.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православным преданием о пасхальном яичке как о символе воскресения Христова и другими атрибутами праздника.</w:t>
            </w:r>
          </w:p>
        </w:tc>
      </w:tr>
      <w:tr w:rsidR="00673B78" w:rsidRPr="006A5A3E" w:rsidTr="00673B78">
        <w:trPr>
          <w:trHeight w:val="3234"/>
        </w:trPr>
        <w:tc>
          <w:tcPr>
            <w:tcW w:w="1384" w:type="dxa"/>
            <w:vMerge/>
          </w:tcPr>
          <w:p w:rsidR="00673B78" w:rsidRPr="006A5A3E" w:rsidRDefault="00673B78" w:rsidP="007A47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673B78" w:rsidRPr="006A5A3E" w:rsidRDefault="00673B78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673B78" w:rsidRPr="006A5A3E" w:rsidRDefault="00673B78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идет»</w:t>
            </w:r>
          </w:p>
        </w:tc>
        <w:tc>
          <w:tcPr>
            <w:tcW w:w="4113" w:type="dxa"/>
          </w:tcPr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1.Расширять представления детей о многообразии растений. Познакомить детей с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первыми весенними цветами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Формировать представления о внешнем виде и особенностях жизни земноводных и пресмыкающихся.</w:t>
            </w: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3B78" w:rsidRPr="006A5A3E" w:rsidRDefault="00673B78" w:rsidP="00AE5968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  <w:bdr w:val="none" w:sz="0" w:space="0" w:color="auto" w:frame="1"/>
              </w:rPr>
              <w:t>1.Углублять знания детей о цветах и их разнообразии, учить сравнивать растения, делать выводы на основе сравнения, упражнять в классификации цветов, закреплять понятия: комнатные растения, полевые, садовые, луговые цветы, воспитывать любовь к прекрасному, красоте окружающего мира.</w:t>
            </w:r>
          </w:p>
          <w:p w:rsidR="00673B78" w:rsidRPr="006A5A3E" w:rsidRDefault="00673B78" w:rsidP="00AE5968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2.</w:t>
            </w:r>
            <w:r w:rsidRPr="006A5A3E">
              <w:rPr>
                <w:color w:val="000000" w:themeColor="text1"/>
                <w:shd w:val="clear" w:color="auto" w:fill="FFFFFF"/>
              </w:rPr>
              <w:t xml:space="preserve"> Углублять у детей знания о земноводных и пресмыкающихся животных, ознакомить с некоторыми способами их защиты, учить рассказывать об особенностях внешнего вида и поведения пресмыкающихся, формировать умение правильно вести себя в природе, чтобы не навредить ей.</w:t>
            </w:r>
          </w:p>
        </w:tc>
        <w:tc>
          <w:tcPr>
            <w:tcW w:w="4678" w:type="dxa"/>
            <w:gridSpan w:val="2"/>
          </w:tcPr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1.Совершенствовать представление детей о травянистых растениях; учить распознавать весенние цветы по </w:t>
            </w: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характерных признакам; уточнить представления о месте, где растут цветы (поле, сад, лес); умение группировать цветы за местом прорастания ( полевые, </w:t>
            </w: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лесные, садовые); воспитывать уважительное отношение к природе.</w:t>
            </w: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3B78" w:rsidRPr="006A5A3E" w:rsidRDefault="00673B78" w:rsidP="00AE59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знания о земноводных и пресмыкающихся; познакомить с жизнью животных в естественных и искусственных условиях, приспособленностью в питании,</w:t>
            </w:r>
          </w:p>
          <w:p w:rsidR="00673B78" w:rsidRPr="006A5A3E" w:rsidRDefault="00673B78" w:rsidP="00AE59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защите от врагов, выведении потомства.</w:t>
            </w: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3B78" w:rsidRPr="006A5A3E" w:rsidTr="007B4804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673B78" w:rsidRPr="006A5A3E" w:rsidRDefault="00673B78" w:rsidP="007A47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B78" w:rsidRPr="006A5A3E" w:rsidRDefault="00673B78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99" w:type="dxa"/>
          </w:tcPr>
          <w:p w:rsidR="00673B78" w:rsidRPr="006A5A3E" w:rsidRDefault="00673B78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73B78" w:rsidRPr="006A5A3E" w:rsidRDefault="00673B78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4113" w:type="dxa"/>
          </w:tcPr>
          <w:p w:rsidR="00673B78" w:rsidRPr="006A5A3E" w:rsidRDefault="00673B78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«Дне Победы», о подвигах солдат.</w:t>
            </w:r>
          </w:p>
          <w:p w:rsidR="00673B78" w:rsidRPr="006A5A3E" w:rsidRDefault="00673B78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73B78" w:rsidRPr="006A5A3E" w:rsidRDefault="00673B78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знания о героях ВОВ, о победе нашей страны в войне. Знакомить с памятниками героям ВОВ.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673B78" w:rsidRPr="006A5A3E" w:rsidRDefault="00673B78" w:rsidP="007A4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Дне Победы, о подвигах солдат. Воспитывать уважение к памяти павших бойцов (возлагать цветы к обелискам, памятникам). Формировать стремление быть похожим на них. Рассказать о преемственности поколений защитников Родины: от былинных богатырей догероев ВОВ.</w:t>
            </w:r>
          </w:p>
        </w:tc>
      </w:tr>
      <w:tr w:rsidR="00673B78" w:rsidRPr="006A5A3E" w:rsidTr="007B4804">
        <w:trPr>
          <w:trHeight w:val="1469"/>
        </w:trPr>
        <w:tc>
          <w:tcPr>
            <w:tcW w:w="1384" w:type="dxa"/>
            <w:vMerge/>
          </w:tcPr>
          <w:p w:rsidR="00673B78" w:rsidRPr="006A5A3E" w:rsidRDefault="00673B78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673B78" w:rsidRPr="006A5A3E" w:rsidRDefault="00673B78" w:rsidP="007A4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73B78" w:rsidRPr="006A5A3E" w:rsidRDefault="00673B78" w:rsidP="007A4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«Радость и труд рядом идут»</w:t>
            </w:r>
          </w:p>
        </w:tc>
        <w:tc>
          <w:tcPr>
            <w:tcW w:w="4113" w:type="dxa"/>
          </w:tcPr>
          <w:p w:rsidR="00673B78" w:rsidRPr="006A5A3E" w:rsidRDefault="00673B78" w:rsidP="007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бумаги, с современными видами бумаги.</w:t>
            </w:r>
          </w:p>
        </w:tc>
        <w:tc>
          <w:tcPr>
            <w:tcW w:w="3827" w:type="dxa"/>
          </w:tcPr>
          <w:p w:rsidR="00673B78" w:rsidRPr="006A5A3E" w:rsidRDefault="00673B78" w:rsidP="007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разных видах бумаги и ее качествах.</w:t>
            </w:r>
          </w:p>
          <w:p w:rsidR="00673B78" w:rsidRPr="006A5A3E" w:rsidRDefault="00673B78" w:rsidP="007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73B78" w:rsidRPr="006A5A3E" w:rsidRDefault="00673B78" w:rsidP="007E1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разных видах бумаги и ее качествах. Совершенствовать умение определять предметы по признакам материала.</w:t>
            </w:r>
          </w:p>
        </w:tc>
      </w:tr>
    </w:tbl>
    <w:p w:rsidR="007A47FB" w:rsidRPr="006A5A3E" w:rsidRDefault="007A47FB" w:rsidP="00AE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Литература:</w:t>
      </w:r>
    </w:p>
    <w:p w:rsidR="007A47FB" w:rsidRPr="006A5A3E" w:rsidRDefault="007A47FB" w:rsidP="00AE5968">
      <w:pPr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«Занятия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развитию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речи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средней группе детского сада, в старшей группе детского сада»  Москва 1998.</w:t>
      </w:r>
    </w:p>
    <w:p w:rsidR="007A47FB" w:rsidRPr="006A5A3E" w:rsidRDefault="007A47FB" w:rsidP="00AE5968">
      <w:pPr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М.А.Васильева,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перспективное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планирование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6A5A3E">
        <w:rPr>
          <w:rFonts w:ascii="Times New Roman" w:hAnsi="Times New Roman" w:cs="Times New Roman"/>
          <w:sz w:val="24"/>
          <w:szCs w:val="24"/>
        </w:rPr>
        <w:t>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 xml:space="preserve">группа, старшая группа, подготовительная группа. 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2011.</w:t>
      </w:r>
    </w:p>
    <w:p w:rsidR="007A47FB" w:rsidRPr="006A5A3E" w:rsidRDefault="007A47FB" w:rsidP="00AE5968">
      <w:pPr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Г.И.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Подрезова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«Материал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занятиям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развитию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речи»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Времена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года.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Лес.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Грибы.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Айрис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Пресс.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2008.</w:t>
      </w:r>
    </w:p>
    <w:p w:rsidR="007A47FB" w:rsidRPr="006A5A3E" w:rsidRDefault="007A47FB" w:rsidP="00AE5968">
      <w:pPr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Кокуева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«Природа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родного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края»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животный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мир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родного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края,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растительный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мир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родного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края.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Ярославль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2007.</w:t>
      </w:r>
    </w:p>
    <w:p w:rsidR="007A47FB" w:rsidRPr="006A5A3E" w:rsidRDefault="007A47FB" w:rsidP="00AE5968">
      <w:pPr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«Занятия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развитию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речи».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группа, старшая группа 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</w:t>
      </w:r>
    </w:p>
    <w:p w:rsidR="007A47FB" w:rsidRPr="006A5A3E" w:rsidRDefault="007A47FB" w:rsidP="00AE5968">
      <w:pPr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Н.Е.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Веракса,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Васильева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«Комплексные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занятия», 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 xml:space="preserve">группа, старшая группа 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Волгоград: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Учитель,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2012..</w:t>
      </w:r>
    </w:p>
    <w:p w:rsidR="007A47FB" w:rsidRPr="006A5A3E" w:rsidRDefault="007A47FB" w:rsidP="00AE5968">
      <w:pPr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О. В. Дыбина «Занятия по ознакомлению с окружающим миром в подготовительной к школе группе д/сада. Мозаика-Синтез. Москва, 2011г.</w:t>
      </w:r>
    </w:p>
    <w:p w:rsidR="007A47FB" w:rsidRPr="006A5A3E" w:rsidRDefault="007A47FB" w:rsidP="00AE5968">
      <w:pPr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Н. Е. Веракса, Т. С. Комарова, М. А. Васильева «Примерное комплексно-тематическое планирование к программе «От рождения до школы». Подготовительная к школе группа. Мозаика-Синтез. Москва, Москва 2016г.</w:t>
      </w:r>
    </w:p>
    <w:p w:rsidR="00AE5968" w:rsidRPr="006A5A3E" w:rsidRDefault="00AE5968" w:rsidP="0069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968" w:rsidRPr="006A5A3E" w:rsidRDefault="00AE5968" w:rsidP="0069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968" w:rsidRPr="006A5A3E" w:rsidRDefault="00AE5968" w:rsidP="0069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968" w:rsidRPr="006A5A3E" w:rsidRDefault="00AE5968" w:rsidP="00AE5968">
      <w:pPr>
        <w:rPr>
          <w:rFonts w:ascii="Times New Roman" w:hAnsi="Times New Roman" w:cs="Times New Roman"/>
          <w:b/>
          <w:sz w:val="24"/>
          <w:szCs w:val="24"/>
        </w:rPr>
      </w:pPr>
    </w:p>
    <w:p w:rsidR="00696877" w:rsidRPr="006A5A3E" w:rsidRDefault="00696877" w:rsidP="00696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</w:t>
      </w: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(ФЭМП)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0"/>
        <w:gridCol w:w="2281"/>
        <w:gridCol w:w="4094"/>
        <w:gridCol w:w="4094"/>
        <w:gridCol w:w="4038"/>
      </w:tblGrid>
      <w:tr w:rsidR="00696877" w:rsidRPr="006A5A3E" w:rsidTr="00047A25">
        <w:tc>
          <w:tcPr>
            <w:tcW w:w="0" w:type="auto"/>
            <w:tcBorders>
              <w:bottom w:val="single" w:sz="4" w:space="0" w:color="auto"/>
            </w:tcBorders>
          </w:tcPr>
          <w:p w:rsidR="00696877" w:rsidRPr="006A5A3E" w:rsidRDefault="00696877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696877" w:rsidRPr="006A5A3E" w:rsidRDefault="00696877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696877" w:rsidRPr="006A5A3E" w:rsidRDefault="00696877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 (4-5 лет)</w:t>
            </w:r>
          </w:p>
        </w:tc>
        <w:tc>
          <w:tcPr>
            <w:tcW w:w="0" w:type="auto"/>
          </w:tcPr>
          <w:p w:rsidR="00696877" w:rsidRPr="006A5A3E" w:rsidRDefault="00696877" w:rsidP="006968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старшая группа (5-6 лет)</w:t>
            </w:r>
          </w:p>
        </w:tc>
        <w:tc>
          <w:tcPr>
            <w:tcW w:w="0" w:type="auto"/>
          </w:tcPr>
          <w:p w:rsidR="00696877" w:rsidRPr="006A5A3E" w:rsidRDefault="000F6A97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696877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одготовительная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96877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(6-7 лет)</w:t>
            </w:r>
          </w:p>
        </w:tc>
      </w:tr>
      <w:tr w:rsidR="00B837F0" w:rsidRPr="006A5A3E" w:rsidTr="00047A25">
        <w:trPr>
          <w:trHeight w:val="2793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837F0" w:rsidRPr="006A5A3E" w:rsidRDefault="00B837F0" w:rsidP="006968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B837F0" w:rsidRPr="006A5A3E" w:rsidRDefault="00B837F0" w:rsidP="006968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«Уважаемые земляки»</w:t>
            </w:r>
          </w:p>
        </w:tc>
        <w:tc>
          <w:tcPr>
            <w:tcW w:w="0" w:type="auto"/>
          </w:tcPr>
          <w:p w:rsidR="00B837F0" w:rsidRPr="006A5A3E" w:rsidRDefault="00B837F0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 две равные группы предметов, обозначать результаты сравнения словами поровну, столько-сколько. Закреплять умение сравнивать два предмета по величине, обозначать результаты сравнения словами большой.</w:t>
            </w:r>
          </w:p>
        </w:tc>
        <w:tc>
          <w:tcPr>
            <w:tcW w:w="0" w:type="auto"/>
          </w:tcPr>
          <w:p w:rsidR="00B837F0" w:rsidRPr="006A5A3E" w:rsidRDefault="00B837F0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умение образовывать число 5 на основе сравнения двух групп предметов, выраженных соседними числами 4 и 5;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фигуры.</w:t>
            </w:r>
          </w:p>
        </w:tc>
        <w:tc>
          <w:tcPr>
            <w:tcW w:w="0" w:type="auto"/>
          </w:tcPr>
          <w:p w:rsidR="00B837F0" w:rsidRPr="006A5A3E" w:rsidRDefault="00B837F0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цифрами  1 и 2, упражнять в делении множественной части и объединение частей в целую группу, закреплять умение видеть, называть и различать знакомые геометрические фигуры.</w:t>
            </w:r>
          </w:p>
          <w:p w:rsidR="00B837F0" w:rsidRPr="006A5A3E" w:rsidRDefault="00B837F0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7F0" w:rsidRPr="006A5A3E" w:rsidTr="00AE5968">
        <w:trPr>
          <w:trHeight w:val="2299"/>
        </w:trPr>
        <w:tc>
          <w:tcPr>
            <w:tcW w:w="0" w:type="auto"/>
            <w:vMerge/>
          </w:tcPr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837F0" w:rsidRPr="006A5A3E" w:rsidRDefault="00B837F0" w:rsidP="006968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B837F0" w:rsidRPr="006A5A3E" w:rsidRDefault="00B837F0" w:rsidP="006968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«Уборка урожая»</w:t>
            </w:r>
          </w:p>
        </w:tc>
        <w:tc>
          <w:tcPr>
            <w:tcW w:w="0" w:type="auto"/>
          </w:tcPr>
          <w:p w:rsidR="00B837F0" w:rsidRPr="006A5A3E" w:rsidRDefault="00B837F0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сравнивать две группы предметов, равных по цвету, определяя их равенство или неравенство на основе сопоставления пар. Закреплять умение различать и называть части суток.</w:t>
            </w:r>
          </w:p>
        </w:tc>
        <w:tc>
          <w:tcPr>
            <w:tcW w:w="0" w:type="auto"/>
          </w:tcPr>
          <w:p w:rsidR="00B837F0" w:rsidRPr="006A5A3E" w:rsidRDefault="00B837F0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отсчитывании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анализаторов. Закреплять умение сравнивать два предмета по двум параметрам величины (длина и ширина).</w:t>
            </w:r>
          </w:p>
        </w:tc>
        <w:tc>
          <w:tcPr>
            <w:tcW w:w="0" w:type="auto"/>
          </w:tcPr>
          <w:p w:rsidR="00B837F0" w:rsidRPr="006A5A3E" w:rsidRDefault="00B837F0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цифрами  3и 4. Закреплять представление о количественном составе числа 5 из единиц. Закреплять умение сравнивать два предмета по величине с помощью условной меры, равной одному из сравниваемых предметов.</w:t>
            </w:r>
          </w:p>
        </w:tc>
      </w:tr>
      <w:tr w:rsidR="00B837F0" w:rsidRPr="006A5A3E" w:rsidTr="00047A25">
        <w:trPr>
          <w:trHeight w:val="258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837F0" w:rsidRPr="006A5A3E" w:rsidRDefault="00B837F0" w:rsidP="006968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B837F0" w:rsidRPr="006A5A3E" w:rsidRDefault="00B837F0" w:rsidP="006968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«Осенняя пора-очей очарованье»</w:t>
            </w:r>
          </w:p>
        </w:tc>
        <w:tc>
          <w:tcPr>
            <w:tcW w:w="0" w:type="auto"/>
          </w:tcPr>
          <w:p w:rsidR="00B837F0" w:rsidRPr="006A5A3E" w:rsidRDefault="00B837F0" w:rsidP="00C72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умении различать и называть  фигуры: круг, квадрат, треугольник, совершенствовать умение сравнивать два предмета по длине и ширине.</w:t>
            </w:r>
          </w:p>
        </w:tc>
        <w:tc>
          <w:tcPr>
            <w:tcW w:w="0" w:type="auto"/>
          </w:tcPr>
          <w:p w:rsidR="00B837F0" w:rsidRPr="006A5A3E" w:rsidRDefault="00B837F0" w:rsidP="00C72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«вчера»,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«сегодня»,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«завтра».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длине,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раскладывать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убывающем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возрастающем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порядке.</w:t>
            </w:r>
          </w:p>
        </w:tc>
        <w:tc>
          <w:tcPr>
            <w:tcW w:w="0" w:type="auto"/>
          </w:tcPr>
          <w:p w:rsidR="00B837F0" w:rsidRPr="006A5A3E" w:rsidRDefault="00B837F0" w:rsidP="00C72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количественным составом числа 6 из единиц. Познакомить с цифрами 5 и 6. Закреплять умение последовательно называть дни недели. Продолжать формировать умение видеть в окружающих предметах форму знакомых геометрических фигур.</w:t>
            </w:r>
          </w:p>
        </w:tc>
      </w:tr>
      <w:tr w:rsidR="00C14FF2" w:rsidRPr="006A5A3E" w:rsidTr="00047A25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14FF2" w:rsidRPr="006A5A3E" w:rsidRDefault="00C14FF2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C14FF2" w:rsidRPr="006A5A3E" w:rsidRDefault="00C14FF2" w:rsidP="006968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C14FF2" w:rsidRPr="006A5A3E" w:rsidRDefault="00C14FF2" w:rsidP="006968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«Познай себя и 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помоги себе сам»</w:t>
            </w:r>
          </w:p>
        </w:tc>
        <w:tc>
          <w:tcPr>
            <w:tcW w:w="0" w:type="auto"/>
          </w:tcPr>
          <w:p w:rsidR="00C14FF2" w:rsidRPr="006A5A3E" w:rsidRDefault="00C14FF2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учить сравнивать две группы предметов, разных по форме,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определяя их равенство или неравенство на основе сопоставления пар. Упражнять в сравнении двух предметов по высоте, обозначать результат сравнения словами высокий, низкий. Закреплять умение различать и называть плоские геометрические фигуры: круг, квадрат, треугольник.</w:t>
            </w:r>
          </w:p>
        </w:tc>
        <w:tc>
          <w:tcPr>
            <w:tcW w:w="0" w:type="auto"/>
          </w:tcPr>
          <w:p w:rsidR="00C14FF2" w:rsidRPr="006A5A3E" w:rsidRDefault="00C14FF2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элементов,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целым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частями.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фигурах.</w:t>
            </w:r>
          </w:p>
        </w:tc>
        <w:tc>
          <w:tcPr>
            <w:tcW w:w="0" w:type="auto"/>
          </w:tcPr>
          <w:p w:rsidR="00C14FF2" w:rsidRPr="006A5A3E" w:rsidRDefault="00C14FF2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Познакомить с составом чисел 7 и 8 из единиц. Познакомить с цифрами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 и 8. Уточнить приёмы деления квадрата на 2, 4 и 8 равных частей; учить понимать соотношение целого и частей, называть и показывать их. Закреплять представления о треугольниках.</w:t>
            </w:r>
          </w:p>
          <w:p w:rsidR="00C14FF2" w:rsidRPr="006A5A3E" w:rsidRDefault="00C14FF2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FF2" w:rsidRPr="006A5A3E" w:rsidTr="00047A25">
        <w:tc>
          <w:tcPr>
            <w:tcW w:w="0" w:type="auto"/>
            <w:vMerge/>
          </w:tcPr>
          <w:p w:rsidR="00C14FF2" w:rsidRPr="006A5A3E" w:rsidRDefault="00C14FF2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14FF2" w:rsidRPr="006A5A3E" w:rsidRDefault="00C14FF2" w:rsidP="009A0F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C14FF2" w:rsidRPr="006A5A3E" w:rsidRDefault="00C14FF2" w:rsidP="009A0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«Птицы»</w:t>
            </w:r>
          </w:p>
        </w:tc>
        <w:tc>
          <w:tcPr>
            <w:tcW w:w="0" w:type="auto"/>
          </w:tcPr>
          <w:p w:rsidR="00C14FF2" w:rsidRPr="006A5A3E" w:rsidRDefault="00C14FF2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понимать значения итогового числа, полученного в результате счета предметов в пределах 3; отвечать на вопрос «сколько»? Закреплять умение различать левую и правую руки. Упражнять в умении определять геометрические фигуры (шар, куб, квадрат, треугольник, круг) осязательно – двигательным путем.</w:t>
            </w:r>
          </w:p>
        </w:tc>
        <w:tc>
          <w:tcPr>
            <w:tcW w:w="0" w:type="auto"/>
          </w:tcPr>
          <w:p w:rsidR="00C14FF2" w:rsidRPr="006A5A3E" w:rsidRDefault="00C14FF2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выраженных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Закреплять представление о знакомых объемных геометрических фигурах и умении раскладывать их на группы по качественным признакам (форма, величина).</w:t>
            </w:r>
          </w:p>
        </w:tc>
        <w:tc>
          <w:tcPr>
            <w:tcW w:w="0" w:type="auto"/>
          </w:tcPr>
          <w:p w:rsidR="00C14FF2" w:rsidRPr="006A5A3E" w:rsidRDefault="00C14FF2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составом числа 9 из единиц. Познакомить с цифрой 9. Совершенствовать умение называть числа в прямом и обратном порядке от любого числа. Развивать умение группировать геометрические фигуры по цвету и форме.</w:t>
            </w:r>
          </w:p>
        </w:tc>
      </w:tr>
      <w:tr w:rsidR="00B837F0" w:rsidRPr="006A5A3E" w:rsidTr="00047A25">
        <w:trPr>
          <w:trHeight w:val="276"/>
        </w:trPr>
        <w:tc>
          <w:tcPr>
            <w:tcW w:w="0" w:type="auto"/>
            <w:vMerge/>
          </w:tcPr>
          <w:p w:rsidR="00B837F0" w:rsidRPr="006A5A3E" w:rsidRDefault="00B837F0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837F0" w:rsidRPr="006A5A3E" w:rsidRDefault="00B837F0" w:rsidP="00B83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B837F0" w:rsidRPr="006A5A3E" w:rsidRDefault="00B837F0" w:rsidP="00B83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0" w:type="auto"/>
          </w:tcPr>
          <w:p w:rsidR="00B837F0" w:rsidRPr="006A5A3E" w:rsidRDefault="00B837F0" w:rsidP="00B83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считать в пределах 3; упражнять в сравнении двух предметов по величине (длине, ширине, высоте); расширять представления о частях суток и их последовательности.</w:t>
            </w:r>
          </w:p>
          <w:p w:rsidR="00B837F0" w:rsidRPr="006A5A3E" w:rsidRDefault="00B837F0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837F0" w:rsidRPr="006A5A3E" w:rsidRDefault="00B837F0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7, показать образования числа 7 на основе сравнения двух  групп предметов, выраженных числами 6 и7. Продолжать развивать умение сравнивать до 6 ти предметов по ширине и раскладывать их в убывающем и возрастающем порядке, результат сравнения обозначать словами: самый широкий, уже….. ; закреплять представления о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частях суток.</w:t>
            </w:r>
          </w:p>
        </w:tc>
        <w:tc>
          <w:tcPr>
            <w:tcW w:w="0" w:type="auto"/>
          </w:tcPr>
          <w:p w:rsidR="00B837F0" w:rsidRPr="006A5A3E" w:rsidRDefault="00B837F0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1.Познакомить с составом числа 10 из единиц. Познакомить с цифрой 0. Дать представление о многоугольнике на примере треугольника и четырехугольника. Формировать представления о временных отношениях и учить обозначать их словами. Дать представление о весе предметов и сравнении их путем взвешивания на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ладонях.</w:t>
            </w:r>
          </w:p>
        </w:tc>
      </w:tr>
      <w:tr w:rsidR="00C14FF2" w:rsidRPr="006A5A3E" w:rsidTr="00047A25">
        <w:trPr>
          <w:trHeight w:val="3961"/>
        </w:trPr>
        <w:tc>
          <w:tcPr>
            <w:tcW w:w="0" w:type="auto"/>
            <w:vMerge/>
          </w:tcPr>
          <w:p w:rsidR="00C14FF2" w:rsidRPr="006A5A3E" w:rsidRDefault="00C14FF2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14FF2" w:rsidRPr="006A5A3E" w:rsidRDefault="00C14FF2" w:rsidP="009A0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FF2" w:rsidRPr="006A5A3E" w:rsidRDefault="00C14FF2" w:rsidP="009A0F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4FF2" w:rsidRPr="006A5A3E" w:rsidRDefault="00C14FF2" w:rsidP="009A0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14FF2" w:rsidRPr="006A5A3E" w:rsidRDefault="00C14FF2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соотносить числительные с элементами множества в пределах 3, совершенствовать умение различать и называть геометрические фигуры (круг, квадрат, треугольник) независимо от их размера. Развивать умение определять пространственные направления от себя: вверху, внизу …..</w:t>
            </w:r>
          </w:p>
        </w:tc>
        <w:tc>
          <w:tcPr>
            <w:tcW w:w="0" w:type="auto"/>
          </w:tcPr>
          <w:p w:rsidR="00C14FF2" w:rsidRPr="006A5A3E" w:rsidRDefault="00C14FF2" w:rsidP="009A0F0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2.Продолжать учить считать в пределах 6 и знакомить с порядковым значением числа 6.</w:t>
            </w:r>
          </w:p>
          <w:p w:rsidR="00C14FF2" w:rsidRPr="006A5A3E" w:rsidRDefault="00C14FF2" w:rsidP="009A0F0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раскладывать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убывающем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возрастающем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словами: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«самый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высокий». Расширять представление о деятельности взрослых и детей в разное время суток.</w:t>
            </w:r>
          </w:p>
        </w:tc>
        <w:tc>
          <w:tcPr>
            <w:tcW w:w="0" w:type="auto"/>
          </w:tcPr>
          <w:p w:rsidR="00C14FF2" w:rsidRPr="006A5A3E" w:rsidRDefault="00C14FF2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составлять число 3 из двух меньших чисел и раскладывать их на два меньших числа. Продолжать знакомство с цифрами от 0 до 9. Уточнить представления о многоугольнике, развивать умение находить его стороны, углы и вершины. Закреплять представления о времени суток.</w:t>
            </w:r>
          </w:p>
        </w:tc>
      </w:tr>
      <w:tr w:rsidR="00673B78" w:rsidRPr="006A5A3E" w:rsidTr="00047A25">
        <w:trPr>
          <w:trHeight w:val="4181"/>
        </w:trPr>
        <w:tc>
          <w:tcPr>
            <w:tcW w:w="0" w:type="auto"/>
            <w:vMerge w:val="restart"/>
          </w:tcPr>
          <w:p w:rsidR="00673B78" w:rsidRPr="006A5A3E" w:rsidRDefault="00673B78" w:rsidP="00AE5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673B78" w:rsidRPr="006A5A3E" w:rsidRDefault="00673B78" w:rsidP="00673B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73B78" w:rsidRPr="006A5A3E" w:rsidRDefault="00673B78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673B78" w:rsidRPr="006A5A3E" w:rsidRDefault="00673B78" w:rsidP="00AE59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«Моё село. Моя страна»</w:t>
            </w:r>
          </w:p>
        </w:tc>
        <w:tc>
          <w:tcPr>
            <w:tcW w:w="0" w:type="auto"/>
          </w:tcPr>
          <w:p w:rsidR="00673B78" w:rsidRPr="006A5A3E" w:rsidRDefault="00673B7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считать в пределах 3, познакомить с порядковым значением числа. Познакомиться с прямоугольником на основе сравнения его с квадратом.</w:t>
            </w:r>
          </w:p>
        </w:tc>
        <w:tc>
          <w:tcPr>
            <w:tcW w:w="0" w:type="auto"/>
          </w:tcPr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  <w:p w:rsidR="00673B78" w:rsidRPr="006A5A3E" w:rsidRDefault="00673B78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отсчете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двигаться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заданном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словами: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«вперед»,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«назад», закреплять геометрические фигуры.</w:t>
            </w:r>
          </w:p>
        </w:tc>
        <w:tc>
          <w:tcPr>
            <w:tcW w:w="0" w:type="auto"/>
          </w:tcPr>
          <w:p w:rsidR="00673B78" w:rsidRPr="006A5A3E" w:rsidRDefault="00673B7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составлять числа 4 и 5 из двух меньших чисел и раскладывать его на два меньших числа. Познакомить с образованием чисел второго десятка в пределах 15. Закреплять умение ориентироваться на листе бумаги и отражать в речи пространственное расположение предметов словами: вверху, внизу…</w:t>
            </w:r>
          </w:p>
        </w:tc>
      </w:tr>
      <w:tr w:rsidR="00673B78" w:rsidRPr="006A5A3E" w:rsidTr="00047A25">
        <w:trPr>
          <w:trHeight w:val="7215"/>
        </w:trPr>
        <w:tc>
          <w:tcPr>
            <w:tcW w:w="0" w:type="auto"/>
            <w:vMerge/>
          </w:tcPr>
          <w:p w:rsidR="00673B78" w:rsidRPr="006A5A3E" w:rsidRDefault="00673B7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3B78" w:rsidRPr="006A5A3E" w:rsidRDefault="00673B78" w:rsidP="00B83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2-3</w:t>
            </w:r>
          </w:p>
          <w:p w:rsidR="00673B78" w:rsidRPr="006A5A3E" w:rsidRDefault="00673B78" w:rsidP="00B83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«Ярмарка»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3B78" w:rsidRPr="006A5A3E" w:rsidRDefault="00673B78" w:rsidP="00B837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1.Показать образование числа 4 на основе сравнения двух групп предметов, выраженным числами 3</w:t>
            </w:r>
          </w:p>
          <w:p w:rsidR="00673B78" w:rsidRPr="006A5A3E" w:rsidRDefault="00673B78" w:rsidP="00B837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4; учить считать в пределах 4.  Расширять представления о прямоугольнике на основе сравнения его с треугольником.</w:t>
            </w:r>
          </w:p>
          <w:p w:rsidR="00673B78" w:rsidRPr="006A5A3E" w:rsidRDefault="00673B7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B78" w:rsidRPr="006A5A3E" w:rsidRDefault="00673B7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</w:p>
          <w:p w:rsidR="00673B78" w:rsidRPr="006A5A3E" w:rsidRDefault="00673B7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B78" w:rsidRPr="006A5A3E" w:rsidRDefault="00673B7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2.Закреплять умение считать в пределах 4, познакомиться с порядковым значением числа. Упражнять в умении различать и называть знакомые геометрические фигуры: круг, квадрат, треугольник, прямоугольник. Раскрывать на конкретных примерах значение понятий </w:t>
            </w:r>
            <w:r w:rsidRPr="006A5A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быстро, медленно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3B78" w:rsidRPr="006A5A3E" w:rsidRDefault="00673B78" w:rsidP="00B837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1.Учить считать в пределах 9; показать образование числа 9 на </w:t>
            </w:r>
          </w:p>
          <w:p w:rsidR="00673B78" w:rsidRPr="006A5A3E" w:rsidRDefault="00673B78" w:rsidP="00B837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основе сравнения двух групп</w:t>
            </w:r>
          </w:p>
          <w:p w:rsidR="00673B78" w:rsidRPr="006A5A3E" w:rsidRDefault="00673B78" w:rsidP="00B837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предметов, выраженных соседними числами 8 и 9. </w:t>
            </w:r>
          </w:p>
          <w:p w:rsidR="00673B78" w:rsidRPr="006A5A3E" w:rsidRDefault="00673B78" w:rsidP="00B837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(круг,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прямоугольник),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обстановке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фигур.</w:t>
            </w:r>
          </w:p>
          <w:p w:rsidR="00673B78" w:rsidRPr="006A5A3E" w:rsidRDefault="00673B78" w:rsidP="00CA7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2.Познакомить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порядковым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чисел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«Сколько?»,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месте?». Упражнять в умении по величине    ( до 7 предметов); упражнять в умении находить отличия в изображениях предметов. Формировать умение ориентироваться на листе бумаги.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3B78" w:rsidRPr="006A5A3E" w:rsidRDefault="00673B78" w:rsidP="00B837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составлять числа 6 и 7 из двух меньших чисел и раскладывать его на два меньших числа.</w:t>
            </w:r>
          </w:p>
          <w:p w:rsidR="00673B78" w:rsidRPr="006A5A3E" w:rsidRDefault="00673B78" w:rsidP="00B837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образованием чисел второго десятка в пределах 20. Совершенствовать умение измерять длину предметов с помощью условной меры. Развивать умение ориентироваться на листе бумаги в клетку.</w:t>
            </w:r>
          </w:p>
          <w:p w:rsidR="00673B78" w:rsidRPr="006A5A3E" w:rsidRDefault="00673B78" w:rsidP="00CA7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B78" w:rsidRPr="006A5A3E" w:rsidRDefault="00673B78" w:rsidP="00CA7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2.Учить составлять числа 8 и 9 из двух меньших чисел и раскладывать их на два меньших числа. Закреплять навыки счета в пределах 20. Упражнять в измерении протяженности предметов с помощью условной мерки. Продолжать развивать умение ориентироваться на листе бумаги в клетку.</w:t>
            </w:r>
          </w:p>
        </w:tc>
      </w:tr>
      <w:tr w:rsidR="00047A25" w:rsidRPr="006A5A3E" w:rsidTr="006A5A3E">
        <w:trPr>
          <w:trHeight w:val="1161"/>
        </w:trPr>
        <w:tc>
          <w:tcPr>
            <w:tcW w:w="0" w:type="auto"/>
            <w:vMerge/>
          </w:tcPr>
          <w:p w:rsidR="00047A25" w:rsidRPr="006A5A3E" w:rsidRDefault="00047A25" w:rsidP="00047A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7A25" w:rsidRPr="006A5A3E" w:rsidRDefault="00047A25" w:rsidP="00047A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047A25" w:rsidRPr="006A5A3E" w:rsidRDefault="00047A25" w:rsidP="00047A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«Поздняя осень»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7A25" w:rsidRPr="006A5A3E" w:rsidRDefault="00047A25" w:rsidP="000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1.Познакомить с образованием числа 5; учить считать в пределах 5. Закрепить представления о последовательности частей суток. </w:t>
            </w:r>
          </w:p>
          <w:p w:rsidR="00047A25" w:rsidRPr="006A5A3E" w:rsidRDefault="00047A25" w:rsidP="000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A25" w:rsidRPr="006A5A3E" w:rsidRDefault="00047A25" w:rsidP="000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A25" w:rsidRPr="006A5A3E" w:rsidRDefault="00047A25" w:rsidP="000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A25" w:rsidRPr="006A5A3E" w:rsidRDefault="00047A25" w:rsidP="000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Продолжать учить считать в пределах 5, познакомить с порядковым значением числа5. Учить сравнивать предметы по двум признакам величины (длина и ширина), обозначать результаты сравнения словами длиннее, шире. Совершенствовать умение определять пространственные направления от себя: вверху, внизу…..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7A25" w:rsidRPr="006A5A3E" w:rsidRDefault="00047A25" w:rsidP="000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1.Познакомить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образованием числа 10 на основе сравнения двух групп предметов, выраженных соседними числами 9 и 10. Закреплять представления о частях суток(утро, день, вечер, ночь) и их последовательности. Совершенствовать представление о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треугольнике, его свойствах и видах.</w:t>
            </w:r>
          </w:p>
          <w:p w:rsidR="00047A25" w:rsidRPr="006A5A3E" w:rsidRDefault="00047A25" w:rsidP="000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Совершенствовать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счета по образцу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10.Закреплять умение сравнивать 8 предметов по высоте и раскладывать их в убывающей и возрастающей последовательности. Упражнять в умении двигаться в заданном направлении и обозначать его соответствующими словами: вперед, назад….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7A25" w:rsidRPr="006A5A3E" w:rsidRDefault="00047A25" w:rsidP="000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1.Учить составлять число 10 из двух меньших чисел и раскладывать их на два меньших числа. Закреплять умение определять предыдущее, последующее и пропущенное число к названному или обозначенному цифрой в пределах 10. Развивать умение двигаться в пространстве в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заданном направлении. Совершенствовать умение моделировать и преобразовывать  геометрические фигуры.</w:t>
            </w:r>
          </w:p>
          <w:p w:rsidR="00047A25" w:rsidRPr="006A5A3E" w:rsidRDefault="00047A25" w:rsidP="000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Познакомить с монетами достоинством 1, 2, 5, 10 рублей и 1, 5, 10 копеек. Продолжать формировать навыки ориентировки на листе бумаги в клетку. Уточнить представления о многоугольниках и способах их классификации по виду и размеру.</w:t>
            </w:r>
          </w:p>
        </w:tc>
      </w:tr>
      <w:tr w:rsidR="00AE5968" w:rsidRPr="006A5A3E" w:rsidTr="00AE5968">
        <w:trPr>
          <w:trHeight w:val="2205"/>
        </w:trPr>
        <w:tc>
          <w:tcPr>
            <w:tcW w:w="0" w:type="auto"/>
            <w:vMerge/>
          </w:tcPr>
          <w:p w:rsidR="00AE5968" w:rsidRPr="006A5A3E" w:rsidRDefault="00AE5968" w:rsidP="00047A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AE5968" w:rsidRPr="006A5A3E" w:rsidRDefault="00AE5968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«Здравствуй, гостья зима»</w:t>
            </w:r>
          </w:p>
          <w:p w:rsidR="00AE5968" w:rsidRPr="006A5A3E" w:rsidRDefault="00AE5968" w:rsidP="00AE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1.Закрепить счет в пределах 5, формировать представления о равенстве и неравенстве двух групп предметов на основе счета. Упражнять в различении и назывании знакомых геометрических фигур. Продолжать учить сравнивать предметы по двум признакам величины ( длине и ширине).</w:t>
            </w:r>
          </w:p>
          <w:p w:rsidR="00AE5968" w:rsidRPr="006A5A3E" w:rsidRDefault="00AE596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2.Продолжать формировать представления о порядковом значении числа (в пределах 5). Познакомить с цилиндром, учить различать шар и цилиндр. Развивать умение сравнивать предметы по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цвету, форме, величине.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AE5968" w:rsidRPr="006A5A3E" w:rsidRDefault="00AE5968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другого: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слева,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справа,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впереди,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сзади.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Дать представление о четырехугольнике на основе квадрата и прямоугольника. </w:t>
            </w:r>
          </w:p>
          <w:p w:rsidR="00AE5968" w:rsidRPr="006A5A3E" w:rsidRDefault="00AE596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четырехугольниках,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видах.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названиями дней недели. Совершенствовать навык счета в пределах 10 с помощью различных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анализаторов.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Продолжать знакомить с монетами достоинством 1, 5, 10 рублей, их наборе и размене. Учить измерять объем сыпучих веществ с помощью условной меры. Познакомить с часами. Учить устанавливать время на макете часов. Закреплять геометрические фигуры.</w:t>
            </w:r>
          </w:p>
          <w:p w:rsidR="00AE5968" w:rsidRPr="006A5A3E" w:rsidRDefault="00AE596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AE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.Познакомить с измерения жидких веществ с помощью условной меры. Продолжать знакомить с часами, учить устанавливать время на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макете часов. Продолжать закреплять представления о многоугольнике; рассмотреть частные его случаи( пятиугольник и шестиугольник).</w:t>
            </w:r>
          </w:p>
        </w:tc>
      </w:tr>
      <w:tr w:rsidR="00AE5968" w:rsidRPr="006A5A3E" w:rsidTr="00427E5C">
        <w:trPr>
          <w:trHeight w:val="339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6E7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68" w:rsidRPr="006A5A3E" w:rsidRDefault="00AE5968" w:rsidP="00B83B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:rsidR="00AE5968" w:rsidRPr="006A5A3E" w:rsidRDefault="00AE5968" w:rsidP="00B83B5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счете и отсчете предметов в пределах 5 по образцу. Развивать представления о последовательности частей суток. Продолжать уточнять представления о цилиндре, закреплять умение различать шар, куб, цилиндр.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рядом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стоящие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и понимать отношения между ними. Продолжать учить определять направления движения используя знаки – указатели направления движения. Закреплять умение последовательно называть дни недели; закреплять геометрические фигуры.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раскладывать число на два меньших числа и составлять из двух меньших большее число в пределах 10. Закреплять представления о последовательности времен и месяцев года. Развивать умение видоизменять геометрические фигуры.</w:t>
            </w:r>
          </w:p>
        </w:tc>
      </w:tr>
      <w:tr w:rsidR="00AE5968" w:rsidRPr="006A5A3E" w:rsidTr="00047A25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68" w:rsidRPr="006A5A3E" w:rsidRDefault="00AE5968" w:rsidP="00B83B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AE5968" w:rsidRPr="006A5A3E" w:rsidRDefault="00AE5968" w:rsidP="00B83B5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1.Упражнять в счете и отсчете предметов в пределах 5 по образцу и названому числу. Познакомить с пространственными отношениями, выраженными словами далеко – близко.</w:t>
            </w:r>
          </w:p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2.Упражнять в счете звуков на слух в пределах 5. Учить сравнивать три предмета по величине, раскладывать их в убывающей и возрастающей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последовательности.</w:t>
            </w:r>
          </w:p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глазомер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одинаковой длины,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образцу. Продолжать учить сравнивать рядом стоящие числа в пределах 10 и понимать отношения между ними. Совершенствовать умение различать и называть знакомые объемные и плоские геометрические фигуры.</w:t>
            </w:r>
          </w:p>
          <w:p w:rsidR="00AE5968" w:rsidRPr="006A5A3E" w:rsidRDefault="00AE5968" w:rsidP="00A9313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слова: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слева,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справа,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внизу...;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недели.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развивать глазомер и умение находить предметы одинаковой ширины, равной образцу.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1.Учить составлять арифметические задачи на сложение и вычитание. Совершенствовать умение ориентироваться на листе бумаги в клетку. Развивать внимание, память, логическое мышление.</w:t>
            </w:r>
          </w:p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7B78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2.Продолжать учить составлять и решать арифметические задачи на сложение и вычитание. </w:t>
            </w:r>
          </w:p>
          <w:p w:rsidR="00AE5968" w:rsidRPr="006A5A3E" w:rsidRDefault="00AE5968" w:rsidP="007B78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представления о</w:t>
            </w:r>
          </w:p>
          <w:p w:rsidR="00AE5968" w:rsidRPr="006A5A3E" w:rsidRDefault="00AE5968" w:rsidP="007B7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монетах 1, 2, 5, 10 рублей, их наборе и размене. Закреплять умение измерять жидкие вещества с помощью условной меры.</w:t>
            </w:r>
          </w:p>
        </w:tc>
      </w:tr>
      <w:tr w:rsidR="00AE5968" w:rsidRPr="006A5A3E" w:rsidTr="00047A25">
        <w:trPr>
          <w:trHeight w:val="339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074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074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612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68" w:rsidRPr="006A5A3E" w:rsidRDefault="00AE5968" w:rsidP="007B7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E5968" w:rsidRPr="006A5A3E" w:rsidRDefault="00AE5968" w:rsidP="007B78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«Святки»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счете звуков в пределах 5.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 самый длинный, самый короткий. Упражнять в умении различать и называть знакомые геометрические фигуры.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представления о равенстве групп предметов, учить составлять группы предметов по заданному числу. Продолжать развивать глазомер и умение находить предметы одинаковой высоты, равной образцу. Учить ориентироваться на листе бумаги.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составлять и решать арифметические задачи на сложение и вычитание. Совершенствовать представления о последовательности чисел в пределах 20. Развивать умение делить целое на 2,4 и 8 равных частей и сравнивать целое и его части. Уточнять представление о многоугольниках, способах классификации многоугольников по видам и размерам. </w:t>
            </w:r>
          </w:p>
        </w:tc>
      </w:tr>
      <w:tr w:rsidR="00AE5968" w:rsidRPr="006A5A3E" w:rsidTr="00047A25">
        <w:tc>
          <w:tcPr>
            <w:tcW w:w="0" w:type="auto"/>
            <w:vMerge/>
          </w:tcPr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68" w:rsidRPr="006A5A3E" w:rsidRDefault="00AE5968" w:rsidP="000740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E5968" w:rsidRPr="006A5A3E" w:rsidRDefault="00AE5968" w:rsidP="0007401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«Зимние заботы»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счете  на ощупь в пределах 5. Объяснить значения слов вчера, сегодня, завтра. Учить сравнивать три предмета по ширине, раскладывая их в убывающей и возрастающей последовательности.</w:t>
            </w:r>
          </w:p>
        </w:tc>
        <w:tc>
          <w:tcPr>
            <w:tcW w:w="0" w:type="auto"/>
          </w:tcPr>
          <w:p w:rsidR="00AE5968" w:rsidRPr="006A5A3E" w:rsidRDefault="00AE5968" w:rsidP="000740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количественным составом чисел 3 и 4 из единиц.</w:t>
            </w:r>
          </w:p>
          <w:p w:rsidR="00AE5968" w:rsidRPr="006A5A3E" w:rsidRDefault="00AE5968" w:rsidP="000740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листа. Закреплять умение последовательно называть дни недели.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самостоятельно составлять и решать задачи на сложение и вычитание. Закреплять название месяцев зимы. Закреплять умение составлять число из единиц. </w:t>
            </w:r>
          </w:p>
        </w:tc>
      </w:tr>
      <w:tr w:rsidR="00AE5968" w:rsidRPr="006A5A3E" w:rsidTr="00047A25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68" w:rsidRPr="006A5A3E" w:rsidRDefault="00AE5968" w:rsidP="000740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E5968" w:rsidRPr="006A5A3E" w:rsidRDefault="00AE5968" w:rsidP="0007401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«Зимующие птицы»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упражнять в счете на ощупь в пределах 5. Закрепить представления значений слов вчера, сегодня, завтра. Развивать умение сравнивать предметы по цвету, форме, величине и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пространственному расположению.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Познакомить с количественным составом числа пять из единиц. Совершенствовать представления о треугольниках и четырехугольниках. Развивать умение обозначать в речи положение одного предмета по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отношению к другому …..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учить составлять и решать арифметические задачи на сложение и вычитание. Учить измерять длину отрезков прямых линий по клеткам. Упражнять в составлении композиций из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геометрических фигур.</w:t>
            </w:r>
          </w:p>
        </w:tc>
      </w:tr>
      <w:tr w:rsidR="00AE5968" w:rsidRPr="006A5A3E" w:rsidTr="00047A25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AE5968" w:rsidRPr="006A5A3E" w:rsidRDefault="00AE5968" w:rsidP="00612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1.«Проказы матушки зимы»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умение двигаться в заданном направлении. Учить сравнивать предметы по размеру (в пределах 5). Объяснить, что результат счета не зависит  от величины предметов (в пределах 5).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представление о порядковом значении чисел первого 10 и составе числа в пределах 5. Совершенствовать умение сравнивать 10 предметов по длине, располагать их в возрастающей последовательности.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самостоятельно составлять и решать арифметические задачи на сложение и вычитание в пределах 10. Упражнять в умении определять время по часам с точностью до 1 часа. Упражнять в понимании отношений рядом стоящих чисел в пределах 10. </w:t>
            </w:r>
          </w:p>
        </w:tc>
      </w:tr>
      <w:tr w:rsidR="00AE5968" w:rsidRPr="006A5A3E" w:rsidTr="00047A25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68" w:rsidRPr="006A5A3E" w:rsidRDefault="00AE5968" w:rsidP="00612C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E5968" w:rsidRPr="006A5A3E" w:rsidRDefault="00AE5968" w:rsidP="00612C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«Книжкина неделя»</w:t>
            </w:r>
          </w:p>
        </w:tc>
        <w:tc>
          <w:tcPr>
            <w:tcW w:w="0" w:type="auto"/>
          </w:tcPr>
          <w:p w:rsidR="00AE5968" w:rsidRPr="006A5A3E" w:rsidRDefault="00AE5968" w:rsidP="00612C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воспроизводить указанное количество движений  (в пределах 5). Совершенствовать представления о частях суток и их последовательности. Упражнять в умении называть и различать знакомые геометрические фигуры.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представление о том, что предмет можно разделить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видеть в окружающих предметах формы знакомых геометрических фигур.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составлять и решать арифметические задачи на сложение и вычитание. Продолжать развивать представления о геометрических фигурах и умение зарисовывать их в тетради в клетку. Развивать логическое мышление.</w:t>
            </w:r>
          </w:p>
        </w:tc>
      </w:tr>
      <w:tr w:rsidR="00AE5968" w:rsidRPr="006A5A3E" w:rsidTr="00047A25">
        <w:trPr>
          <w:trHeight w:val="418"/>
        </w:trPr>
        <w:tc>
          <w:tcPr>
            <w:tcW w:w="0" w:type="auto"/>
            <w:vMerge w:val="restart"/>
            <w:tcBorders>
              <w:top w:val="nil"/>
            </w:tcBorders>
          </w:tcPr>
          <w:p w:rsidR="00AE5968" w:rsidRPr="006A5A3E" w:rsidRDefault="00AE5968" w:rsidP="001036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68" w:rsidRPr="006A5A3E" w:rsidRDefault="00AE5968" w:rsidP="00612C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E5968" w:rsidRPr="006A5A3E" w:rsidRDefault="00AE5968" w:rsidP="00612C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«Транспорт»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представления о том, что результат счета не зависит от размера предметов. Учить сравнивать три предмета по высоте, раскладывать их в убывании и возрастающей последовательности.</w:t>
            </w:r>
          </w:p>
        </w:tc>
        <w:tc>
          <w:tcPr>
            <w:tcW w:w="0" w:type="auto"/>
          </w:tcPr>
          <w:p w:rsidR="00AE5968" w:rsidRPr="006A5A3E" w:rsidRDefault="00AE5968" w:rsidP="00612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делить круг на две равные части, называть части и сравнивать целое и часть. Продолжать учит сравнивать два предмета по высоте с помощью условной меры, равной одному из сравниваемых предметов.  Закреплять умение последовательно называть дни недели.</w:t>
            </w:r>
          </w:p>
        </w:tc>
        <w:tc>
          <w:tcPr>
            <w:tcW w:w="0" w:type="auto"/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самостоятельно составлять и решать арифметические задачи на сложение и вычитание в пределах 10. Совершенствовать умение видеть в окружающих предметах формы знакомых геометрических фигур. Закреплять умение последовательно называть дни недели.</w:t>
            </w:r>
          </w:p>
        </w:tc>
      </w:tr>
      <w:tr w:rsidR="00AE5968" w:rsidRPr="006A5A3E" w:rsidTr="00845927">
        <w:trPr>
          <w:trHeight w:val="282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68" w:rsidRPr="006A5A3E" w:rsidRDefault="00AE5968" w:rsidP="00DA13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E5968" w:rsidRPr="006A5A3E" w:rsidRDefault="00AE5968" w:rsidP="00DA13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считать движения в пределах 5. Упражнять в умении ориентироваться в пространстве и обозначать пространственные направления: относительно себя словами: вверху, внизу ……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68" w:rsidRPr="006A5A3E" w:rsidRDefault="00AE5968" w:rsidP="00DA13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представления 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количественном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представление о том, что предмет можно разделить на две равные части.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составлять и решать арифметические задачи на сложение и вычитание. Закреплять умение последовательно называть дни недели и правильно использовать в речи слова: раньше, позже, сначала, потом. Расширять представление о весе предметов.</w:t>
            </w:r>
          </w:p>
        </w:tc>
      </w:tr>
      <w:tr w:rsidR="00AE5968" w:rsidRPr="006A5A3E" w:rsidTr="00845927">
        <w:trPr>
          <w:trHeight w:val="45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«Апрель»</w:t>
            </w: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047A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5927" w:rsidRPr="006A5A3E" w:rsidRDefault="00845927" w:rsidP="008459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1-2</w:t>
            </w:r>
          </w:p>
          <w:p w:rsidR="00AE5968" w:rsidRPr="006A5A3E" w:rsidRDefault="00AE5968" w:rsidP="006E705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1.Показать независимость результата счета от расстояния между предметами (в пределах5). Упражнять в умении различать и называть геометрические фигуры куб, шар. Упражнять в умении сравнивать 4, 5 предметов по высоте.</w:t>
            </w:r>
          </w:p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2.Познакомить с цилиндром на основе сравнения его с шаром. Упражнять в умении двигаться в заданном направлении. Закреплять представление о том, что результат счета не зависит от расстояния между предметами (в пределах 5).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DA13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делить квадрат на две равные части.</w:t>
            </w:r>
          </w:p>
          <w:p w:rsidR="00AE5968" w:rsidRPr="006A5A3E" w:rsidRDefault="00AE5968" w:rsidP="00DA13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чисел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зависит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направления, закреплять геометрические фигуры.</w:t>
            </w:r>
          </w:p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2.Познакомить с делением квадрата на 4 равные части, учить называть части и сравнивать целое и часть. Совершенствовать умение ориентироваться на листе бумаги, определять стороны, углы и середину листа.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1.Продолжать учить самостоятельно составлять и решать арифметические задачи на сложение и вычитание в пределах 10. Развивать умение ориентироваться на листе бумаги в клетку. Развивать внимание, память, логическое мышление.</w:t>
            </w:r>
          </w:p>
          <w:p w:rsidR="00AE5968" w:rsidRPr="006A5A3E" w:rsidRDefault="00AE5968" w:rsidP="009A0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2.Продолжать учить самостоятельно составлять и решать арифметические задачи на сложение и вычитание в пределах 10. Упражнять в умении ориентироваться на листе бумаги в клетку. Учить «читать» графическую информацию, обозначающую пространственные отношения объектов и направление их движения в пространстве.</w:t>
            </w:r>
          </w:p>
        </w:tc>
      </w:tr>
      <w:tr w:rsidR="00AE5968" w:rsidRPr="006A5A3E" w:rsidTr="00047A25">
        <w:trPr>
          <w:trHeight w:val="2050"/>
        </w:trPr>
        <w:tc>
          <w:tcPr>
            <w:tcW w:w="0" w:type="auto"/>
            <w:vMerge/>
          </w:tcPr>
          <w:p w:rsidR="00AE5968" w:rsidRPr="006A5A3E" w:rsidRDefault="00AE5968" w:rsidP="00611E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1036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AE5968" w:rsidRPr="006A5A3E" w:rsidRDefault="00AE5968" w:rsidP="00C729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«Встреча пернатых друзей»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C72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умении видеть равные группы предметов при разном их расположении. Продолжать знакомить с цилиндром  на основе сравнения его  с шаром и кубом.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C72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равные части,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двигаться в заданном направлении, меняя его по сигналу.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5968" w:rsidRPr="006A5A3E" w:rsidRDefault="00AE5968" w:rsidP="00C72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самостоятельно составлять и решать арифметические задачи на сложение и вычитание в пределах 10. Упражнять в умении ориентироваться на листе бумаги в клетку. </w:t>
            </w:r>
          </w:p>
        </w:tc>
      </w:tr>
      <w:tr w:rsidR="00AE5968" w:rsidRPr="006A5A3E" w:rsidTr="00AE5968">
        <w:trPr>
          <w:trHeight w:val="5913"/>
        </w:trPr>
        <w:tc>
          <w:tcPr>
            <w:tcW w:w="0" w:type="auto"/>
            <w:vMerge/>
          </w:tcPr>
          <w:p w:rsidR="00AE5968" w:rsidRPr="006A5A3E" w:rsidRDefault="00AE5968" w:rsidP="00611E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68" w:rsidRPr="006A5A3E" w:rsidRDefault="00AE5968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AE5968" w:rsidRPr="006A5A3E" w:rsidRDefault="00AE5968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«Домашние и дикие животные»</w:t>
            </w:r>
          </w:p>
        </w:tc>
        <w:tc>
          <w:tcPr>
            <w:tcW w:w="0" w:type="auto"/>
          </w:tcPr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1.Закрепить навык количественного и порядкового счета в пределах 5. Упражнять в умении устанавливать последовательность частей суток. Совершенствовать умение сравнивать предметы по размеру.</w:t>
            </w:r>
          </w:p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2.Упражнять в счете и отсчете предметов (в пределах 5). Развивать умение сравнивать предметы по цвету, форме, величине. Учить соотносить форму предметов с геометрическими фигурами: шаром и кубом.</w:t>
            </w:r>
          </w:p>
        </w:tc>
        <w:tc>
          <w:tcPr>
            <w:tcW w:w="0" w:type="auto"/>
          </w:tcPr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навыки счета в пределах 10, учить понимать отношения между рядом стоящими числами:6 и 7, 7 и 8…Закрепить части суток.</w:t>
            </w:r>
          </w:p>
          <w:p w:rsidR="00AE5968" w:rsidRPr="006A5A3E" w:rsidRDefault="00AE5968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Совершенствовать навыки счета в пределах 10. Продолжать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геометрических фигур.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5968" w:rsidRPr="006A5A3E" w:rsidRDefault="00AE5968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равны,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шагами.</w:t>
            </w:r>
          </w:p>
        </w:tc>
        <w:tc>
          <w:tcPr>
            <w:tcW w:w="0" w:type="auto"/>
          </w:tcPr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самостоятельно составлять и решать арифметические задачи на сложение и вычитание в пределах 10. Упражнять в умении ориентироваться на листе бумаги в клетку. Учить сопоставлять плоские геометрические фигуры с объемными геометрическими фигурами.</w:t>
            </w:r>
          </w:p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2.Продолжать учить самостоятельно составлять и решать арифметические задачи на сложение и вычитание в пределах 10. Упражнять в умении ориентироваться на листе бумаги в клетку. Закреплять представление об объёмных и плоских геометрических фигурах. Развивать внимание, память, логическое мышление.</w:t>
            </w:r>
          </w:p>
        </w:tc>
      </w:tr>
      <w:tr w:rsidR="00AE5968" w:rsidRPr="006A5A3E" w:rsidTr="00047A25">
        <w:tc>
          <w:tcPr>
            <w:tcW w:w="0" w:type="auto"/>
            <w:vMerge/>
          </w:tcPr>
          <w:p w:rsidR="00AE5968" w:rsidRPr="006A5A3E" w:rsidRDefault="00AE5968" w:rsidP="00611E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68" w:rsidRPr="006A5A3E" w:rsidRDefault="00AE5968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AE5968" w:rsidRPr="006A5A3E" w:rsidRDefault="00AE5968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0" w:type="auto"/>
          </w:tcPr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представления о том, что результат счета не зависит от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качественных признаков предмета. Совершенствовать умение ориентироваться в пространстве.</w:t>
            </w:r>
          </w:p>
        </w:tc>
        <w:tc>
          <w:tcPr>
            <w:tcW w:w="0" w:type="auto"/>
          </w:tcPr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Упражнять в умении двигаться в заданном направлении. Закреплять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последовательно называть дни недели.</w:t>
            </w:r>
          </w:p>
        </w:tc>
        <w:tc>
          <w:tcPr>
            <w:tcW w:w="0" w:type="auto"/>
          </w:tcPr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учить самостоятельно составлять и решать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арифметические задачи на сложение и вычитание в пределах 10. Упражнять в умении ориентироваться на листе бумаги в клетку. Закреплять умение считать в прямом и обратном порядке в пределах 20. Развивать внимание, память, логическое мышление.</w:t>
            </w:r>
          </w:p>
        </w:tc>
      </w:tr>
      <w:tr w:rsidR="00AE5968" w:rsidRPr="006A5A3E" w:rsidTr="00845927">
        <w:trPr>
          <w:trHeight w:val="2715"/>
        </w:trPr>
        <w:tc>
          <w:tcPr>
            <w:tcW w:w="0" w:type="auto"/>
            <w:vMerge/>
          </w:tcPr>
          <w:p w:rsidR="00AE5968" w:rsidRPr="006A5A3E" w:rsidRDefault="00AE5968" w:rsidP="00611E7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68" w:rsidRPr="006A5A3E" w:rsidRDefault="00AE5968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AE5968" w:rsidRPr="006A5A3E" w:rsidRDefault="00AE5968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«Пасха»</w:t>
            </w:r>
          </w:p>
          <w:p w:rsidR="00AE5968" w:rsidRPr="006A5A3E" w:rsidRDefault="00AE5968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968" w:rsidRPr="006A5A3E" w:rsidRDefault="00AE5968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навыки порядкового счета в пределах 5. Развивать мышления, внимание, память.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определять, какой день недели сегодня, какой был вчера.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68" w:rsidRPr="006A5A3E" w:rsidRDefault="00AE5968" w:rsidP="0084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самостоятельно составлять и решать арифметические задачи на сложение и вычитание в пределах 10. Упражнять в умении ориентироваться на листе бумаги в клетку. Развивать умение последовательно называть дни недели, месяцы и времена года. </w:t>
            </w:r>
          </w:p>
        </w:tc>
      </w:tr>
      <w:tr w:rsidR="00845927" w:rsidRPr="006A5A3E" w:rsidTr="00845927">
        <w:trPr>
          <w:trHeight w:val="1876"/>
        </w:trPr>
        <w:tc>
          <w:tcPr>
            <w:tcW w:w="0" w:type="auto"/>
            <w:vMerge/>
          </w:tcPr>
          <w:p w:rsidR="00845927" w:rsidRPr="006A5A3E" w:rsidRDefault="00845927" w:rsidP="00611E7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5927" w:rsidRPr="006A5A3E" w:rsidRDefault="00845927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845927" w:rsidRPr="006A5A3E" w:rsidRDefault="00845927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«Весна идёт»</w:t>
            </w:r>
          </w:p>
          <w:p w:rsidR="00845927" w:rsidRPr="006A5A3E" w:rsidRDefault="00845927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1.Закреплять умение сравнивать предметы по величине (в пределах 5), раскладывать их в убывании и возрастающем порядке, обозначать результаты сравнения соответствующими словами. </w:t>
            </w:r>
          </w:p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2.Закреплять навыки количест венного и порядкового счёта в пределах 5; совершенствовать умение устанавливать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последовательность частей суток.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1.Совершенствовать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10;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рядом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стоящими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числами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середину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листа.</w:t>
            </w:r>
          </w:p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2.Совершенствовать навыки счёта в пределах 10; учить понимать отношения рядом стоящих чисел:6 и 7; 7и 8.и т.д. Развивать умение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ориентироваться на листе бумаги, вспомнить части суток.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1.Продолжать учить самостоятельно составлять и решать арифметические задачи на сложение и вычитание в пределах 10.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      </w:r>
          </w:p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2.Продолжать учить самостоятельно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составлять и решать задачи на сложение в пределах 10. Совершенствовать умение ориентироваться на листе бумаги, закрепить части суток, умение последовательно называть дни недели, месяцы и времена года.</w:t>
            </w:r>
          </w:p>
        </w:tc>
      </w:tr>
      <w:tr w:rsidR="00845927" w:rsidRPr="006A5A3E" w:rsidTr="00047A25">
        <w:tc>
          <w:tcPr>
            <w:tcW w:w="0" w:type="auto"/>
            <w:vMerge w:val="restart"/>
          </w:tcPr>
          <w:p w:rsidR="00845927" w:rsidRPr="006A5A3E" w:rsidRDefault="00845927" w:rsidP="00611E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845927" w:rsidRPr="006A5A3E" w:rsidRDefault="00845927" w:rsidP="00B144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845927" w:rsidRPr="006A5A3E" w:rsidRDefault="00845927" w:rsidP="00B144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0" w:type="auto"/>
          </w:tcPr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закреплению пройденного материала.</w:t>
            </w:r>
          </w:p>
        </w:tc>
        <w:tc>
          <w:tcPr>
            <w:tcW w:w="0" w:type="auto"/>
          </w:tcPr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закреплению пройденного материала.</w:t>
            </w:r>
          </w:p>
        </w:tc>
        <w:tc>
          <w:tcPr>
            <w:tcW w:w="0" w:type="auto"/>
          </w:tcPr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закреплению пройденного материала.</w:t>
            </w:r>
          </w:p>
        </w:tc>
      </w:tr>
      <w:tr w:rsidR="00845927" w:rsidRPr="006A5A3E" w:rsidTr="00047A25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45927" w:rsidRPr="006A5A3E" w:rsidRDefault="00845927" w:rsidP="009A0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845927" w:rsidRPr="006A5A3E" w:rsidRDefault="00845927" w:rsidP="00B144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45927" w:rsidRPr="006A5A3E" w:rsidRDefault="00845927" w:rsidP="00B144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«Рядом и труд рядом живут»</w:t>
            </w:r>
          </w:p>
        </w:tc>
        <w:tc>
          <w:tcPr>
            <w:tcW w:w="0" w:type="auto"/>
          </w:tcPr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закреплению пройденного материала.</w:t>
            </w:r>
          </w:p>
        </w:tc>
        <w:tc>
          <w:tcPr>
            <w:tcW w:w="0" w:type="auto"/>
          </w:tcPr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закреплению пройденного материала.</w:t>
            </w:r>
          </w:p>
        </w:tc>
        <w:tc>
          <w:tcPr>
            <w:tcW w:w="0" w:type="auto"/>
          </w:tcPr>
          <w:p w:rsidR="00845927" w:rsidRPr="006A5A3E" w:rsidRDefault="00845927" w:rsidP="008459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закреплению пройденного материала.</w:t>
            </w:r>
          </w:p>
        </w:tc>
      </w:tr>
    </w:tbl>
    <w:p w:rsidR="00696877" w:rsidRPr="006A5A3E" w:rsidRDefault="00696877" w:rsidP="00611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Литература</w:t>
      </w:r>
      <w:r w:rsidR="00845927" w:rsidRPr="006A5A3E">
        <w:rPr>
          <w:rFonts w:ascii="Times New Roman" w:hAnsi="Times New Roman" w:cs="Times New Roman"/>
          <w:sz w:val="24"/>
          <w:szCs w:val="24"/>
        </w:rPr>
        <w:t>:</w:t>
      </w:r>
    </w:p>
    <w:p w:rsidR="00696877" w:rsidRPr="006A5A3E" w:rsidRDefault="00696877" w:rsidP="0069687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И.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А.Помораева,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Позина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«Занятия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ФЭМП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средней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детского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сада»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Синтез-Москва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2012г</w:t>
      </w:r>
    </w:p>
    <w:p w:rsidR="00696877" w:rsidRPr="006A5A3E" w:rsidRDefault="00696877" w:rsidP="0069687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И.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А.Помораева,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Позина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«Занятия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ФЭМП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старшей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детского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сада»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Синтез-Москва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2010</w:t>
      </w:r>
    </w:p>
    <w:p w:rsidR="00696877" w:rsidRPr="006A5A3E" w:rsidRDefault="00696877" w:rsidP="0069687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С.В.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Колесникова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решаю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логические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задачи»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</w:t>
      </w:r>
    </w:p>
    <w:p w:rsidR="00696877" w:rsidRPr="006A5A3E" w:rsidRDefault="00696877" w:rsidP="005F7CD9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 xml:space="preserve">И. А. Помораева, В. А. Позина «Формирование элементарных математических представлений». Подготовительная к школе группа. Мозаика-Синтез. Москва, 2016г. </w:t>
      </w:r>
    </w:p>
    <w:p w:rsidR="00845927" w:rsidRPr="006A5A3E" w:rsidRDefault="00845927" w:rsidP="000F6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97" w:rsidRPr="006A5A3E" w:rsidRDefault="000F6A97" w:rsidP="000F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3E">
        <w:rPr>
          <w:rFonts w:ascii="Times New Roman" w:hAnsi="Times New Roman" w:cs="Times New Roman"/>
          <w:b/>
          <w:sz w:val="24"/>
          <w:szCs w:val="24"/>
        </w:rPr>
        <w:t>Рисование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0"/>
        <w:gridCol w:w="2182"/>
        <w:gridCol w:w="4152"/>
        <w:gridCol w:w="3721"/>
        <w:gridCol w:w="3982"/>
      </w:tblGrid>
      <w:tr w:rsidR="000F6A97" w:rsidRPr="006A5A3E" w:rsidTr="00B1584F">
        <w:tc>
          <w:tcPr>
            <w:tcW w:w="1380" w:type="dxa"/>
            <w:tcBorders>
              <w:bottom w:val="single" w:sz="4" w:space="0" w:color="auto"/>
            </w:tcBorders>
          </w:tcPr>
          <w:p w:rsidR="000F6A97" w:rsidRPr="006A5A3E" w:rsidRDefault="000F6A97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82" w:type="dxa"/>
          </w:tcPr>
          <w:p w:rsidR="000F6A97" w:rsidRPr="006A5A3E" w:rsidRDefault="000F6A97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52" w:type="dxa"/>
          </w:tcPr>
          <w:p w:rsidR="000F6A97" w:rsidRPr="006A5A3E" w:rsidRDefault="000F6A97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(4-5 лет)</w:t>
            </w:r>
          </w:p>
        </w:tc>
        <w:tc>
          <w:tcPr>
            <w:tcW w:w="3721" w:type="dxa"/>
          </w:tcPr>
          <w:p w:rsidR="000F6A97" w:rsidRPr="006A5A3E" w:rsidRDefault="000F6A97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(5-6 лет)</w:t>
            </w:r>
          </w:p>
        </w:tc>
        <w:tc>
          <w:tcPr>
            <w:tcW w:w="3982" w:type="dxa"/>
          </w:tcPr>
          <w:p w:rsidR="000F6A97" w:rsidRPr="006A5A3E" w:rsidRDefault="000F6A97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(6-7 лет)</w:t>
            </w:r>
          </w:p>
        </w:tc>
      </w:tr>
      <w:tr w:rsidR="00BB6B04" w:rsidRPr="006A5A3E" w:rsidTr="00BB6B04">
        <w:trPr>
          <w:trHeight w:val="2263"/>
        </w:trPr>
        <w:tc>
          <w:tcPr>
            <w:tcW w:w="1380" w:type="dxa"/>
            <w:vMerge w:val="restart"/>
            <w:tcBorders>
              <w:top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BB6B04" w:rsidRPr="006A5A3E" w:rsidRDefault="00BB6B04" w:rsidP="00BB6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«Уважаемые земляки»</w:t>
            </w:r>
          </w:p>
        </w:tc>
        <w:tc>
          <w:tcPr>
            <w:tcW w:w="4152" w:type="dxa"/>
          </w:tcPr>
          <w:p w:rsidR="00BB6B04" w:rsidRPr="006A5A3E" w:rsidRDefault="00BB6B04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выбирать тему своего рисунка, доводить задуманное до конца, правильно держать карандаши. Развивать творческие способности, воображения.</w:t>
            </w:r>
          </w:p>
        </w:tc>
        <w:tc>
          <w:tcPr>
            <w:tcW w:w="3721" w:type="dxa"/>
          </w:tcPr>
          <w:p w:rsidR="00BB6B04" w:rsidRPr="006A5A3E" w:rsidRDefault="00BB6B04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задумывать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рисунка,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передавая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впечатления;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изображения.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глазомер,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зрительные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координации.</w:t>
            </w:r>
          </w:p>
        </w:tc>
        <w:tc>
          <w:tcPr>
            <w:tcW w:w="3982" w:type="dxa"/>
          </w:tcPr>
          <w:p w:rsidR="00BB6B04" w:rsidRPr="006A5A3E" w:rsidRDefault="00BB6B04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картину вечернего села, цветовой колорит: дома светлее ночного воздуха, в окнах горят разноцветные огни. Учить оценивать выразительное решение темы.</w:t>
            </w:r>
          </w:p>
        </w:tc>
      </w:tr>
      <w:tr w:rsidR="00BB6B04" w:rsidRPr="006A5A3E" w:rsidTr="00B1584F">
        <w:trPr>
          <w:trHeight w:val="3502"/>
        </w:trPr>
        <w:tc>
          <w:tcPr>
            <w:tcW w:w="1380" w:type="dxa"/>
            <w:vMerge/>
            <w:tcBorders>
              <w:top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BB6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«Уборка урожая»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BB6B04" w:rsidRPr="006A5A3E" w:rsidRDefault="00BB6B04" w:rsidP="00BB6B04">
            <w:pPr>
              <w:spacing w:after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 фрукты и овощи доступными средствами.</w:t>
            </w: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у детей интерес к рисованию красками; учить правильно держать кисть, обмакивать ее в краску, снимать лишнюю краску о край баночки, промывать кисть в воде и осушать; дать представление о необходимости беречь изобразительные материалы. Учить рисовать овощи и фрукты, подбирать краску по назначению, окрашивать не выходя за контур, располагать сюжет по центру листа. </w:t>
            </w:r>
          </w:p>
        </w:tc>
        <w:tc>
          <w:tcPr>
            <w:tcW w:w="398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передавать в рисунке форму, цвет, и характерные особенности овощей и фруктов; равномерно располагать овощи по всему листу бумаги, закрашивать овощи по форме широкими закругленными линиями, держа кисть плашмя;  самостоятельно смешивать краски для получения нужного оттенка; создавать выразительные образы; уточнять представление о хорошо знакомых природных объектах.</w:t>
            </w:r>
          </w:p>
        </w:tc>
      </w:tr>
      <w:tr w:rsidR="00BB6B04" w:rsidRPr="006A5A3E" w:rsidTr="00B1584F"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пора-очей очарованье»</w:t>
            </w:r>
          </w:p>
        </w:tc>
        <w:tc>
          <w:tcPr>
            <w:tcW w:w="4152" w:type="dxa"/>
          </w:tcPr>
          <w:p w:rsidR="00BB6B04" w:rsidRPr="006A5A3E" w:rsidRDefault="00BB6B04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кисть.</w:t>
            </w:r>
          </w:p>
        </w:tc>
        <w:tc>
          <w:tcPr>
            <w:tcW w:w="3721" w:type="dxa"/>
          </w:tcPr>
          <w:p w:rsidR="00BB6B04" w:rsidRPr="006A5A3E" w:rsidRDefault="00BB6B04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отражать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впечатления, полученные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осенью.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(толстые,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тонкие,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высокие,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стройные),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кусты,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дождь.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товарищей.</w:t>
            </w:r>
          </w:p>
        </w:tc>
        <w:tc>
          <w:tcPr>
            <w:tcW w:w="3982" w:type="dxa"/>
          </w:tcPr>
          <w:p w:rsidR="00BB6B04" w:rsidRPr="006A5A3E" w:rsidRDefault="00BB6B04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из получаемых впечатлений наиболее интересные, развивать стремление отображать эти впечатления в рисунке. Закреплять умение рисовать карандашами, красками.</w:t>
            </w:r>
          </w:p>
        </w:tc>
      </w:tr>
      <w:tr w:rsidR="00BB6B04" w:rsidRPr="006A5A3E" w:rsidTr="00B1584F">
        <w:tc>
          <w:tcPr>
            <w:tcW w:w="1380" w:type="dxa"/>
            <w:vMerge w:val="restart"/>
            <w:tcBorders>
              <w:top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4152" w:type="dxa"/>
          </w:tcPr>
          <w:p w:rsidR="00BB6B04" w:rsidRPr="006A5A3E" w:rsidRDefault="00BB6B04" w:rsidP="00C7296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Учить </w:t>
            </w:r>
            <w:r w:rsidRPr="006A5A3E">
              <w:rPr>
                <w:rStyle w:val="a6"/>
                <w:b w:val="0"/>
                <w:bdr w:val="none" w:sz="0" w:space="0" w:color="auto" w:frame="1"/>
              </w:rPr>
              <w:t>рисовать</w:t>
            </w:r>
            <w:r w:rsidRPr="006A5A3E">
              <w:rPr>
                <w:color w:val="111111"/>
              </w:rPr>
              <w:t> короткие линии, изображая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дождик;</w:t>
            </w:r>
            <w:r w:rsidRPr="006A5A3E">
              <w:rPr>
                <w:color w:val="111111"/>
              </w:rPr>
              <w:t xml:space="preserve"> передавать в рисунке впечатления от окружающей жизни,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видеть</w:t>
            </w:r>
            <w:r w:rsidRPr="006A5A3E">
              <w:rPr>
                <w:b/>
                <w:color w:val="111111"/>
              </w:rPr>
              <w:t> </w:t>
            </w:r>
            <w:r w:rsidRPr="006A5A3E">
              <w:rPr>
                <w:color w:val="111111"/>
              </w:rPr>
              <w:t>в рисунке образ явления.</w:t>
            </w:r>
          </w:p>
          <w:p w:rsidR="00BB6B04" w:rsidRPr="006A5A3E" w:rsidRDefault="00BB6B04" w:rsidP="00C7296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 xml:space="preserve"> Учить различать цвет краски, правильно называть его </w:t>
            </w:r>
            <w:r w:rsidRPr="006A5A3E">
              <w:rPr>
                <w:i/>
                <w:iCs/>
                <w:color w:val="111111"/>
                <w:bdr w:val="none" w:sz="0" w:space="0" w:color="auto" w:frame="1"/>
              </w:rPr>
              <w:t>(синий)</w:t>
            </w:r>
            <w:r w:rsidRPr="006A5A3E">
              <w:rPr>
                <w:color w:val="111111"/>
              </w:rPr>
              <w:t>.</w:t>
            </w:r>
          </w:p>
          <w:p w:rsidR="00BB6B04" w:rsidRPr="006A5A3E" w:rsidRDefault="00BB6B04" w:rsidP="00C7296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Учить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рисовать</w:t>
            </w:r>
            <w:r w:rsidRPr="006A5A3E">
              <w:rPr>
                <w:color w:val="111111"/>
              </w:rPr>
              <w:t> короткие линии сверху вниз.</w:t>
            </w:r>
          </w:p>
        </w:tc>
        <w:tc>
          <w:tcPr>
            <w:tcW w:w="3721" w:type="dxa"/>
          </w:tcPr>
          <w:p w:rsidR="00BB6B04" w:rsidRPr="006A5A3E" w:rsidRDefault="00BB6B04" w:rsidP="00C7296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Учить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изображать дождливую</w:t>
            </w:r>
            <w:r w:rsidRPr="006A5A3E">
              <w:rPr>
                <w:color w:val="111111"/>
              </w:rPr>
              <w:t> погоду с помощью различных</w:t>
            </w:r>
          </w:p>
          <w:p w:rsidR="00BB6B04" w:rsidRPr="006A5A3E" w:rsidRDefault="00BB6B04" w:rsidP="00C7296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  <w:bdr w:val="none" w:sz="0" w:space="0" w:color="auto" w:frame="1"/>
              </w:rPr>
              <w:t>выразительных средств</w:t>
            </w:r>
            <w:r w:rsidRPr="006A5A3E">
              <w:rPr>
                <w:color w:val="111111"/>
              </w:rPr>
              <w:t>: техника по - мокрому, не закрашиваемые линии, проведенные парафином или восковым мелком;</w:t>
            </w:r>
          </w:p>
          <w:p w:rsidR="00BB6B04" w:rsidRPr="006A5A3E" w:rsidRDefault="00BB6B04" w:rsidP="00C7296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Совершенствовать технику штриховки </w:t>
            </w:r>
            <w:r w:rsidRPr="006A5A3E">
              <w:rPr>
                <w:i/>
                <w:iCs/>
                <w:color w:val="111111"/>
                <w:bdr w:val="none" w:sz="0" w:space="0" w:color="auto" w:frame="1"/>
              </w:rPr>
              <w:t>(парафин)</w:t>
            </w:r>
            <w:r w:rsidRPr="006A5A3E">
              <w:rPr>
                <w:color w:val="111111"/>
              </w:rPr>
              <w:t>;</w:t>
            </w:r>
          </w:p>
          <w:p w:rsidR="00BB6B04" w:rsidRPr="006A5A3E" w:rsidRDefault="00BB6B04" w:rsidP="00C7296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 w:rsidRPr="006A5A3E">
              <w:rPr>
                <w:color w:val="111111"/>
              </w:rPr>
              <w:t>Закреплять навык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изображения 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lastRenderedPageBreak/>
              <w:t>деревьев</w:t>
            </w:r>
            <w:r w:rsidRPr="006A5A3E">
              <w:rPr>
                <w:b/>
                <w:color w:val="111111"/>
              </w:rPr>
              <w:t>.</w:t>
            </w:r>
          </w:p>
          <w:p w:rsidR="00BB6B04" w:rsidRPr="006A5A3E" w:rsidRDefault="00BB6B04" w:rsidP="00C7296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Воспитывать интерес детей к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изобразительному искусству.</w:t>
            </w:r>
          </w:p>
        </w:tc>
        <w:tc>
          <w:tcPr>
            <w:tcW w:w="3982" w:type="dxa"/>
          </w:tcPr>
          <w:p w:rsidR="00BB6B04" w:rsidRPr="006A5A3E" w:rsidRDefault="00BB6B04" w:rsidP="00C729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изображать ветреную и дождливую погоду.</w:t>
            </w:r>
          </w:p>
          <w:p w:rsidR="00BB6B04" w:rsidRPr="006A5A3E" w:rsidRDefault="00BB6B04" w:rsidP="00C729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навыки рисования тонких линий концом кисти.</w:t>
            </w:r>
          </w:p>
          <w:p w:rsidR="00BB6B04" w:rsidRPr="006A5A3E" w:rsidRDefault="00BB6B04" w:rsidP="00C729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 вносить в рисунок свои дополнения (тучи, птицы, трава и т. д.).</w:t>
            </w:r>
          </w:p>
          <w:p w:rsidR="00BB6B04" w:rsidRPr="006A5A3E" w:rsidRDefault="00BB6B04" w:rsidP="00C729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интерес и наблюдательность к окружающей 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природе, замечать изменения в ней.</w:t>
            </w:r>
          </w:p>
          <w:p w:rsidR="00BB6B04" w:rsidRPr="006A5A3E" w:rsidRDefault="00BB6B04" w:rsidP="00C7296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04" w:rsidRPr="006A5A3E" w:rsidTr="00B1584F"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«Птицы»</w:t>
            </w:r>
          </w:p>
        </w:tc>
        <w:tc>
          <w:tcPr>
            <w:tcW w:w="4152" w:type="dxa"/>
          </w:tcPr>
          <w:p w:rsidR="00BB6B04" w:rsidRPr="006A5A3E" w:rsidRDefault="00BB6B04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передовая форму тела (овальная), частей, красивое оперение. Упражнять в рисовании красками, кистью.</w:t>
            </w:r>
          </w:p>
        </w:tc>
        <w:tc>
          <w:tcPr>
            <w:tcW w:w="3721" w:type="dxa"/>
          </w:tcPr>
          <w:p w:rsidR="00BB6B04" w:rsidRPr="006A5A3E" w:rsidRDefault="00BB6B04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Обучать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приёмам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(передавать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относительную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величину,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головы,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туловища,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хвоста,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крыльев).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красками.</w:t>
            </w:r>
          </w:p>
        </w:tc>
        <w:tc>
          <w:tcPr>
            <w:tcW w:w="3982" w:type="dxa"/>
          </w:tcPr>
          <w:p w:rsidR="00BB6B04" w:rsidRPr="006A5A3E" w:rsidRDefault="00BB6B04" w:rsidP="00C7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навыки рисования птиц цветными карандашами и закрашивания изображения (используя разнообразные штрихи, разный нажим на карандаш).</w:t>
            </w:r>
          </w:p>
        </w:tc>
      </w:tr>
      <w:tr w:rsidR="00BB6B04" w:rsidRPr="006A5A3E" w:rsidTr="00C7296F">
        <w:trPr>
          <w:trHeight w:val="2866"/>
        </w:trPr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BB6B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415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детей рисовать животных. Закреплять знания о том, что у всех животных тело овальной формы. Закреплять приемы работы кистью и красками.</w:t>
            </w: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03159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B4B4B"/>
              </w:rPr>
            </w:pPr>
            <w:r w:rsidRPr="006A5A3E">
              <w:t>2.</w:t>
            </w:r>
            <w:r w:rsidRPr="006A5A3E">
              <w:rPr>
                <w:color w:val="000000"/>
              </w:rPr>
              <w:t>Учить рисовать животных, передовая их строение конусообразными овалами разной величины (туловище, хвост, голова).</w:t>
            </w:r>
          </w:p>
          <w:p w:rsidR="00BB6B04" w:rsidRPr="006A5A3E" w:rsidRDefault="00BB6B04" w:rsidP="0003159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B4B4B"/>
              </w:rPr>
            </w:pPr>
            <w:r w:rsidRPr="006A5A3E">
              <w:rPr>
                <w:color w:val="000000"/>
              </w:rPr>
              <w:t>Закрепить прием примакивания кисточкой или пальчиками (ушки, травка, тучки).</w:t>
            </w:r>
          </w:p>
          <w:p w:rsidR="00BB6B04" w:rsidRPr="006A5A3E" w:rsidRDefault="00BB6B04" w:rsidP="0003159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B4B4B"/>
              </w:rPr>
            </w:pPr>
            <w:r w:rsidRPr="006A5A3E">
              <w:rPr>
                <w:color w:val="000000"/>
              </w:rPr>
              <w:t>Учить ориентироваться на листе, правильно располагая несколько предметов. Составлять сюжет.</w:t>
            </w:r>
          </w:p>
          <w:p w:rsidR="00BB6B04" w:rsidRPr="006A5A3E" w:rsidRDefault="00BB6B04" w:rsidP="004F23FD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B4B4B"/>
              </w:rPr>
            </w:pPr>
            <w:r w:rsidRPr="006A5A3E">
              <w:rPr>
                <w:color w:val="000000"/>
              </w:rPr>
              <w:t>Продолжать учить смешивать гуашные краски, получая нужный цвет.</w:t>
            </w:r>
          </w:p>
        </w:tc>
        <w:tc>
          <w:tcPr>
            <w:tcW w:w="3721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передавая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замыслу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изображения,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Закрепить навыки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рисования карандашом животного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раскрашивания его методом тычка. Дополнять картину элементами, соответствующих теме.</w:t>
            </w:r>
          </w:p>
        </w:tc>
        <w:tc>
          <w:tcPr>
            <w:tcW w:w="3982" w:type="dxa"/>
          </w:tcPr>
          <w:p w:rsidR="00BB6B04" w:rsidRPr="006A5A3E" w:rsidRDefault="00BB6B04" w:rsidP="00BF246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1.Закреплять умение передавать в рисунке характерные особенности диких и домашних животных: форму, окраску, строение тела, соблюдая пропорции тела животного. Совершенствовать навыки в работе простым карандашом.</w:t>
            </w:r>
          </w:p>
          <w:p w:rsidR="00BB6B04" w:rsidRPr="006A5A3E" w:rsidRDefault="00BB6B04" w:rsidP="00BB6B04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  <w:shd w:val="clear" w:color="auto" w:fill="FFFFFF"/>
              </w:rPr>
              <w:t>2.</w:t>
            </w:r>
            <w:r w:rsidRPr="006A5A3E">
              <w:rPr>
                <w:color w:val="000000" w:themeColor="text1"/>
              </w:rPr>
              <w:t xml:space="preserve"> Учить детей использовать свои познания и представления об особенностях внешнего облика </w:t>
            </w:r>
            <w:r w:rsidRPr="006A5A3E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животных</w:t>
            </w:r>
            <w:r w:rsidRPr="006A5A3E">
              <w:rPr>
                <w:color w:val="000000" w:themeColor="text1"/>
              </w:rPr>
              <w:t> в своей художественно – творческой деятельности.Учить самостоятельности в выборе сюжета и техники исполнения. Отрабатывать умения располагать </w:t>
            </w:r>
            <w:r w:rsidRPr="006A5A3E">
              <w:rPr>
                <w:i/>
                <w:iCs/>
                <w:color w:val="000000" w:themeColor="text1"/>
                <w:bdr w:val="none" w:sz="0" w:space="0" w:color="auto" w:frame="1"/>
              </w:rPr>
              <w:t>«сюжет»</w:t>
            </w:r>
            <w:r w:rsidRPr="006A5A3E">
              <w:rPr>
                <w:color w:val="000000" w:themeColor="text1"/>
              </w:rPr>
              <w:t> на всем листе бумаги, выделять главное, выбирать цветовое решение.</w:t>
            </w:r>
          </w:p>
          <w:p w:rsidR="00BB6B04" w:rsidRPr="006A5A3E" w:rsidRDefault="00BB6B04" w:rsidP="00BF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04" w:rsidRPr="006A5A3E" w:rsidTr="00B1584F">
        <w:tc>
          <w:tcPr>
            <w:tcW w:w="1380" w:type="dxa"/>
            <w:vMerge w:val="restart"/>
            <w:tcBorders>
              <w:top w:val="single" w:sz="4" w:space="0" w:color="auto"/>
            </w:tcBorders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«Моё село. Моя страна»</w:t>
            </w:r>
          </w:p>
        </w:tc>
        <w:tc>
          <w:tcPr>
            <w:tcW w:w="4152" w:type="dxa"/>
          </w:tcPr>
          <w:p w:rsidR="00BB6B04" w:rsidRPr="006A5A3E" w:rsidRDefault="00BB6B04" w:rsidP="005915A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передавать в рисунке простые сюжеты, рисовать  дома, </w:t>
            </w:r>
          </w:p>
          <w:p w:rsidR="00BB6B04" w:rsidRPr="006A5A3E" w:rsidRDefault="00BB6B04" w:rsidP="005915A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улица, людей.</w:t>
            </w:r>
          </w:p>
          <w:p w:rsidR="00BB6B04" w:rsidRPr="006A5A3E" w:rsidRDefault="00BB6B04" w:rsidP="00E55338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Учить детей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рисовать здания</w:t>
            </w:r>
            <w:r w:rsidRPr="006A5A3E">
              <w:rPr>
                <w:color w:val="111111"/>
              </w:rPr>
              <w:t xml:space="preserve">, </w:t>
            </w:r>
            <w:r w:rsidRPr="006A5A3E">
              <w:rPr>
                <w:color w:val="111111"/>
              </w:rPr>
              <w:lastRenderedPageBreak/>
              <w:t>передавая прямоугольную форму стен, ряды окон; способствовать развитию умения дополнять изображение на основе собственных наблюдений.</w:t>
            </w:r>
          </w:p>
        </w:tc>
        <w:tc>
          <w:tcPr>
            <w:tcW w:w="3721" w:type="dxa"/>
          </w:tcPr>
          <w:p w:rsidR="00BB6B04" w:rsidRPr="006A5A3E" w:rsidRDefault="00BB6B04" w:rsidP="00591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рисовать несложные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сюжеты или пейзажи (по выбору, составлять композиции в соответствии с реальным положением предметов (ближе – дальше, выше – ниже).</w:t>
            </w:r>
          </w:p>
        </w:tc>
        <w:tc>
          <w:tcPr>
            <w:tcW w:w="398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Продолжать учить рисовать 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несложные сюжеты или пейзажи (по выбору). Развивать творческое воображение, способности к композиции.</w:t>
            </w:r>
          </w:p>
        </w:tc>
      </w:tr>
      <w:tr w:rsidR="00BB6B04" w:rsidRPr="006A5A3E" w:rsidTr="00B1584F"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3159B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B6B04" w:rsidRPr="006A5A3E" w:rsidRDefault="0003159B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«Ярмарка»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детей рисовать петушка гуашевыми красками, красиво сочетая форму и цвета. Совершенствовать технику владения кистью.</w:t>
            </w: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Продолжать учить составлять узор из знакомых элементов (кругов, точек, прямых и волнистых линий, используя образец или придумывая свой. Продолжать учить детей самостоятельно выбирать цвета для узора. Активизировать употребление в речи названий элементов дымковской росписи.</w:t>
            </w:r>
          </w:p>
          <w:p w:rsidR="00BB6B04" w:rsidRPr="006A5A3E" w:rsidRDefault="00BB6B04" w:rsidP="00E55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</w:tcPr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1.Инициировать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вылепленных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украшать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декоративной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(кругами,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пятнами,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точками,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линиями).</w:t>
            </w:r>
          </w:p>
          <w:p w:rsidR="00BB6B04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 основные элементы дымковской росписи; развивать чувство цвета, воображения, фантазию, творческие способности детей; совершенствовать технику выполнения дымковского узора.</w:t>
            </w:r>
          </w:p>
        </w:tc>
        <w:tc>
          <w:tcPr>
            <w:tcW w:w="3982" w:type="dxa"/>
          </w:tcPr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1.Закреплять умение детей расписывать вылепленную фигурку, передавая характер народной росписи, соблюдая форму элементов, колорит.</w:t>
            </w: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Учить детей самостоятельно выбирать полюбившийся вид росписи; создавать композицию узора, элементов росписи, придерживаясь характерных особенностей.</w:t>
            </w:r>
          </w:p>
        </w:tc>
      </w:tr>
      <w:tr w:rsidR="0003159B" w:rsidRPr="006A5A3E" w:rsidTr="00A9313F">
        <w:trPr>
          <w:trHeight w:val="4812"/>
        </w:trPr>
        <w:tc>
          <w:tcPr>
            <w:tcW w:w="1380" w:type="dxa"/>
            <w:vMerge/>
          </w:tcPr>
          <w:p w:rsidR="0003159B" w:rsidRPr="006A5A3E" w:rsidRDefault="0003159B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03159B" w:rsidRPr="006A5A3E" w:rsidRDefault="0003159B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03159B" w:rsidRPr="006A5A3E" w:rsidRDefault="0003159B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«Поздняя осень»</w:t>
            </w:r>
          </w:p>
        </w:tc>
        <w:tc>
          <w:tcPr>
            <w:tcW w:w="4152" w:type="dxa"/>
          </w:tcPr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детей изображать осень, упражнять в умении рисовать дерево, ствол, тонкие ветки. Закреплять технические умения в рисовании красками.</w:t>
            </w: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детей воспринимать образ осени через небольшой рассказ и передавать природное явление (дождь, лужи, грязь) при помощи техники «нетрадиционное рисование».</w:t>
            </w:r>
          </w:p>
        </w:tc>
        <w:tc>
          <w:tcPr>
            <w:tcW w:w="3721" w:type="dxa"/>
          </w:tcPr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образно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отражать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рисунках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впечатления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рисунка.</w:t>
            </w: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детей с кляксографией, вызвать интерес к нетрадиционным техникам рисования, развивать творчество, воображение. Закрепить знания о признаках поздней осени.</w:t>
            </w:r>
          </w:p>
          <w:p w:rsidR="0003159B" w:rsidRPr="006A5A3E" w:rsidRDefault="0003159B" w:rsidP="001B0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03159B" w:rsidRPr="006A5A3E" w:rsidRDefault="0003159B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детей передавать в рисунке пейзаж поздней осени, её колорит (отсутствия ярких цветов в природе). Формировать представление о нейтральных цветах (черный, белый, темно-серый, светло-черный), учить использовать эти цвета при создании картины поздней осени.</w:t>
            </w:r>
          </w:p>
          <w:p w:rsidR="0003159B" w:rsidRPr="006A5A3E" w:rsidRDefault="0003159B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умение работать с палитрой, составлять цветовую гамму, получать серые глухие, неяркие тона и использовать их при создании картины поздней осени.</w:t>
            </w:r>
          </w:p>
        </w:tc>
      </w:tr>
      <w:tr w:rsidR="00BB6B04" w:rsidRPr="006A5A3E" w:rsidTr="005F7CD9">
        <w:trPr>
          <w:trHeight w:val="1268"/>
        </w:trPr>
        <w:tc>
          <w:tcPr>
            <w:tcW w:w="1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31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  <w:p w:rsidR="00BB6B04" w:rsidRPr="006A5A3E" w:rsidRDefault="00BB6B04" w:rsidP="00FA2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гостья зима» </w:t>
            </w:r>
          </w:p>
        </w:tc>
        <w:tc>
          <w:tcPr>
            <w:tcW w:w="415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морозные узоры в стилистике кружевоплетения.  Создать условия для экспериментирования с красками для получения разных оттенков голубого цвета.</w:t>
            </w: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тему своего рисунка, доводить задуманное до конца, правильно держать карандаш. Развивать воображения.</w:t>
            </w:r>
          </w:p>
        </w:tc>
        <w:tc>
          <w:tcPr>
            <w:tcW w:w="3721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бумаге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розеты;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формой;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придумывать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узора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желанию.</w:t>
            </w: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всему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передачей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пропорциональных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3982" w:type="dxa"/>
          </w:tcPr>
          <w:p w:rsidR="00BB6B04" w:rsidRPr="006A5A3E" w:rsidRDefault="00BB6B04" w:rsidP="00FA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1.Научить детей замечать красоту зимнего пейзажа;</w:t>
            </w:r>
          </w:p>
          <w:p w:rsidR="00BB6B04" w:rsidRPr="006A5A3E" w:rsidRDefault="00BB6B04" w:rsidP="00FA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учить симметрично изображать снежинку; рисовать кончиком тонкой кисти, используя различные способы изображения (примакивания).</w:t>
            </w: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2.Закреплять умение детей отражать в рисунках впечатления от окружающей жизни, передавать простые движения фигуры человека, удачно располагать фигуры на листе, рисовать крупно.</w:t>
            </w:r>
          </w:p>
        </w:tc>
      </w:tr>
      <w:tr w:rsidR="00BB6B04" w:rsidRPr="006A5A3E" w:rsidTr="005F7CD9">
        <w:trPr>
          <w:trHeight w:val="3383"/>
        </w:trPr>
        <w:tc>
          <w:tcPr>
            <w:tcW w:w="13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4152" w:type="dxa"/>
          </w:tcPr>
          <w:p w:rsidR="00BB6B04" w:rsidRPr="006A5A3E" w:rsidRDefault="00BB6B04" w:rsidP="00D01D5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Учить детей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рисовать</w:t>
            </w:r>
            <w:r w:rsidRPr="006A5A3E">
              <w:rPr>
                <w:color w:val="111111"/>
              </w:rPr>
              <w:t> несложный пейзаж; продолжать развивать умение правильно располагать рисунок на листе,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рисовать красками.</w:t>
            </w:r>
          </w:p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передавать в рисунке картину зимы; закреплять умение рисовать разные дома, деревья; учить рисовать, сочетая в рисунке разный материал.</w:t>
            </w:r>
          </w:p>
        </w:tc>
        <w:tc>
          <w:tcPr>
            <w:tcW w:w="3982" w:type="dxa"/>
          </w:tcPr>
          <w:p w:rsidR="00BB6B04" w:rsidRPr="006A5A3E" w:rsidRDefault="00BB6B04" w:rsidP="0003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создавать картину зимнего леса по замыслу. Побуждать к поиску оригинальных способов рисования заснеженных крон деревьев (декоративное рисование по мотивам Гжели, прорезной декор). Формировать композиционные умения (рисовать густой лес ярусами, начиная с заднего плана). </w:t>
            </w:r>
          </w:p>
        </w:tc>
      </w:tr>
      <w:tr w:rsidR="00A9313F" w:rsidRPr="006A5A3E" w:rsidTr="004D5AE4">
        <w:trPr>
          <w:trHeight w:val="4453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A9313F" w:rsidRPr="006A5A3E" w:rsidRDefault="00A9313F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A9313F" w:rsidRPr="006A5A3E" w:rsidRDefault="00A9313F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A9313F" w:rsidRPr="006A5A3E" w:rsidRDefault="00A9313F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4152" w:type="dxa"/>
          </w:tcPr>
          <w:p w:rsidR="00A9313F" w:rsidRPr="006A5A3E" w:rsidRDefault="00A9313F" w:rsidP="004B0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рисовать елочку с удлиненными книзу ветками. Закреплять умение рисовать красками. Развивать желание создавать красивый рисунок, дать ему эмоциональную оценку.</w:t>
            </w:r>
          </w:p>
          <w:p w:rsidR="00A9313F" w:rsidRPr="006A5A3E" w:rsidRDefault="00A9313F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3F" w:rsidRPr="006A5A3E" w:rsidRDefault="00A9313F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2.Учить детей самостоятельно определять содержание рисунка и изображать задуманное. Закрепить технические приемы рисования. Воспитывать инициативу, самостоятельность.</w:t>
            </w:r>
          </w:p>
        </w:tc>
        <w:tc>
          <w:tcPr>
            <w:tcW w:w="3721" w:type="dxa"/>
          </w:tcPr>
          <w:p w:rsidR="00A9313F" w:rsidRPr="006A5A3E" w:rsidRDefault="00A9313F" w:rsidP="004B0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красу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ёлочки.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(всей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кистью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концом).</w:t>
            </w:r>
          </w:p>
          <w:p w:rsidR="00A9313F" w:rsidRPr="006A5A3E" w:rsidRDefault="00A9313F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поздравительные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открытки,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подбирая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создавая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празднику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изображение.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восприятие,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ритма,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3982" w:type="dxa"/>
          </w:tcPr>
          <w:p w:rsidR="00A9313F" w:rsidRPr="006A5A3E" w:rsidRDefault="00A9313F" w:rsidP="004B0D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1.Совершенствовать технику рисования ели</w:t>
            </w:r>
            <w:r w:rsidRPr="006A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ворсом кисти; располагать рисунок по всему листу;</w:t>
            </w:r>
          </w:p>
          <w:p w:rsidR="00A9313F" w:rsidRPr="006A5A3E" w:rsidRDefault="00A9313F" w:rsidP="004B0D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умение дополнять рисунок, используя трафарет.</w:t>
            </w:r>
          </w:p>
          <w:p w:rsidR="00A9313F" w:rsidRPr="006A5A3E" w:rsidRDefault="00A9313F" w:rsidP="000F6A97">
            <w:pPr>
              <w:spacing w:after="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</w:p>
          <w:p w:rsidR="00A9313F" w:rsidRPr="006A5A3E" w:rsidRDefault="00A9313F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2.Учить рисовать поздравительную Новогоднюю открытку, создавая соответствующие празднику изображения. Создавать в рисунке образ нарядной ёлки. Развивать художественно-творческие способности.</w:t>
            </w:r>
          </w:p>
        </w:tc>
      </w:tr>
      <w:tr w:rsidR="00BB6B04" w:rsidRPr="006A5A3E" w:rsidTr="00B1584F">
        <w:tc>
          <w:tcPr>
            <w:tcW w:w="1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«Святки»</w:t>
            </w:r>
          </w:p>
        </w:tc>
        <w:tc>
          <w:tcPr>
            <w:tcW w:w="415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выбирать тему своего рисунка, доводить задуманное до конца, правильно держать карандаш. </w:t>
            </w:r>
          </w:p>
        </w:tc>
        <w:tc>
          <w:tcPr>
            <w:tcW w:w="3721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своего рисунка и доводить замысел до конца. Развивать творчество, умение оценивать работы.</w:t>
            </w:r>
          </w:p>
        </w:tc>
        <w:tc>
          <w:tcPr>
            <w:tcW w:w="398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наиболее полно выражать свой замысел средствами рисунка, доводить начатое до конца. Развивать воображение.</w:t>
            </w:r>
          </w:p>
        </w:tc>
      </w:tr>
      <w:tr w:rsidR="00BB6B04" w:rsidRPr="006A5A3E" w:rsidTr="00B1584F">
        <w:tc>
          <w:tcPr>
            <w:tcW w:w="13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«Зимние заботы»</w:t>
            </w:r>
          </w:p>
        </w:tc>
        <w:tc>
          <w:tcPr>
            <w:tcW w:w="415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рисовать нарядных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снеговиков в шапочках и шарфиках. Показать приемы декоративного оформления комплектов зимней одежды.</w:t>
            </w:r>
          </w:p>
        </w:tc>
        <w:tc>
          <w:tcPr>
            <w:tcW w:w="3721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сюжет.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форму,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частей,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раскрашивании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карандашами (цветными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мелками).</w:t>
            </w:r>
          </w:p>
        </w:tc>
        <w:tc>
          <w:tcPr>
            <w:tcW w:w="398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детей отражать в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 впечатления от окружающей жизни, передавать простые движения фигуры человека, удачно располагать фигуры на листе, рисовать крупно.</w:t>
            </w:r>
          </w:p>
        </w:tc>
      </w:tr>
      <w:tr w:rsidR="00BB6B04" w:rsidRPr="006A5A3E" w:rsidTr="00B1584F">
        <w:trPr>
          <w:trHeight w:val="1758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</w:tc>
        <w:tc>
          <w:tcPr>
            <w:tcW w:w="415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(овальная), частей, красивые оперения. Упражнять в рисовании красками, кистью.</w:t>
            </w:r>
          </w:p>
        </w:tc>
        <w:tc>
          <w:tcPr>
            <w:tcW w:w="3721" w:type="dxa"/>
          </w:tcPr>
          <w:p w:rsidR="00BB6B04" w:rsidRPr="006A5A3E" w:rsidRDefault="00BB6B04" w:rsidP="00E22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птиц,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передавая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форму,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окраску, величину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головы.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закрашивать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изображения.</w:t>
            </w:r>
          </w:p>
        </w:tc>
        <w:tc>
          <w:tcPr>
            <w:tcW w:w="398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образ птицы. Закреплять навыки рисования цветными карандашами и закрашивания изображений. Развивать чувство композиции.</w:t>
            </w:r>
          </w:p>
        </w:tc>
      </w:tr>
      <w:tr w:rsidR="00BB6B04" w:rsidRPr="006A5A3E" w:rsidTr="00B1584F">
        <w:tc>
          <w:tcPr>
            <w:tcW w:w="1380" w:type="dxa"/>
            <w:vMerge w:val="restart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«Проказы матушки зимы»</w:t>
            </w:r>
          </w:p>
        </w:tc>
        <w:tc>
          <w:tcPr>
            <w:tcW w:w="415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и оформлению «перчаток» (или «рукавичек») по своим ладошкам – правой и левой. Учить самостоятельно создавать орнамент.</w:t>
            </w:r>
          </w:p>
        </w:tc>
        <w:tc>
          <w:tcPr>
            <w:tcW w:w="3721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видение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пейзажной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живописи.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красками.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творчество.</w:t>
            </w:r>
          </w:p>
        </w:tc>
        <w:tc>
          <w:tcPr>
            <w:tcW w:w="398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картину природы, передавая строение разнообразных деревьев. Учить рисовать угольным карандашом, белой гуашью (изображая иней, снег на ветвях). Развивать эстетическое восприятие.</w:t>
            </w:r>
          </w:p>
        </w:tc>
      </w:tr>
      <w:tr w:rsidR="00BB6B04" w:rsidRPr="006A5A3E" w:rsidTr="00B1584F"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</w:t>
            </w:r>
          </w:p>
        </w:tc>
        <w:tc>
          <w:tcPr>
            <w:tcW w:w="4152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 большой дом, передавать прямоугольную форму стен, ряда окон. Развивать умение дополнять изображения на основе впечатлений от окружающей жизни.</w:t>
            </w:r>
          </w:p>
        </w:tc>
        <w:tc>
          <w:tcPr>
            <w:tcW w:w="3721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дома. Учить красиво располагать изображение  на листе, рисовать крупно. Закреплять умение рисовать карандашами, используя разный нажим на карандаш для получения оттенков цвета.</w:t>
            </w:r>
          </w:p>
        </w:tc>
        <w:tc>
          <w:tcPr>
            <w:tcW w:w="3982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рисунках красивые дома. Закреплять умение рисовать основу здания и придумывать украшающие детали. Совершенствовать приемы работы красками, способы получения новых цветов и оттенков.</w:t>
            </w:r>
          </w:p>
        </w:tc>
      </w:tr>
      <w:tr w:rsidR="00BB6B04" w:rsidRPr="006A5A3E" w:rsidTr="00B1584F"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415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передавать в рисунке прямоугольную и круглую формы, рисовать предмет крупно, в соответствие с величиной листа 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бумаги, соблюдать пропорции. Закреплять правила закрашивания красками: в одном направлении (слева направо или сверху вниз) всей кистью, отрывая от бумаги и всякий раз доводя до контура.</w:t>
            </w:r>
          </w:p>
        </w:tc>
        <w:tc>
          <w:tcPr>
            <w:tcW w:w="3721" w:type="dxa"/>
          </w:tcPr>
          <w:p w:rsidR="00BB6B04" w:rsidRPr="006A5A3E" w:rsidRDefault="00BB6B04" w:rsidP="00E2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передавать форму основных частей предмета, их величину и расположение,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навыки закрашивания.</w:t>
            </w:r>
          </w:p>
        </w:tc>
        <w:tc>
          <w:tcPr>
            <w:tcW w:w="398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Учить изображать отдельные виды транспорта: передавать форму основных частей, деталей, их величину и расположение.</w:t>
            </w:r>
          </w:p>
        </w:tc>
      </w:tr>
      <w:tr w:rsidR="00BB6B04" w:rsidRPr="006A5A3E" w:rsidTr="00B1584F">
        <w:trPr>
          <w:trHeight w:val="1942"/>
        </w:trPr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152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фигуру человека (война), правильно передавая простейшие соотношения по величине: голова маленькая, туловище большое, войн одет в костюм.</w:t>
            </w:r>
          </w:p>
        </w:tc>
        <w:tc>
          <w:tcPr>
            <w:tcW w:w="3721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воина,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передавая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костюма,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позы,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оружия.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бумаги,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крупно.</w:t>
            </w:r>
          </w:p>
        </w:tc>
        <w:tc>
          <w:tcPr>
            <w:tcW w:w="3982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рисунки по мотивам литературных произведений, передавая образ воина; изображать его жизнь и службу. Упражнять в рисовании и закрашивании рисунков цветными карандашами.</w:t>
            </w:r>
          </w:p>
        </w:tc>
      </w:tr>
      <w:tr w:rsidR="00BB6B04" w:rsidRPr="006A5A3E" w:rsidTr="00B1584F">
        <w:tc>
          <w:tcPr>
            <w:tcW w:w="1380" w:type="dxa"/>
            <w:vMerge w:val="restart"/>
            <w:tcBorders>
              <w:top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415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детей рисовать красивые цветы, используя разнообразные формообразующие движения, работая всей кистью и её концом.</w:t>
            </w:r>
          </w:p>
        </w:tc>
        <w:tc>
          <w:tcPr>
            <w:tcW w:w="3721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детей рисовать женский портрет. Инициировать самостоятельный поиск изобразительно-выразительных средств для передачи особенностей внешнего вида, характера и настроения конкретного человека.</w:t>
            </w:r>
          </w:p>
        </w:tc>
        <w:tc>
          <w:tcPr>
            <w:tcW w:w="3982" w:type="dxa"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детей рисовать с натуры, передавая форму вазы, цветов; красиво располагать изображение на листе бумаги. Закреплять умение намечать форму вазы карандашом, затем рисовать красками остальные детали.</w:t>
            </w:r>
          </w:p>
        </w:tc>
      </w:tr>
      <w:tr w:rsidR="00BB6B04" w:rsidRPr="006A5A3E" w:rsidTr="00B1584F">
        <w:tc>
          <w:tcPr>
            <w:tcW w:w="1380" w:type="dxa"/>
            <w:vMerge/>
            <w:tcBorders>
              <w:top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пернатых друзей»</w:t>
            </w:r>
          </w:p>
        </w:tc>
        <w:tc>
          <w:tcPr>
            <w:tcW w:w="4152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 птичку, передавая форму тела (овальная), частей. Упражнять в рисовании  красками, цветными карандашами.</w:t>
            </w:r>
          </w:p>
        </w:tc>
        <w:tc>
          <w:tcPr>
            <w:tcW w:w="3721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рисовании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птиц,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краски.</w:t>
            </w:r>
          </w:p>
        </w:tc>
        <w:tc>
          <w:tcPr>
            <w:tcW w:w="3982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грачей, характерные особенности птиц. Закреплять умение рисовать акварельными красками.</w:t>
            </w:r>
          </w:p>
        </w:tc>
      </w:tr>
      <w:tr w:rsidR="00BB6B04" w:rsidRPr="006A5A3E" w:rsidTr="00B1584F">
        <w:trPr>
          <w:trHeight w:val="418"/>
        </w:trPr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BB6B04" w:rsidRPr="006A5A3E" w:rsidRDefault="00BB6B04" w:rsidP="00B15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и дикие животные»</w:t>
            </w:r>
          </w:p>
        </w:tc>
        <w:tc>
          <w:tcPr>
            <w:tcW w:w="4152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детей создавать в рисунке образ зайца. Закреплять умение передавать форму, расположения частей, их относительную величину. Упражнять в рисовании и закрашивании.</w:t>
            </w:r>
          </w:p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B15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</w:t>
            </w:r>
          </w:p>
        </w:tc>
        <w:tc>
          <w:tcPr>
            <w:tcW w:w="3721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животного,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передавая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(длинные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уши,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хвост);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вызывать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созданного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изображения.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изображений,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образа.</w:t>
            </w:r>
          </w:p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 Учить детей рисовать животного, передавая его характерные особенности.</w:t>
            </w:r>
          </w:p>
        </w:tc>
        <w:tc>
          <w:tcPr>
            <w:tcW w:w="3982" w:type="dxa"/>
          </w:tcPr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1.Закреплять умение рисовать по собственному замыслу, самостоятельно продумывать содержание, композицию рисунка.</w:t>
            </w:r>
          </w:p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04" w:rsidRPr="006A5A3E" w:rsidRDefault="00BB6B04" w:rsidP="00587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подбирать материал для рисования, доводить задуманное до конца. Совершенствовать умение работать разными материалами.</w:t>
            </w:r>
          </w:p>
        </w:tc>
      </w:tr>
      <w:tr w:rsidR="00BB6B04" w:rsidRPr="006A5A3E" w:rsidTr="00B1584F">
        <w:tc>
          <w:tcPr>
            <w:tcW w:w="1380" w:type="dxa"/>
            <w:vMerge w:val="restart"/>
            <w:tcBorders>
              <w:top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профессий»</w:t>
            </w:r>
          </w:p>
        </w:tc>
        <w:tc>
          <w:tcPr>
            <w:tcW w:w="4152" w:type="dxa"/>
          </w:tcPr>
          <w:p w:rsidR="00BB6B04" w:rsidRPr="006A5A3E" w:rsidRDefault="00BB6B04" w:rsidP="003E6742">
            <w:pPr>
              <w:pStyle w:val="a7"/>
              <w:shd w:val="clear" w:color="auto" w:fill="FFFFFF"/>
              <w:spacing w:before="0" w:beforeAutospacing="0" w:after="375" w:afterAutospacing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Развивать умение передавать пропорции изображаемого; закрепить умение правильно располагать изображение на листе бумаги; продолжить работу по формированию умения работать с красками, и карандашами; воспитывать интерес и уважение к людям разных профессий.</w:t>
            </w:r>
          </w:p>
          <w:p w:rsidR="00BB6B04" w:rsidRPr="006A5A3E" w:rsidRDefault="00BB6B04" w:rsidP="003E67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</w:tcPr>
          <w:p w:rsidR="00BB6B04" w:rsidRPr="006A5A3E" w:rsidRDefault="00BB6B04" w:rsidP="003E6742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</w:rPr>
            </w:pPr>
            <w:r w:rsidRPr="006A5A3E">
              <w:rPr>
                <w:color w:val="000000" w:themeColor="text1"/>
              </w:rPr>
              <w:t>Продолжать учить </w:t>
            </w:r>
            <w:r w:rsidRPr="006A5A3E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рисовать людей в движении</w:t>
            </w:r>
            <w:r w:rsidRPr="006A5A3E">
              <w:rPr>
                <w:b/>
                <w:color w:val="000000" w:themeColor="text1"/>
              </w:rPr>
              <w:t xml:space="preserve">. </w:t>
            </w:r>
            <w:r w:rsidRPr="006A5A3E">
              <w:rPr>
                <w:color w:val="000000" w:themeColor="text1"/>
              </w:rPr>
              <w:t>Учить создавать композицию.</w:t>
            </w:r>
            <w:r w:rsidRPr="006A5A3E">
              <w:rPr>
                <w:b/>
                <w:color w:val="000000" w:themeColor="text1"/>
              </w:rPr>
              <w:t xml:space="preserve"> </w:t>
            </w:r>
            <w:r w:rsidRPr="006A5A3E">
              <w:rPr>
                <w:color w:val="000000" w:themeColor="text1"/>
              </w:rPr>
              <w:t>Продолжать закреплять знания детей о видах профессий.</w:t>
            </w:r>
          </w:p>
          <w:p w:rsidR="00BB6B04" w:rsidRPr="006A5A3E" w:rsidRDefault="00BB6B04" w:rsidP="003E6742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Развивать композиционные умения (</w:t>
            </w:r>
            <w:r w:rsidRPr="006A5A3E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рисовать</w:t>
            </w:r>
            <w:r w:rsidRPr="006A5A3E">
              <w:rPr>
                <w:b/>
                <w:color w:val="000000" w:themeColor="text1"/>
              </w:rPr>
              <w:t> </w:t>
            </w:r>
            <w:r w:rsidRPr="006A5A3E">
              <w:rPr>
                <w:color w:val="000000" w:themeColor="text1"/>
              </w:rPr>
              <w:t>по всему листу бумаги, передавать пропорциональные и пространственные отношения между объектами).</w:t>
            </w:r>
          </w:p>
        </w:tc>
        <w:tc>
          <w:tcPr>
            <w:tcW w:w="3982" w:type="dxa"/>
          </w:tcPr>
          <w:p w:rsidR="00BB6B04" w:rsidRPr="006A5A3E" w:rsidRDefault="00BB6B04" w:rsidP="003E67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Учить, детей передавать в рисунке представления о труде взрослых, изображать людей в характерной профессиональной одежде, в трудовой обстановке, с необходимыми атрибутами; - совершенствовать навык регуляции силы нажима на карандаш в связи усложнением изображений, создаваемых детьми; - учить, создавая и закрашивая рисунок, двигаться слева направо, чтобы не затирать изображение рукой;</w:t>
            </w:r>
          </w:p>
        </w:tc>
      </w:tr>
      <w:tr w:rsidR="00BB6B04" w:rsidRPr="006A5A3E" w:rsidTr="00B1584F">
        <w:tc>
          <w:tcPr>
            <w:tcW w:w="1380" w:type="dxa"/>
            <w:vMerge/>
            <w:tcBorders>
              <w:top w:val="single" w:sz="4" w:space="0" w:color="auto"/>
            </w:tcBorders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«Пасха»</w:t>
            </w:r>
          </w:p>
        </w:tc>
        <w:tc>
          <w:tcPr>
            <w:tcW w:w="4152" w:type="dxa"/>
          </w:tcPr>
          <w:p w:rsidR="00BB6B04" w:rsidRPr="006A5A3E" w:rsidRDefault="00BB6B04" w:rsidP="00FB6478">
            <w:pPr>
              <w:pStyle w:val="a7"/>
              <w:shd w:val="clear" w:color="auto" w:fill="FFFFFF"/>
              <w:spacing w:before="0" w:beforeAutospacing="0" w:after="375" w:afterAutospacing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  <w:shd w:val="clear" w:color="auto" w:fill="FFFFFF"/>
              </w:rPr>
              <w:t>Учить расписывать </w:t>
            </w:r>
            <w:r w:rsidRPr="006A5A3E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пасхальные яйца</w:t>
            </w:r>
            <w:r w:rsidRPr="006A5A3E">
              <w:rPr>
                <w:color w:val="000000" w:themeColor="text1"/>
                <w:shd w:val="clear" w:color="auto" w:fill="FFFFFF"/>
              </w:rPr>
              <w:t>. Развивать художественный вкус, творческую активность, воображение, цветовосприятие и цветоощущение.</w:t>
            </w:r>
          </w:p>
        </w:tc>
        <w:tc>
          <w:tcPr>
            <w:tcW w:w="3721" w:type="dxa"/>
          </w:tcPr>
          <w:p w:rsidR="00BB6B04" w:rsidRPr="006A5A3E" w:rsidRDefault="00BB6B04" w:rsidP="00FB6478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  <w:shd w:val="clear" w:color="auto" w:fill="FFFFFF"/>
              </w:rPr>
              <w:t>Развивать умение создавать оригинальные способы украшения </w:t>
            </w:r>
            <w:r w:rsidRPr="006A5A3E">
              <w:rPr>
                <w:bCs/>
                <w:color w:val="000000" w:themeColor="text1"/>
                <w:shd w:val="clear" w:color="auto" w:fill="FFFFFF"/>
              </w:rPr>
              <w:t>пасхальных яиц</w:t>
            </w:r>
            <w:r w:rsidRPr="006A5A3E">
              <w:rPr>
                <w:color w:val="000000" w:themeColor="text1"/>
                <w:shd w:val="clear" w:color="auto" w:fill="FFFFFF"/>
              </w:rPr>
              <w:t>. Продолжать развивать творчество, образное представление, эстетическое восприятие и навыки работы с различным материалом.</w:t>
            </w:r>
          </w:p>
        </w:tc>
        <w:tc>
          <w:tcPr>
            <w:tcW w:w="3982" w:type="dxa"/>
          </w:tcPr>
          <w:p w:rsidR="00BB6B04" w:rsidRPr="006A5A3E" w:rsidRDefault="00BB6B04" w:rsidP="00FB647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у детей чувство цвета.  </w:t>
            </w:r>
          </w:p>
          <w:p w:rsidR="00BB6B04" w:rsidRPr="006A5A3E" w:rsidRDefault="00BB6B04" w:rsidP="00FB647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составлять простой узор на силуэте яйца, подбирать цвета в </w:t>
            </w:r>
          </w:p>
          <w:p w:rsidR="00BB6B04" w:rsidRPr="006A5A3E" w:rsidRDefault="00BB6B04" w:rsidP="00FB647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соответствии с фоном, использовать навыки и умения в рисовании концом кисти (проводить наклонные, дугообразные, волнистые линии).  </w:t>
            </w:r>
          </w:p>
          <w:p w:rsidR="00BB6B04" w:rsidRPr="006A5A3E" w:rsidRDefault="00BB6B04" w:rsidP="00FB647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интерес и уважение к народным традициям.</w:t>
            </w:r>
          </w:p>
        </w:tc>
      </w:tr>
      <w:tr w:rsidR="00BB6B04" w:rsidRPr="006A5A3E" w:rsidTr="00B1584F"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BB6B04" w:rsidRPr="006A5A3E" w:rsidRDefault="00BB6B04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BB6B04" w:rsidRPr="006A5A3E" w:rsidRDefault="00BB6B04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идет»</w:t>
            </w:r>
          </w:p>
        </w:tc>
        <w:tc>
          <w:tcPr>
            <w:tcW w:w="4152" w:type="dxa"/>
            <w:vMerge w:val="restart"/>
          </w:tcPr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 передавать в рисунке впечатления от весны. Развивать умение удачно располагать изображения на листе. Упражнять в рисовании красками.</w:t>
            </w:r>
          </w:p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2.Учить детей рисовать весеннее дерево, используя ватные палочки. Воспитывать красоту.</w:t>
            </w:r>
          </w:p>
        </w:tc>
        <w:tc>
          <w:tcPr>
            <w:tcW w:w="3721" w:type="dxa"/>
            <w:vMerge w:val="restart"/>
          </w:tcPr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изображений,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образа.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предавать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(наклон,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туловища,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рук).</w:t>
            </w:r>
          </w:p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2.Учить детей рисовать весенний лес, используя разнообразные приемы рисования кистью. Воспитывать красоту.</w:t>
            </w:r>
          </w:p>
        </w:tc>
        <w:tc>
          <w:tcPr>
            <w:tcW w:w="3982" w:type="dxa"/>
          </w:tcPr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1.Закреплять умение передавать в рисунке картину природы, характерные признаки весны. Развивать чувство композиции.</w:t>
            </w:r>
          </w:p>
        </w:tc>
      </w:tr>
      <w:tr w:rsidR="00BB6B04" w:rsidRPr="006A5A3E" w:rsidTr="00B1584F"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B6B04" w:rsidRPr="006A5A3E" w:rsidRDefault="00BB6B04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2.Учить детей рисовать с натуры, передавая форму вазы, конструкцию веток. Закреплять умение рисовать акварельными красками.</w:t>
            </w:r>
          </w:p>
        </w:tc>
      </w:tr>
      <w:tr w:rsidR="00BB6B04" w:rsidRPr="006A5A3E" w:rsidTr="0003159B">
        <w:trPr>
          <w:trHeight w:val="2848"/>
        </w:trPr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B6B04" w:rsidRPr="006A5A3E" w:rsidRDefault="00BB6B04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4152" w:type="dxa"/>
          </w:tcPr>
          <w:p w:rsidR="00BB6B04" w:rsidRPr="006A5A3E" w:rsidRDefault="00BB6B04" w:rsidP="0084592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A5A3E">
              <w:rPr>
                <w:color w:val="000000" w:themeColor="text1"/>
              </w:rPr>
              <w:t>Формировать представления детей о дне </w:t>
            </w:r>
            <w:r w:rsidRPr="006A5A3E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Победы 9 мая</w:t>
            </w:r>
            <w:r w:rsidRPr="006A5A3E">
              <w:rPr>
                <w:b/>
                <w:color w:val="000000" w:themeColor="text1"/>
              </w:rPr>
              <w:t>,</w:t>
            </w:r>
            <w:r w:rsidRPr="006A5A3E">
              <w:rPr>
                <w:color w:val="000000" w:themeColor="text1"/>
              </w:rPr>
              <w:t xml:space="preserve"> особенностях его </w:t>
            </w:r>
            <w:r w:rsidRPr="006A5A3E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празднования</w:t>
            </w:r>
            <w:r w:rsidRPr="006A5A3E">
              <w:rPr>
                <w:b/>
                <w:color w:val="000000" w:themeColor="text1"/>
              </w:rPr>
              <w:t xml:space="preserve">. </w:t>
            </w:r>
            <w:r w:rsidRPr="006A5A3E">
              <w:rPr>
                <w:color w:val="000000" w:themeColor="text1"/>
              </w:rPr>
              <w:t>Развивать творческое воображение детей, интерес к нетрадиционным способам </w:t>
            </w:r>
            <w:r w:rsidRPr="006A5A3E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рисования </w:t>
            </w:r>
            <w:r w:rsidRPr="006A5A3E">
              <w:rPr>
                <w:i/>
                <w:iCs/>
                <w:color w:val="000000" w:themeColor="text1"/>
                <w:bdr w:val="none" w:sz="0" w:space="0" w:color="auto" w:frame="1"/>
              </w:rPr>
              <w:t>(примакивание вилкой)</w:t>
            </w:r>
            <w:r w:rsidRPr="006A5A3E">
              <w:rPr>
                <w:color w:val="000000" w:themeColor="text1"/>
              </w:rPr>
              <w:t>.</w:t>
            </w:r>
          </w:p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</w:tcPr>
          <w:p w:rsidR="00BB6B04" w:rsidRPr="006A5A3E" w:rsidRDefault="00BB6B04" w:rsidP="0084592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Учить отражать в рисунке впечатления от праздника дня </w:t>
            </w:r>
            <w:r w:rsidRPr="006A5A3E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Победы</w:t>
            </w:r>
            <w:r w:rsidRPr="006A5A3E">
              <w:rPr>
                <w:color w:val="000000" w:themeColor="text1"/>
              </w:rPr>
              <w:t>. Формировать умение давать объективную оценку рисункам друзей. Развивать художественное творчество, эстетическое восприятие.</w:t>
            </w:r>
          </w:p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</w:tcPr>
          <w:p w:rsidR="00BB6B04" w:rsidRPr="006A5A3E" w:rsidRDefault="00BB6B04" w:rsidP="00845927">
            <w:pPr>
              <w:pStyle w:val="db9fe9049761426654245bb2dd862eecmsonormal"/>
              <w:shd w:val="clear" w:color="auto" w:fill="FCFCFC"/>
              <w:spacing w:before="0" w:beforeAutospacing="0" w:after="225" w:afterAutospacing="0"/>
              <w:textAlignment w:val="baseline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Учить отражать в рисунке свои впечатления от Праздника Победы. Закреплять умение заполнять весь лист изображением. Придумывать свой салют. Закрашивать акварелью, без просветов чёрный фон ночного неба большими, широкими движениями. Развивать творческое воображение, фантазию.</w:t>
            </w:r>
          </w:p>
        </w:tc>
      </w:tr>
      <w:tr w:rsidR="00BB6B04" w:rsidRPr="006A5A3E" w:rsidTr="00B1584F"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B6B04" w:rsidRPr="006A5A3E" w:rsidRDefault="00BB6B04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B6B04" w:rsidRPr="006A5A3E" w:rsidRDefault="00BB6B04" w:rsidP="0084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«Радость и труд рядом живут»</w:t>
            </w:r>
          </w:p>
        </w:tc>
        <w:tc>
          <w:tcPr>
            <w:tcW w:w="4152" w:type="dxa"/>
          </w:tcPr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воображения детей. Закреплять усвоенные ранее приемы рисования и закрашивания изображений.</w:t>
            </w:r>
          </w:p>
        </w:tc>
        <w:tc>
          <w:tcPr>
            <w:tcW w:w="3721" w:type="dxa"/>
          </w:tcPr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акварельными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красками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художественными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 - мокрому.</w:t>
            </w:r>
          </w:p>
        </w:tc>
        <w:tc>
          <w:tcPr>
            <w:tcW w:w="3982" w:type="dxa"/>
          </w:tcPr>
          <w:p w:rsidR="00BB6B04" w:rsidRPr="006A5A3E" w:rsidRDefault="00BB6B04" w:rsidP="0084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использовать прием размывки, рисовать по сырой бумаге. Развивать эстетическое восприятие, чувство цвета.</w:t>
            </w:r>
          </w:p>
        </w:tc>
      </w:tr>
      <w:tr w:rsidR="00BB6B04" w:rsidRPr="006A5A3E" w:rsidTr="00A9313F">
        <w:trPr>
          <w:gridAfter w:val="4"/>
          <w:wAfter w:w="14037" w:type="dxa"/>
          <w:trHeight w:val="370"/>
        </w:trPr>
        <w:tc>
          <w:tcPr>
            <w:tcW w:w="1380" w:type="dxa"/>
            <w:vMerge/>
          </w:tcPr>
          <w:p w:rsidR="00BB6B04" w:rsidRPr="006A5A3E" w:rsidRDefault="00BB6B04" w:rsidP="000F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A97" w:rsidRPr="006A5A3E" w:rsidRDefault="0003159B" w:rsidP="00031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F6A97" w:rsidRPr="006A5A3E">
        <w:rPr>
          <w:rFonts w:ascii="Times New Roman" w:hAnsi="Times New Roman" w:cs="Times New Roman"/>
          <w:sz w:val="24"/>
          <w:szCs w:val="24"/>
        </w:rPr>
        <w:t>Литература</w:t>
      </w:r>
    </w:p>
    <w:p w:rsidR="000F6A97" w:rsidRPr="006A5A3E" w:rsidRDefault="000F6A97" w:rsidP="0003159B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М.А.Васильева,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перспективное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планирование»,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 xml:space="preserve">группа, старшая группа, подготовительная группа. 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2011.</w:t>
      </w:r>
    </w:p>
    <w:p w:rsidR="000F6A97" w:rsidRPr="006A5A3E" w:rsidRDefault="000F6A97" w:rsidP="000F6A97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И.А.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Лыкова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«Изобразительная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деятельность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детском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саду» средняя группа,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издательство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Карапуз-дидактика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2010.</w:t>
      </w:r>
    </w:p>
    <w:p w:rsidR="000F6A97" w:rsidRPr="006A5A3E" w:rsidRDefault="000F6A97" w:rsidP="000F6A97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«Занятия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изобразительной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деятельности»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группа, старшая группа.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2012.</w:t>
      </w:r>
    </w:p>
    <w:p w:rsidR="000F6A97" w:rsidRPr="006A5A3E" w:rsidRDefault="000F6A97" w:rsidP="000F6A97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И.А.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Лыкова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«Изобразительная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деятельность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детском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саду»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издательство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Карапуз-дидактика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2006.</w:t>
      </w:r>
    </w:p>
    <w:p w:rsidR="000F6A97" w:rsidRPr="006A5A3E" w:rsidRDefault="000F6A97" w:rsidP="000F6A97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Т. С. Комарова «Занятия по изобразительной деятельности в подготовительной к школе группе детского сада». Мозаика-Синтез, Москва. 2011г.</w:t>
      </w:r>
    </w:p>
    <w:p w:rsidR="00A9313F" w:rsidRPr="006A5A3E" w:rsidRDefault="00845927" w:rsidP="0084592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F6A97" w:rsidRPr="006A5A3E">
        <w:rPr>
          <w:rFonts w:ascii="Times New Roman" w:hAnsi="Times New Roman" w:cs="Times New Roman"/>
          <w:sz w:val="24"/>
          <w:szCs w:val="24"/>
        </w:rPr>
        <w:t xml:space="preserve">Н. Е. Веракса, Т. С. Комарова, М. А. Васильева «Примерное комплексно-тематическое планирование к программе «От рождения до школы». </w:t>
      </w:r>
    </w:p>
    <w:p w:rsidR="005879FA" w:rsidRPr="006A5A3E" w:rsidRDefault="006A5A3E" w:rsidP="00587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3E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1"/>
        <w:gridCol w:w="2182"/>
        <w:gridCol w:w="3425"/>
        <w:gridCol w:w="4058"/>
        <w:gridCol w:w="4331"/>
      </w:tblGrid>
      <w:tr w:rsidR="005879FA" w:rsidRPr="006A5A3E" w:rsidTr="00983636">
        <w:tc>
          <w:tcPr>
            <w:tcW w:w="1421" w:type="dxa"/>
            <w:tcBorders>
              <w:bottom w:val="single" w:sz="4" w:space="0" w:color="auto"/>
            </w:tcBorders>
          </w:tcPr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182" w:type="dxa"/>
          </w:tcPr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425" w:type="dxa"/>
          </w:tcPr>
          <w:p w:rsidR="005879FA" w:rsidRPr="006A5A3E" w:rsidRDefault="00C7296F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Средняя </w:t>
            </w:r>
            <w:r w:rsidR="005879FA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(4-5 лет)</w:t>
            </w:r>
          </w:p>
        </w:tc>
        <w:tc>
          <w:tcPr>
            <w:tcW w:w="4058" w:type="dxa"/>
          </w:tcPr>
          <w:p w:rsidR="005879FA" w:rsidRPr="006A5A3E" w:rsidRDefault="00C7296F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Старшая </w:t>
            </w:r>
            <w:r w:rsidR="005879FA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(5-6 лет)</w:t>
            </w:r>
          </w:p>
        </w:tc>
        <w:tc>
          <w:tcPr>
            <w:tcW w:w="4331" w:type="dxa"/>
          </w:tcPr>
          <w:p w:rsidR="005879FA" w:rsidRPr="006A5A3E" w:rsidRDefault="00C7296F" w:rsidP="00FF404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Подготовительная </w:t>
            </w:r>
            <w:r w:rsidR="005879FA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группа (6-7 лет)</w:t>
            </w:r>
          </w:p>
        </w:tc>
      </w:tr>
      <w:tr w:rsidR="005879FA" w:rsidRPr="006A5A3E" w:rsidTr="00496F7F">
        <w:trPr>
          <w:trHeight w:val="2160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79FA" w:rsidRPr="006A5A3E" w:rsidRDefault="00C7296F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F4048" w:rsidRPr="006A5A3E" w:rsidRDefault="00C7296F" w:rsidP="00A931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«Уважаемые земляки»</w:t>
            </w:r>
          </w:p>
        </w:tc>
        <w:tc>
          <w:tcPr>
            <w:tcW w:w="3425" w:type="dxa"/>
            <w:vMerge w:val="restart"/>
          </w:tcPr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496F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приемы аккуратного наклеивания. Учить детей работать ножницами: правильно держать их, сжимать и разжимать кольца.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овальной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ножницами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выемки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характерных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предметов.</w:t>
            </w: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зрительный контроль за действиями рук. Учить красиво располагать изображение на листе, подбирать изображение по цвету. Воспитывать художественный вкус.</w:t>
            </w:r>
          </w:p>
        </w:tc>
      </w:tr>
      <w:tr w:rsidR="005879FA" w:rsidRPr="006A5A3E" w:rsidTr="00496F7F">
        <w:tc>
          <w:tcPr>
            <w:tcW w:w="1421" w:type="dxa"/>
            <w:vMerge/>
          </w:tcPr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296F" w:rsidRPr="006A5A3E" w:rsidRDefault="00C7296F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F4048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урожая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  <w:vMerge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5879FA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создавать композицию из изображений овощей и фруктов, выполненных на цветной бумаге; развивать навыки вырезывания ножницами, не срезая контур, наносить клей аккуратно, хорошо промазывая край.</w:t>
            </w: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5879FA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вырезать детали, экономно расходуя бумагу; аккуратно наклеивать изображение.</w:t>
            </w:r>
          </w:p>
        </w:tc>
      </w:tr>
      <w:tr w:rsidR="005879FA" w:rsidRPr="006A5A3E" w:rsidTr="00983636"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FF4048" w:rsidRPr="006A5A3E" w:rsidRDefault="00FF4048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F4048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Осенняя пора-очей очарованье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приемы аккуратного пользования бумагой, клеем. Воспитывать самостоятельность и аккуратность.</w:t>
            </w:r>
          </w:p>
        </w:tc>
        <w:tc>
          <w:tcPr>
            <w:tcW w:w="4058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овальной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ножницами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выемки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характерных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предметов.</w:t>
            </w:r>
          </w:p>
        </w:tc>
        <w:tc>
          <w:tcPr>
            <w:tcW w:w="4331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работать ножницами. Учить оценивать свою работу и работы других детей по цветовому и композиционному решению.</w:t>
            </w:r>
          </w:p>
        </w:tc>
      </w:tr>
      <w:tr w:rsidR="005879FA" w:rsidRPr="006A5A3E" w:rsidTr="00983636">
        <w:trPr>
          <w:trHeight w:val="1758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79FA" w:rsidRPr="006A5A3E" w:rsidRDefault="00FF4048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F4048" w:rsidRPr="006A5A3E" w:rsidRDefault="00FF4048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3425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вырезывания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овальной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ножницами,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клеем.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чувство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композиции.</w:t>
            </w:r>
          </w:p>
        </w:tc>
        <w:tc>
          <w:tcPr>
            <w:tcW w:w="4331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вырезании простых предметов из бумаги, сложенной вдвое. Развивать умение красиво подбирать цвета (оранжевый, красный, желтый, темно-красный, светло-желтый)</w:t>
            </w:r>
          </w:p>
        </w:tc>
      </w:tr>
      <w:tr w:rsidR="005879FA" w:rsidRPr="006A5A3E" w:rsidTr="00983636">
        <w:tc>
          <w:tcPr>
            <w:tcW w:w="1421" w:type="dxa"/>
            <w:vMerge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79FA" w:rsidRPr="006A5A3E" w:rsidRDefault="00FF4048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FF4048" w:rsidRPr="006A5A3E" w:rsidRDefault="00FF4048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«Птицы»</w:t>
            </w:r>
          </w:p>
        </w:tc>
        <w:tc>
          <w:tcPr>
            <w:tcW w:w="3425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приемы аккуратного наклеивания,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чередовать изображения по цвету.</w:t>
            </w:r>
          </w:p>
        </w:tc>
        <w:tc>
          <w:tcPr>
            <w:tcW w:w="4058" w:type="dxa"/>
          </w:tcPr>
          <w:p w:rsidR="005879FA" w:rsidRPr="006A5A3E" w:rsidRDefault="00FF4048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круглой,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овальной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бросовый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материал: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листья,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перышки.</w:t>
            </w:r>
          </w:p>
        </w:tc>
        <w:tc>
          <w:tcPr>
            <w:tcW w:w="4331" w:type="dxa"/>
          </w:tcPr>
          <w:p w:rsidR="005879FA" w:rsidRPr="006A5A3E" w:rsidRDefault="00FF4048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детей вырезать на глаз силуэты птиц. Приучать добиваться отчетливой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формы. Развивать чувство композиции.</w:t>
            </w:r>
          </w:p>
        </w:tc>
      </w:tr>
      <w:tr w:rsidR="00496F7F" w:rsidRPr="006A5A3E" w:rsidTr="004D5AE4">
        <w:trPr>
          <w:trHeight w:val="3808"/>
        </w:trPr>
        <w:tc>
          <w:tcPr>
            <w:tcW w:w="1421" w:type="dxa"/>
            <w:vMerge/>
          </w:tcPr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496F7F" w:rsidRPr="006A5A3E" w:rsidRDefault="00496F7F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496F7F" w:rsidRPr="006A5A3E" w:rsidRDefault="00496F7F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3425" w:type="dxa"/>
          </w:tcPr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F7F" w:rsidRPr="006A5A3E" w:rsidRDefault="00496F7F" w:rsidP="004341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изображение. </w:t>
            </w:r>
          </w:p>
        </w:tc>
        <w:tc>
          <w:tcPr>
            <w:tcW w:w="4058" w:type="dxa"/>
          </w:tcPr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1.Продолжать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вырезывания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овальной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листьев.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листьев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(засушенных).</w:t>
            </w: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животного.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частям,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приемы.</w:t>
            </w:r>
          </w:p>
        </w:tc>
        <w:tc>
          <w:tcPr>
            <w:tcW w:w="4331" w:type="dxa"/>
          </w:tcPr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1.Закреплять умение детей вырезать симметричные предметы из бумаги, сложенной вдвое. Воспитывать художественный вкус.</w:t>
            </w: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F7F" w:rsidRPr="006A5A3E" w:rsidRDefault="00496F7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2.Закреплять навыки вырезания деталей различными способами, вызывать потребность дополнять основное изображение деталями.</w:t>
            </w:r>
          </w:p>
        </w:tc>
      </w:tr>
      <w:tr w:rsidR="005879FA" w:rsidRPr="006A5A3E" w:rsidTr="00983636">
        <w:tc>
          <w:tcPr>
            <w:tcW w:w="1421" w:type="dxa"/>
            <w:vMerge w:val="restart"/>
          </w:tcPr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82" w:type="dxa"/>
          </w:tcPr>
          <w:p w:rsidR="005879FA" w:rsidRPr="006A5A3E" w:rsidRDefault="00FF4048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FF4048" w:rsidRPr="006A5A3E" w:rsidRDefault="00FF4048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«Моё село. Моя страна»</w:t>
            </w:r>
          </w:p>
        </w:tc>
        <w:tc>
          <w:tcPr>
            <w:tcW w:w="3425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</w:tcPr>
          <w:p w:rsidR="005879FA" w:rsidRPr="006A5A3E" w:rsidRDefault="00DE5C1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передавать в аппликации образ сельской улицы. Упражнять в приёмах вырезывания по прямой и по косой.</w:t>
            </w:r>
          </w:p>
        </w:tc>
        <w:tc>
          <w:tcPr>
            <w:tcW w:w="4331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задумывать содержание аппликации, подбирая бумагу нужного цвета, использовать знакомые приёмы вырезания. Развивать творчество.</w:t>
            </w:r>
          </w:p>
        </w:tc>
      </w:tr>
      <w:tr w:rsidR="005879FA" w:rsidRPr="006A5A3E" w:rsidTr="00983636">
        <w:tc>
          <w:tcPr>
            <w:tcW w:w="1421" w:type="dxa"/>
            <w:vMerge/>
          </w:tcPr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DE5C15" w:rsidRPr="006A5A3E" w:rsidRDefault="00DE5C15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2-3</w:t>
            </w:r>
          </w:p>
          <w:p w:rsidR="005879FA" w:rsidRPr="006A5A3E" w:rsidRDefault="005879FA" w:rsidP="00DE5C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E5C15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Ярмарка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5879FA" w:rsidRPr="006A5A3E" w:rsidRDefault="004341D3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1.Закреплять умение резать полоску бумаги по прямой, срезать углы, составлять изображение из частей. Закреплять приёмы аккуратного наклеивания.</w:t>
            </w:r>
          </w:p>
          <w:p w:rsidR="005034E0" w:rsidRPr="006A5A3E" w:rsidRDefault="005034E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58" w:type="dxa"/>
          </w:tcPr>
          <w:p w:rsidR="005879FA" w:rsidRPr="006A5A3E" w:rsidRDefault="004341D3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коллективной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работы;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ножницами,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клеем.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Вызывать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удовольствие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созданной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картины.</w:t>
            </w:r>
          </w:p>
          <w:p w:rsidR="004341D3" w:rsidRPr="006A5A3E" w:rsidRDefault="004341D3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детей составлять из деталей аппликации изображение человека, находить место своей работе среди других.</w:t>
            </w:r>
          </w:p>
        </w:tc>
        <w:tc>
          <w:tcPr>
            <w:tcW w:w="4331" w:type="dxa"/>
          </w:tcPr>
          <w:p w:rsidR="005879FA" w:rsidRPr="006A5A3E" w:rsidRDefault="004341D3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навыки коллективной работы; закреплять умение аккуратно пользоваться ножницами, клеем. Развивать воображение, творчество.</w:t>
            </w:r>
          </w:p>
          <w:p w:rsidR="004341D3" w:rsidRPr="006A5A3E" w:rsidRDefault="004341D3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1D3" w:rsidRPr="006A5A3E" w:rsidRDefault="004341D3" w:rsidP="004341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Закреплять умение детей  составлять из деталей аппликации изображение человека. Учить при наклеивании фигур на общий лист подбирать удачно сочетающиеся по цвету изображения. Развивать чувство композиции,</w:t>
            </w:r>
            <w:r w:rsidR="005034E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цвета.</w:t>
            </w:r>
          </w:p>
        </w:tc>
      </w:tr>
      <w:tr w:rsidR="005034E0" w:rsidRPr="006A5A3E" w:rsidTr="00983636">
        <w:trPr>
          <w:trHeight w:val="3808"/>
        </w:trPr>
        <w:tc>
          <w:tcPr>
            <w:tcW w:w="1421" w:type="dxa"/>
            <w:vMerge/>
          </w:tcPr>
          <w:p w:rsidR="005034E0" w:rsidRPr="006A5A3E" w:rsidRDefault="005034E0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034E0" w:rsidRPr="006A5A3E" w:rsidRDefault="005034E0" w:rsidP="00DE5C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5034E0" w:rsidRPr="006A5A3E" w:rsidRDefault="005034E0" w:rsidP="00DE5C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«Поздняя осень»</w:t>
            </w:r>
          </w:p>
        </w:tc>
        <w:tc>
          <w:tcPr>
            <w:tcW w:w="3425" w:type="dxa"/>
          </w:tcPr>
          <w:p w:rsidR="005034E0" w:rsidRPr="006A5A3E" w:rsidRDefault="005034E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1.Познакомить детей с техникой аппликативной мозаики:  разрезать узкие полоски бумаги на кусочки и наклеивать в пределах нарисованного контура – дождевой тучи.</w:t>
            </w:r>
          </w:p>
          <w:p w:rsidR="005034E0" w:rsidRPr="006A5A3E" w:rsidRDefault="005034E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58" w:type="dxa"/>
          </w:tcPr>
          <w:p w:rsidR="005034E0" w:rsidRPr="006A5A3E" w:rsidRDefault="005034E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коллективную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аппликации.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начатое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доводить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конца.</w:t>
            </w:r>
          </w:p>
          <w:p w:rsidR="005034E0" w:rsidRPr="006A5A3E" w:rsidRDefault="005034E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34E0" w:rsidRPr="006A5A3E" w:rsidRDefault="005034E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2.Закреплять разнообразные приемы вырезывания по прямой, по кругу; приёмы аккуратного наклеивания.</w:t>
            </w:r>
          </w:p>
        </w:tc>
        <w:tc>
          <w:tcPr>
            <w:tcW w:w="4331" w:type="dxa"/>
          </w:tcPr>
          <w:p w:rsidR="005034E0" w:rsidRPr="006A5A3E" w:rsidRDefault="005034E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детей задумывать содержание аппликации, подбирать бумагу нужного цвета, использовать усвоенные приемы вырезания, красиво располагать изображение на листе.</w:t>
            </w:r>
          </w:p>
          <w:p w:rsidR="005034E0" w:rsidRPr="006A5A3E" w:rsidRDefault="005034E0" w:rsidP="005034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детей вырезывать на глаз силуэты простых по форме предметов. Развивать координацию движений руки и глаза. Учить предварительно заготавливать отрезки бумаги нужной величины для вырезывания изображений.</w:t>
            </w:r>
          </w:p>
        </w:tc>
      </w:tr>
      <w:tr w:rsidR="005879FA" w:rsidRPr="006A5A3E" w:rsidTr="00983636"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034E0" w:rsidRPr="006A5A3E" w:rsidRDefault="005034E0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75B1F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</w:t>
            </w:r>
          </w:p>
          <w:p w:rsidR="005034E0" w:rsidRPr="006A5A3E" w:rsidRDefault="005879FA" w:rsidP="005034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034E0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Здравствуй,</w:t>
            </w:r>
          </w:p>
          <w:p w:rsidR="005879FA" w:rsidRPr="006A5A3E" w:rsidRDefault="005034E0" w:rsidP="005034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5879FA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остья Зима»</w:t>
            </w:r>
          </w:p>
        </w:tc>
        <w:tc>
          <w:tcPr>
            <w:tcW w:w="3425" w:type="dxa"/>
          </w:tcPr>
          <w:p w:rsidR="005879FA" w:rsidRPr="006A5A3E" w:rsidRDefault="00675B1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034E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резать полоску бумаги по прямой, срезать углы,  составлять изображение из частей.</w:t>
            </w:r>
          </w:p>
          <w:p w:rsidR="00675B1F" w:rsidRPr="006A5A3E" w:rsidRDefault="00675B1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B1F" w:rsidRPr="006A5A3E" w:rsidRDefault="00675B1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B1F" w:rsidRPr="006A5A3E" w:rsidRDefault="00675B1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58" w:type="dxa"/>
          </w:tcPr>
          <w:p w:rsidR="005879FA" w:rsidRPr="006A5A3E" w:rsidRDefault="00675B1F" w:rsidP="005034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="005879FA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34E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вырезывать симметричные предметы из бумаги, сложенной вдвое, срезая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расширяющуюся книзу полоску. Закреплять умение аккуратно наклеивать.</w:t>
            </w:r>
          </w:p>
          <w:p w:rsidR="00675B1F" w:rsidRPr="006A5A3E" w:rsidRDefault="00675B1F" w:rsidP="005034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задумывать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аппликации.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удовольствие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радость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картины.</w:t>
            </w:r>
          </w:p>
        </w:tc>
        <w:tc>
          <w:tcPr>
            <w:tcW w:w="4331" w:type="dxa"/>
          </w:tcPr>
          <w:p w:rsidR="005879FA" w:rsidRPr="006A5A3E" w:rsidRDefault="00675B1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несложную композицию. Закреплять приемы вырезания и наклеивания, умение подбирать цвета для композиции.</w:t>
            </w:r>
          </w:p>
          <w:p w:rsidR="00675B1F" w:rsidRPr="006A5A3E" w:rsidRDefault="00675B1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B1F" w:rsidRPr="006A5A3E" w:rsidRDefault="00675B1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B1F" w:rsidRPr="006A5A3E" w:rsidRDefault="00675B1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2.Закреплять умение вырезывать и наклеивать изображения знакомых предметов, соизмерять размер изображения с величиной листа (не слишком крупное или мелкое), красиво располагать изображения на листе</w:t>
            </w:r>
          </w:p>
        </w:tc>
      </w:tr>
      <w:tr w:rsidR="005879FA" w:rsidRPr="006A5A3E" w:rsidTr="00983636">
        <w:tc>
          <w:tcPr>
            <w:tcW w:w="1421" w:type="dxa"/>
            <w:vMerge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675B1F" w:rsidRPr="006A5A3E" w:rsidRDefault="00675B1F" w:rsidP="00675B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879FA" w:rsidRPr="006A5A3E" w:rsidRDefault="005879FA" w:rsidP="00675B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75B1F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Познай себя и помоги себе сам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упражнять в разрезании полосок по прямой, квадратов по диагонали. Закреплять приемы аккуратного наклеивания.</w:t>
            </w:r>
          </w:p>
        </w:tc>
        <w:tc>
          <w:tcPr>
            <w:tcW w:w="4058" w:type="dxa"/>
          </w:tcPr>
          <w:p w:rsidR="005879FA" w:rsidRPr="006A5A3E" w:rsidRDefault="00675B1F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разнообразные приемы вырезывания по прямой, по кругу; приёмы аккуратного наклеивания.</w:t>
            </w:r>
          </w:p>
        </w:tc>
        <w:tc>
          <w:tcPr>
            <w:tcW w:w="4331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задумывать содержание аппликации, используя разнообразные приемы вырезания. Закреплять умение красиво располагать изображение на листе.</w:t>
            </w:r>
          </w:p>
        </w:tc>
      </w:tr>
      <w:tr w:rsidR="009D093E" w:rsidRPr="006A5A3E" w:rsidTr="00983636">
        <w:trPr>
          <w:trHeight w:val="3808"/>
        </w:trPr>
        <w:tc>
          <w:tcPr>
            <w:tcW w:w="1421" w:type="dxa"/>
            <w:vMerge/>
          </w:tcPr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9D093E" w:rsidRPr="006A5A3E" w:rsidRDefault="009D093E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9D093E" w:rsidRPr="006A5A3E" w:rsidRDefault="009D093E" w:rsidP="00675B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3425" w:type="dxa"/>
          </w:tcPr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срезать углы у прямоугольников и квадратов для получения бусинок овальной, круглой формы; чередовать бусинки разной формы.</w:t>
            </w:r>
          </w:p>
        </w:tc>
        <w:tc>
          <w:tcPr>
            <w:tcW w:w="4058" w:type="dxa"/>
          </w:tcPr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открытки,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гармошкой.</w:t>
            </w:r>
          </w:p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детей создавать изображения из бумаги. Закреплять умение вырезывать части овальной формы. Закреплять умение вырезывать на глаз мелкие детали.</w:t>
            </w:r>
          </w:p>
        </w:tc>
        <w:tc>
          <w:tcPr>
            <w:tcW w:w="4331" w:type="dxa"/>
          </w:tcPr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детей придумывать содержание поздравительной открытки и осуществлять замысел, используя разнообразные приемы вырезания. Развивать творческие способности.</w:t>
            </w:r>
          </w:p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93E" w:rsidRPr="006A5A3E" w:rsidRDefault="009D093E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2.Закреплять навыки вырезывания деталей  различными способами, вызывать потребность дополнять основное изображение деталями.</w:t>
            </w:r>
          </w:p>
        </w:tc>
      </w:tr>
      <w:tr w:rsidR="005879FA" w:rsidRPr="006A5A3E" w:rsidTr="00983636"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9D093E" w:rsidRPr="006A5A3E" w:rsidRDefault="009D093E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879FA" w:rsidRPr="006A5A3E" w:rsidRDefault="005879FA" w:rsidP="009D09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D093E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Святки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«Святки»,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традициях.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задумывать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её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чувство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цвета.</w:t>
            </w:r>
          </w:p>
        </w:tc>
        <w:tc>
          <w:tcPr>
            <w:tcW w:w="4331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задумывать содержание аппликации, используя разнообразные приемы вырезания.</w:t>
            </w:r>
          </w:p>
        </w:tc>
      </w:tr>
      <w:tr w:rsidR="005879FA" w:rsidRPr="006A5A3E" w:rsidTr="00983636">
        <w:trPr>
          <w:trHeight w:val="1758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Январь</w:t>
            </w:r>
          </w:p>
        </w:tc>
        <w:tc>
          <w:tcPr>
            <w:tcW w:w="2182" w:type="dxa"/>
          </w:tcPr>
          <w:p w:rsidR="009D093E" w:rsidRPr="006A5A3E" w:rsidRDefault="009D093E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5879FA" w:rsidRPr="006A5A3E" w:rsidRDefault="009D093E" w:rsidP="009D09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«Зимние заботы»</w:t>
            </w:r>
          </w:p>
        </w:tc>
        <w:tc>
          <w:tcPr>
            <w:tcW w:w="3425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срезать углы у квадратов для получения снежков круглой формы; чередовать круги разного размера; наклеивать аккуратно и ровно.</w:t>
            </w:r>
          </w:p>
        </w:tc>
        <w:tc>
          <w:tcPr>
            <w:tcW w:w="4058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(руки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внизу,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вверх).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симметричные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вдвое.</w:t>
            </w:r>
          </w:p>
        </w:tc>
        <w:tc>
          <w:tcPr>
            <w:tcW w:w="4331" w:type="dxa"/>
          </w:tcPr>
          <w:p w:rsidR="005879FA" w:rsidRPr="006A5A3E" w:rsidRDefault="009D093E" w:rsidP="009D09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цветовое восприятие. Упражнять в подборе разных оттенков одного цвета. </w:t>
            </w:r>
            <w:r w:rsidR="005879FA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передавать в аппликации простейшие движения фигуры человека (руки внизу, руки вверх). Закреплять умение вырезать симметричные части из бумаги сложенной вдвое.</w:t>
            </w:r>
          </w:p>
        </w:tc>
      </w:tr>
      <w:tr w:rsidR="005879FA" w:rsidRPr="006A5A3E" w:rsidTr="00983636">
        <w:tc>
          <w:tcPr>
            <w:tcW w:w="1421" w:type="dxa"/>
            <w:vMerge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79FA" w:rsidRPr="006A5A3E" w:rsidRDefault="009D093E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9D093E" w:rsidRPr="006A5A3E" w:rsidRDefault="009D093E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«Зимующие птицы»</w:t>
            </w:r>
          </w:p>
        </w:tc>
        <w:tc>
          <w:tcPr>
            <w:tcW w:w="3425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гармошкой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четырежды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пополам.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композиционные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чувства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цвета.</w:t>
            </w:r>
          </w:p>
        </w:tc>
        <w:tc>
          <w:tcPr>
            <w:tcW w:w="4331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задумывать содержание аппликации, подбирая бумагу нужного цвета. Развивать творчество.</w:t>
            </w:r>
          </w:p>
        </w:tc>
      </w:tr>
      <w:tr w:rsidR="005879FA" w:rsidRPr="006A5A3E" w:rsidTr="00983636"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79FA" w:rsidRPr="006A5A3E" w:rsidRDefault="00886CD0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886CD0" w:rsidRPr="006A5A3E" w:rsidRDefault="00886CD0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«Проказы матушки зимы»</w:t>
            </w:r>
          </w:p>
        </w:tc>
        <w:tc>
          <w:tcPr>
            <w:tcW w:w="3425" w:type="dxa"/>
          </w:tcPr>
          <w:p w:rsidR="005879FA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аккуратном наклеивании. Воспитывать самостоятельность, творчество.</w:t>
            </w:r>
          </w:p>
        </w:tc>
        <w:tc>
          <w:tcPr>
            <w:tcW w:w="4058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картину,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ранее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вырезывании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гармошкой.</w:t>
            </w:r>
          </w:p>
        </w:tc>
        <w:tc>
          <w:tcPr>
            <w:tcW w:w="4331" w:type="dxa"/>
          </w:tcPr>
          <w:p w:rsidR="005879FA" w:rsidRPr="006A5A3E" w:rsidRDefault="005879FA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навыки вырезания деталей различными способами, вызывать потребность дополнять основное изображение деталями.</w:t>
            </w:r>
          </w:p>
        </w:tc>
      </w:tr>
      <w:tr w:rsidR="00886CD0" w:rsidRPr="006A5A3E" w:rsidTr="00983636">
        <w:tc>
          <w:tcPr>
            <w:tcW w:w="1421" w:type="dxa"/>
            <w:vMerge/>
            <w:tcBorders>
              <w:top w:val="single" w:sz="4" w:space="0" w:color="auto"/>
            </w:tcBorders>
          </w:tcPr>
          <w:p w:rsidR="00886CD0" w:rsidRPr="006A5A3E" w:rsidRDefault="00886CD0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886CD0" w:rsidRPr="006A5A3E" w:rsidRDefault="00886CD0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86CD0" w:rsidRPr="006A5A3E" w:rsidRDefault="00886CD0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«Книжкина неделя»</w:t>
            </w:r>
          </w:p>
        </w:tc>
        <w:tc>
          <w:tcPr>
            <w:tcW w:w="3425" w:type="dxa"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</w:tcPr>
          <w:p w:rsidR="00886CD0" w:rsidRPr="006A5A3E" w:rsidRDefault="00886CD0" w:rsidP="009836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</w:t>
            </w:r>
            <w:r w:rsidR="005C642F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</w:t>
            </w:r>
            <w:r w:rsidR="00E87908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давать образную картину, применяя полученные ранее навыки: срезание углов у прямоугольников, вырезывание деталей разнообразной формы. Упражнять в вырезывании одинаковых частей из бумаги, сложенной гармошкой.</w:t>
            </w:r>
          </w:p>
        </w:tc>
        <w:tc>
          <w:tcPr>
            <w:tcW w:w="4331" w:type="dxa"/>
          </w:tcPr>
          <w:p w:rsidR="00886CD0" w:rsidRPr="006A5A3E" w:rsidRDefault="00886CD0" w:rsidP="009836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самостоятельно отбирать содержание своей работы и выполнять замысел. Закреплять разнообразные приемы вырезания. Воспитывать самостоятельность, творчество.</w:t>
            </w:r>
          </w:p>
        </w:tc>
      </w:tr>
      <w:tr w:rsidR="00886CD0" w:rsidRPr="006A5A3E" w:rsidTr="00983636">
        <w:tc>
          <w:tcPr>
            <w:tcW w:w="1421" w:type="dxa"/>
            <w:vMerge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E87908" w:rsidRPr="006A5A3E" w:rsidRDefault="00E87908" w:rsidP="00E87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86CD0" w:rsidRPr="006A5A3E" w:rsidRDefault="00886CD0" w:rsidP="00E879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87908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вырезании округлых форм из квадратов (прямоугольников) путем плавного закругления углов. Закреплять приемы владения ножницами.</w:t>
            </w:r>
          </w:p>
        </w:tc>
        <w:tc>
          <w:tcPr>
            <w:tcW w:w="4058" w:type="dxa"/>
          </w:tcPr>
          <w:p w:rsidR="00886CD0" w:rsidRPr="006A5A3E" w:rsidRDefault="00886CD0" w:rsidP="00E879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вырезывать</w:t>
            </w:r>
            <w:r w:rsidR="00E87908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симметричные части из бумаги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начатое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доводить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конца.</w:t>
            </w:r>
          </w:p>
        </w:tc>
        <w:tc>
          <w:tcPr>
            <w:tcW w:w="4331" w:type="dxa"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задумывать содержание аппликации, подбирать бумагу нужного цвета, использовать усвоенные приемы вырезания, красиво располагать изображение на листе. Развивать творчество.</w:t>
            </w:r>
          </w:p>
        </w:tc>
      </w:tr>
      <w:tr w:rsidR="00886CD0" w:rsidRPr="006A5A3E" w:rsidTr="00983636">
        <w:tc>
          <w:tcPr>
            <w:tcW w:w="1421" w:type="dxa"/>
            <w:vMerge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983636" w:rsidRPr="006A5A3E" w:rsidRDefault="00983636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886CD0" w:rsidRPr="006A5A3E" w:rsidRDefault="00886CD0" w:rsidP="009836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83636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защитника Отечества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самолёта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бумажных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размера.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видоизменения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(срезание,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загибание,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отгибание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углов).</w:t>
            </w:r>
          </w:p>
        </w:tc>
        <w:tc>
          <w:tcPr>
            <w:tcW w:w="4331" w:type="dxa"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детей создавать коллективную композицию. Упражнять в вырезании и составлении изображения предмета (корабля), передавая основную форму и детали.</w:t>
            </w:r>
          </w:p>
        </w:tc>
      </w:tr>
      <w:tr w:rsidR="00983636" w:rsidRPr="006A5A3E" w:rsidTr="00983636"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983636" w:rsidRPr="006A5A3E" w:rsidRDefault="00983636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82" w:type="dxa"/>
            <w:vMerge w:val="restart"/>
          </w:tcPr>
          <w:p w:rsidR="00983636" w:rsidRPr="006A5A3E" w:rsidRDefault="00983636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983636" w:rsidRPr="006A5A3E" w:rsidRDefault="00983636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425" w:type="dxa"/>
            <w:vMerge w:val="restart"/>
          </w:tcPr>
          <w:p w:rsidR="00983636" w:rsidRPr="006A5A3E" w:rsidRDefault="00983636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1.Закреплять технику вырезания округлых форм из квадратов разной величины. Воспитывать самостоятельность.</w:t>
            </w:r>
          </w:p>
          <w:p w:rsidR="00983636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58" w:type="dxa"/>
            <w:vMerge w:val="restart"/>
          </w:tcPr>
          <w:p w:rsidR="00983636" w:rsidRPr="006A5A3E" w:rsidRDefault="00983636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1.Учить детей вырезывать цветы, используя разные приёмы. Развивать чувство цвета и композиций. Воспитывать желание порадовать мам. </w:t>
            </w:r>
          </w:p>
          <w:p w:rsidR="00983636" w:rsidRPr="006A5A3E" w:rsidRDefault="00983636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вырезывать детали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округлой формы, используя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чувство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композиций.</w:t>
            </w:r>
          </w:p>
        </w:tc>
        <w:tc>
          <w:tcPr>
            <w:tcW w:w="4331" w:type="dxa"/>
          </w:tcPr>
          <w:p w:rsidR="00983636" w:rsidRPr="006A5A3E" w:rsidRDefault="00983636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1.Учить детей придумывать содержание поздравительной открытки и осуществлять замысел, используя полученные ранее умения и навыки. Развивать творческие способности.</w:t>
            </w:r>
          </w:p>
        </w:tc>
      </w:tr>
      <w:tr w:rsidR="00983636" w:rsidRPr="006A5A3E" w:rsidTr="00983636">
        <w:tc>
          <w:tcPr>
            <w:tcW w:w="1421" w:type="dxa"/>
            <w:vMerge/>
            <w:tcBorders>
              <w:top w:val="single" w:sz="4" w:space="0" w:color="auto"/>
            </w:tcBorders>
          </w:tcPr>
          <w:p w:rsidR="00983636" w:rsidRPr="006A5A3E" w:rsidRDefault="00983636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83636" w:rsidRPr="006A5A3E" w:rsidRDefault="00983636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983636" w:rsidRPr="006A5A3E" w:rsidRDefault="00983636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983636" w:rsidRPr="006A5A3E" w:rsidRDefault="00983636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1" w:type="dxa"/>
          </w:tcPr>
          <w:p w:rsidR="00983636" w:rsidRPr="006A5A3E" w:rsidRDefault="00983636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2.Учить детей создавать несложную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композицию: по-разному располагать на пространстве листа изображения, дополнительные предметы. </w:t>
            </w:r>
            <w:r w:rsidR="005B4135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приемы вырезывания и наклеивания, умение подбирать цвета для композиции. Развивать творчество.</w:t>
            </w:r>
          </w:p>
        </w:tc>
      </w:tr>
      <w:tr w:rsidR="00886CD0" w:rsidRPr="006A5A3E" w:rsidTr="00983636">
        <w:tc>
          <w:tcPr>
            <w:tcW w:w="1421" w:type="dxa"/>
            <w:vMerge/>
          </w:tcPr>
          <w:p w:rsidR="00886CD0" w:rsidRPr="006A5A3E" w:rsidRDefault="00886CD0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B4135" w:rsidRPr="006A5A3E" w:rsidRDefault="005B4135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86CD0" w:rsidRPr="006A5A3E" w:rsidRDefault="00886CD0" w:rsidP="005B41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B4135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Встреча пернатых друзей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886CD0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вырезать и наклеивать детали округлой формы,  вырезать части срезая углы путем закругления или по косой, составлять из них красивое изображение.</w:t>
            </w:r>
          </w:p>
        </w:tc>
        <w:tc>
          <w:tcPr>
            <w:tcW w:w="4058" w:type="dxa"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заботливое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малышам,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порадовать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подарками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сделанными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своими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руками.</w:t>
            </w:r>
          </w:p>
        </w:tc>
        <w:tc>
          <w:tcPr>
            <w:tcW w:w="4331" w:type="dxa"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любовь и заботливое отношение к малышам, вызвать желание порадовать их подарками, сделанными своими руками (оригами – птица).</w:t>
            </w:r>
          </w:p>
        </w:tc>
      </w:tr>
      <w:tr w:rsidR="00886CD0" w:rsidRPr="006A5A3E" w:rsidTr="00983636">
        <w:tc>
          <w:tcPr>
            <w:tcW w:w="1421" w:type="dxa"/>
            <w:vMerge/>
          </w:tcPr>
          <w:p w:rsidR="00886CD0" w:rsidRPr="006A5A3E" w:rsidRDefault="00886CD0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B4135" w:rsidRPr="006A5A3E" w:rsidRDefault="005B4135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886CD0" w:rsidRPr="006A5A3E" w:rsidRDefault="00886CD0" w:rsidP="005B41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B4135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Домашние и дикие животные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886CD0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5B4135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135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135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135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Упражнять детей в вырезывании округлых форм из квадратов путем плавного закругления углов. Закреплять приемы владения ножницами.</w:t>
            </w:r>
          </w:p>
        </w:tc>
        <w:tc>
          <w:tcPr>
            <w:tcW w:w="4058" w:type="dxa"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вырезывать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животных,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используя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аппликации.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начатое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доводить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конца.</w:t>
            </w:r>
          </w:p>
          <w:p w:rsidR="005B4135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Учить детей задумывать содержание своей работы, используя знакомые приёмы аппликации. Воспитывать творчество.</w:t>
            </w:r>
          </w:p>
        </w:tc>
        <w:tc>
          <w:tcPr>
            <w:tcW w:w="4331" w:type="dxa"/>
          </w:tcPr>
          <w:p w:rsidR="00886CD0" w:rsidRPr="006A5A3E" w:rsidRDefault="00886CD0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творчество, красиво располагать изображение на листе, используя разнообразные приемы вырезывания.</w:t>
            </w:r>
          </w:p>
          <w:p w:rsidR="005B4135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Учить детей задумывать содержание аппликации, подбирать бумагу нужного цвета, использовать усвоенные приёмы вырезания.</w:t>
            </w:r>
          </w:p>
        </w:tc>
      </w:tr>
      <w:tr w:rsidR="005B4135" w:rsidRPr="006A5A3E" w:rsidTr="00DF12A6">
        <w:trPr>
          <w:trHeight w:val="2006"/>
        </w:trPr>
        <w:tc>
          <w:tcPr>
            <w:tcW w:w="1421" w:type="dxa"/>
            <w:vMerge w:val="restart"/>
          </w:tcPr>
          <w:p w:rsidR="005B4135" w:rsidRPr="006A5A3E" w:rsidRDefault="005B4135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82" w:type="dxa"/>
          </w:tcPr>
          <w:p w:rsidR="005B4135" w:rsidRPr="006A5A3E" w:rsidRDefault="005B4135" w:rsidP="00FF4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5B4135" w:rsidRPr="006A5A3E" w:rsidRDefault="005B4135" w:rsidP="00FF40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3425" w:type="dxa"/>
          </w:tcPr>
          <w:p w:rsidR="005B4135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</w:tcPr>
          <w:p w:rsidR="005B4135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аппликации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(бумагу,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сложенную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вдвое,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гармошкой).</w:t>
            </w:r>
          </w:p>
        </w:tc>
        <w:tc>
          <w:tcPr>
            <w:tcW w:w="4331" w:type="dxa"/>
          </w:tcPr>
          <w:p w:rsidR="005B4135" w:rsidRPr="006A5A3E" w:rsidRDefault="005B4135" w:rsidP="00FF4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вырезать несколько симметричных предметов из бумаги, сложенной гармошкой и еще пополам. Развивать зрительный контроль за движением рук, координацию движений.</w:t>
            </w:r>
          </w:p>
        </w:tc>
      </w:tr>
      <w:tr w:rsidR="00886CD0" w:rsidRPr="006A5A3E" w:rsidTr="00983636">
        <w:tc>
          <w:tcPr>
            <w:tcW w:w="1421" w:type="dxa"/>
            <w:vMerge/>
          </w:tcPr>
          <w:p w:rsidR="00886CD0" w:rsidRPr="006A5A3E" w:rsidRDefault="00886CD0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B4135" w:rsidRPr="006A5A3E" w:rsidRDefault="005B4135" w:rsidP="005F7C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86CD0" w:rsidRPr="006A5A3E" w:rsidRDefault="00886CD0" w:rsidP="005F7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B4135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Пасха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886CD0" w:rsidRPr="006A5A3E" w:rsidRDefault="005B4135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выбирать тему работы в соответствии с определенными условиями. Воспитывать умение доводить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свой замысел дл конца. Развивать творческие способности</w:t>
            </w:r>
            <w:r w:rsidR="00064779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воображение. Закреплять навыки аккуратного наклеивания.</w:t>
            </w:r>
          </w:p>
        </w:tc>
        <w:tc>
          <w:tcPr>
            <w:tcW w:w="4058" w:type="dxa"/>
          </w:tcPr>
          <w:p w:rsidR="00886CD0" w:rsidRPr="006A5A3E" w:rsidRDefault="00886CD0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пасхальном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столе.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воображение,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силуэт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яйца,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наклеивать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картон.</w:t>
            </w:r>
          </w:p>
        </w:tc>
        <w:tc>
          <w:tcPr>
            <w:tcW w:w="4331" w:type="dxa"/>
          </w:tcPr>
          <w:p w:rsidR="00886CD0" w:rsidRPr="006A5A3E" w:rsidRDefault="00886CD0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детей вырезать на глаз силуэты простых по форме предметов (яиц). Развивать координацию движений руки и глаза. Приучать добиваться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отчетливой формы. Развивать чувство композиции.</w:t>
            </w:r>
          </w:p>
        </w:tc>
      </w:tr>
      <w:tr w:rsidR="00886CD0" w:rsidRPr="006A5A3E" w:rsidTr="00983636">
        <w:trPr>
          <w:trHeight w:val="1758"/>
        </w:trPr>
        <w:tc>
          <w:tcPr>
            <w:tcW w:w="1421" w:type="dxa"/>
            <w:vMerge/>
          </w:tcPr>
          <w:p w:rsidR="00886CD0" w:rsidRPr="006A5A3E" w:rsidRDefault="00886CD0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064779" w:rsidRPr="006A5A3E" w:rsidRDefault="00064779" w:rsidP="005F7C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3-4 </w:t>
            </w:r>
          </w:p>
          <w:p w:rsidR="00886CD0" w:rsidRPr="006A5A3E" w:rsidRDefault="00886CD0" w:rsidP="005F7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64779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Весна идет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6CD0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B4135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детей соотносить плоские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геометрические фигуры с формой частей предметов, составлять изображение из готовых частей, самостоятельно вырезать мелкие детали.</w:t>
            </w:r>
          </w:p>
        </w:tc>
        <w:tc>
          <w:tcPr>
            <w:tcW w:w="4058" w:type="dxa"/>
          </w:tcPr>
          <w:p w:rsidR="00886CD0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кораблики,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комбинируя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освоенные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силуэтной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рельефной</w:t>
            </w:r>
            <w:r w:rsidR="00886CD0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CD0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аппликации.</w:t>
            </w:r>
          </w:p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2.Закреплять умение детей задумывать содержание своей работы. Упражнять в использовании знакомых способов работы ножницами. Учить красиво подбирать цвета, правильно передавать соотношение по величине.</w:t>
            </w:r>
          </w:p>
        </w:tc>
        <w:tc>
          <w:tcPr>
            <w:tcW w:w="4331" w:type="dxa"/>
          </w:tcPr>
          <w:p w:rsidR="00886CD0" w:rsidRPr="006A5A3E" w:rsidRDefault="00886CD0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детей создавать из бумаги различные кораблики, самостоятельно комбинируя освоенные приемы силуэтной и рельефной аппликации.</w:t>
            </w:r>
          </w:p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детей задумывать содержание аппликации, использовать разнообразные приемы вырезывания. Закреплять умение красиво располагать изображение на листе. Продолжать учить оценивать свою работу и работы других детей.</w:t>
            </w:r>
          </w:p>
        </w:tc>
      </w:tr>
      <w:tr w:rsidR="00064779" w:rsidRPr="006A5A3E" w:rsidTr="00DF12A6">
        <w:trPr>
          <w:trHeight w:val="1355"/>
        </w:trPr>
        <w:tc>
          <w:tcPr>
            <w:tcW w:w="1421" w:type="dxa"/>
            <w:vMerge w:val="restart"/>
          </w:tcPr>
          <w:p w:rsidR="00064779" w:rsidRPr="006A5A3E" w:rsidRDefault="00064779" w:rsidP="005F7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779" w:rsidRPr="006A5A3E" w:rsidRDefault="00064779" w:rsidP="005F7C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82" w:type="dxa"/>
          </w:tcPr>
          <w:p w:rsidR="00064779" w:rsidRPr="006A5A3E" w:rsidRDefault="00886BFD" w:rsidP="005F7C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886BFD" w:rsidRPr="006A5A3E" w:rsidRDefault="00886BFD" w:rsidP="005F7C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3425" w:type="dxa"/>
          </w:tcPr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</w:tcPr>
          <w:p w:rsidR="00064779" w:rsidRPr="006A5A3E" w:rsidRDefault="00886BFD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</w:t>
            </w:r>
          </w:p>
        </w:tc>
        <w:tc>
          <w:tcPr>
            <w:tcW w:w="4331" w:type="dxa"/>
          </w:tcPr>
          <w:p w:rsidR="00064779" w:rsidRPr="006A5A3E" w:rsidRDefault="0060649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самостоятельно отбирать содержание своей работы и выполнять замысел, используя ранее усвоенные навыки и умения. Закреплять разнообразные приемы вырезывания.</w:t>
            </w:r>
          </w:p>
        </w:tc>
      </w:tr>
      <w:tr w:rsidR="00064779" w:rsidRPr="006A5A3E" w:rsidTr="00606499">
        <w:trPr>
          <w:trHeight w:val="557"/>
        </w:trPr>
        <w:tc>
          <w:tcPr>
            <w:tcW w:w="1421" w:type="dxa"/>
            <w:vMerge/>
          </w:tcPr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064779" w:rsidRPr="006A5A3E" w:rsidRDefault="00886BFD" w:rsidP="005F7C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86BFD" w:rsidRPr="006A5A3E" w:rsidRDefault="00886BFD" w:rsidP="005F7C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«Радость и труд рядом идут»</w:t>
            </w:r>
          </w:p>
        </w:tc>
        <w:tc>
          <w:tcPr>
            <w:tcW w:w="3425" w:type="dxa"/>
          </w:tcPr>
          <w:p w:rsidR="00064779" w:rsidRPr="006A5A3E" w:rsidRDefault="00886BFD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самостоятельность, творчество.</w:t>
            </w:r>
          </w:p>
        </w:tc>
        <w:tc>
          <w:tcPr>
            <w:tcW w:w="4058" w:type="dxa"/>
          </w:tcPr>
          <w:p w:rsidR="00064779" w:rsidRPr="006A5A3E" w:rsidRDefault="00886BFD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Развивать образные представления, воображение и творчество. Упражнять в создании изображений различных предметов из разных геометрических фигур, преобразование фигур путем разрезания по прямой по диагонали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несколько частей. Закреплять умение составлять изображение по частям из разных фигур, аккуратно наклеивать</w:t>
            </w:r>
          </w:p>
        </w:tc>
        <w:tc>
          <w:tcPr>
            <w:tcW w:w="4331" w:type="dxa"/>
          </w:tcPr>
          <w:p w:rsidR="00606499" w:rsidRPr="006A5A3E" w:rsidRDefault="00606499" w:rsidP="005F7C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детей придумывать содержание аппликации и осуществлять замысел, привлекая полученные ранее умения и навыки</w:t>
            </w:r>
          </w:p>
          <w:p w:rsidR="00064779" w:rsidRPr="006A5A3E" w:rsidRDefault="00064779" w:rsidP="005F7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79FA" w:rsidRPr="006A5A3E" w:rsidRDefault="005879FA" w:rsidP="005F7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5879FA" w:rsidRPr="006A5A3E" w:rsidRDefault="005879FA" w:rsidP="005F7CD9">
      <w:pPr>
        <w:widowControl w:val="0"/>
        <w:numPr>
          <w:ilvl w:val="0"/>
          <w:numId w:val="1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М.А.Васильева,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перспективное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планирование»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 xml:space="preserve">группа, старшая группа, подготовительная группа. 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Синтез-Москва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2011.</w:t>
      </w:r>
    </w:p>
    <w:p w:rsidR="005879FA" w:rsidRPr="006A5A3E" w:rsidRDefault="005879FA" w:rsidP="005F7CD9">
      <w:pPr>
        <w:widowControl w:val="0"/>
        <w:numPr>
          <w:ilvl w:val="0"/>
          <w:numId w:val="1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И.А.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Лыкова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«Изобразительная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деятельность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детском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саду» средняя группа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издательство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Карапуз-дидактика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2010.</w:t>
      </w:r>
    </w:p>
    <w:p w:rsidR="005879FA" w:rsidRPr="006A5A3E" w:rsidRDefault="005879FA" w:rsidP="005F7CD9">
      <w:pPr>
        <w:widowControl w:val="0"/>
        <w:numPr>
          <w:ilvl w:val="0"/>
          <w:numId w:val="1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«Занятия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изобразительной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деятельности»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детского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сада, в старшей группе детского сада, в подготовительной группе. 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2012.</w:t>
      </w:r>
    </w:p>
    <w:p w:rsidR="005879FA" w:rsidRPr="006A5A3E" w:rsidRDefault="005879FA" w:rsidP="005F7CD9">
      <w:pPr>
        <w:widowControl w:val="0"/>
        <w:numPr>
          <w:ilvl w:val="0"/>
          <w:numId w:val="1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И.А.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Лыкова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«Изобразительная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деятельность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детском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саду»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издательство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Карапуз-дидактика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2006.</w:t>
      </w:r>
    </w:p>
    <w:p w:rsidR="005879FA" w:rsidRPr="006A5A3E" w:rsidRDefault="005879FA" w:rsidP="005F7CD9">
      <w:pPr>
        <w:widowControl w:val="0"/>
        <w:numPr>
          <w:ilvl w:val="0"/>
          <w:numId w:val="1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 xml:space="preserve">Н. Е. Веракса, Т. С. Комарова, М. А. Васильева «Примерное комплексно-тематическое планирование к программе «От рождения до школы». Подготовительная к школе группа». Мозаика-Синтез, Москва, </w:t>
      </w:r>
      <w:smartTag w:uri="urn:schemas-microsoft-com:office:smarttags" w:element="metricconverter">
        <w:smartTagPr>
          <w:attr w:name="ProductID" w:val="2016 г"/>
        </w:smartTagPr>
        <w:r w:rsidRPr="006A5A3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A5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7FB" w:rsidRPr="006A5A3E" w:rsidRDefault="007A47FB" w:rsidP="00F82C27">
      <w:pPr>
        <w:rPr>
          <w:rFonts w:ascii="Times New Roman" w:hAnsi="Times New Roman" w:cs="Times New Roman"/>
          <w:sz w:val="24"/>
          <w:szCs w:val="24"/>
        </w:rPr>
      </w:pPr>
    </w:p>
    <w:p w:rsidR="00606499" w:rsidRPr="006A5A3E" w:rsidRDefault="00606499" w:rsidP="00606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3E">
        <w:rPr>
          <w:rFonts w:ascii="Times New Roman" w:hAnsi="Times New Roman" w:cs="Times New Roman"/>
          <w:b/>
          <w:sz w:val="24"/>
          <w:szCs w:val="24"/>
        </w:rPr>
        <w:t>Лепка</w:t>
      </w:r>
    </w:p>
    <w:tbl>
      <w:tblPr>
        <w:tblW w:w="15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2182"/>
        <w:gridCol w:w="3346"/>
        <w:gridCol w:w="3969"/>
        <w:gridCol w:w="4604"/>
      </w:tblGrid>
      <w:tr w:rsidR="002D173B" w:rsidRPr="006A5A3E" w:rsidTr="002D173B">
        <w:tc>
          <w:tcPr>
            <w:tcW w:w="1384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(4-5 лет)</w:t>
            </w: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Старшая группа (5-6 лет)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Подготовительная группа (6-7 лет)</w:t>
            </w:r>
          </w:p>
        </w:tc>
      </w:tr>
      <w:tr w:rsidR="002D173B" w:rsidRPr="006A5A3E" w:rsidTr="002D173B">
        <w:tc>
          <w:tcPr>
            <w:tcW w:w="1384" w:type="dxa"/>
            <w:vMerge w:val="restart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«Уважаемые земляки»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73B" w:rsidRPr="006A5A3E" w:rsidRDefault="002D173B" w:rsidP="00B81823">
            <w:pPr>
              <w:pStyle w:val="a3"/>
              <w:snapToGrid w:val="0"/>
              <w:spacing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Учить детей создавать в лепке образ любимой игрушки. Воспитывать стремление  доводить начатое до конца.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самостоятельно намечать содержание лепки; тщательно отделывать форму фигуры, детали, добиваясь выразительности задуманного, используя известные способы лепки.</w:t>
            </w:r>
          </w:p>
        </w:tc>
      </w:tr>
      <w:tr w:rsidR="002D173B" w:rsidRPr="006A5A3E" w:rsidTr="002D173B">
        <w:tc>
          <w:tcPr>
            <w:tcW w:w="1384" w:type="dxa"/>
            <w:vMerge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«Уборка урожая»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детей лепить знакомые предметы, используя усвоенные ранее приемы лепки для уточнения формы.</w:t>
            </w:r>
          </w:p>
        </w:tc>
        <w:tc>
          <w:tcPr>
            <w:tcW w:w="3969" w:type="dxa"/>
          </w:tcPr>
          <w:p w:rsidR="002D173B" w:rsidRPr="006A5A3E" w:rsidRDefault="002D173B" w:rsidP="00B81823">
            <w:pPr>
              <w:pStyle w:val="a3"/>
              <w:snapToGrid w:val="0"/>
              <w:spacing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Закреплять</w:t>
            </w:r>
            <w:r w:rsidRPr="006A5A3E">
              <w:rPr>
                <w:rFonts w:eastAsia="Times New Roman"/>
                <w:color w:val="000000" w:themeColor="text1"/>
              </w:rPr>
              <w:t xml:space="preserve"> </w:t>
            </w:r>
            <w:r w:rsidRPr="006A5A3E">
              <w:rPr>
                <w:color w:val="000000" w:themeColor="text1"/>
              </w:rPr>
              <w:t>умение детей передавать в лепке форму разных овощей и фруктов, пользуясь приемами раскатывания, сглаживания пальцами, прищипывания, оттягивания.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передавать форму и характерные особенности фруктов, овощей при лепке с натуры, использовать знакомые приемы лепки: оттягивание, сглаживание и др. Учить сопоставлять изображение с натурой и оценивать его в соответствии с тем, как натура передана в лепке.</w:t>
            </w:r>
          </w:p>
        </w:tc>
      </w:tr>
      <w:tr w:rsidR="002D173B" w:rsidRPr="006A5A3E" w:rsidTr="002D173B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«Осенняя пора-очей очарованье»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умение лепить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шляпок грибов, утолщающиеся ножки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Упражнять детей в передаче формы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разных грибов с использованием приемов лепки пальцами. Закреплять умение лепить корзину. Уточнить знание формы (диск). Воспитывать стремление добиться хорошего результата</w:t>
            </w:r>
          </w:p>
        </w:tc>
      </w:tr>
      <w:tr w:rsidR="002D173B" w:rsidRPr="006A5A3E" w:rsidTr="005F7CD9">
        <w:trPr>
          <w:trHeight w:val="843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82" w:type="dxa"/>
          </w:tcPr>
          <w:p w:rsidR="002D173B" w:rsidRPr="006A5A3E" w:rsidRDefault="002D173B" w:rsidP="00B818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2D173B" w:rsidRPr="006A5A3E" w:rsidRDefault="002D173B" w:rsidP="00B81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«Познай себя, помоги себе сам»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содержание своей работы, использовать в лепке знакомые приемы. Формировать умение объединять результаты своей деятельности с работами сверстников.</w:t>
            </w: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предавать в лепке характерные особенности каждого фрукта, овоща, витамина, пользуясь знакомыми приемами лепки.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лепить фигуру человека в движении (поднятые, вытянутые вперед руки и др.), передавая форму и пропорции частей тела. Упражнять в использовании разных приемов лепки.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173B" w:rsidRPr="006A5A3E" w:rsidTr="002D173B">
        <w:tc>
          <w:tcPr>
            <w:tcW w:w="1384" w:type="dxa"/>
            <w:vMerge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«Птицы»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детей лепить птиц, используя знакомые приемы лепки. Развивать творчество.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способность задумывать содержание своей работы, определять способы выполнения замысла, используя бросовый материал (перья).</w:t>
            </w:r>
          </w:p>
        </w:tc>
      </w:tr>
      <w:tr w:rsidR="002D173B" w:rsidRPr="006A5A3E" w:rsidTr="002D173B">
        <w:trPr>
          <w:trHeight w:val="2856"/>
        </w:trPr>
        <w:tc>
          <w:tcPr>
            <w:tcW w:w="1384" w:type="dxa"/>
            <w:vMerge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«Дикие и домашние животные»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детей лепить ежика, передавая характерные особенности внешнего вида, экспериментировать с художественными материалами для изображения колючей шубки.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детей создавать в лепке животных, используя бросовые материалы.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632D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Учить детей создавать в лепке образ животного. Закреплять умение лепить фигуру животного по частям, используя разные приемы.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детей передавать в лепке образ кабана. Закреплять умение лепить животное, используя знакомые приемы лепки, дополнять изображение характерными деталями.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Учить передавать в лепке несложную композицию – ребенок играет с животным, передавая движения фигур человека и животного; закреплять умение передавать пропорции тела животного и человека. Упражнять в использовании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основных приемов лепки.</w:t>
            </w:r>
          </w:p>
        </w:tc>
      </w:tr>
      <w:tr w:rsidR="002D173B" w:rsidRPr="006A5A3E" w:rsidTr="002D173B">
        <w:trPr>
          <w:trHeight w:val="2649"/>
        </w:trPr>
        <w:tc>
          <w:tcPr>
            <w:tcW w:w="1384" w:type="dxa"/>
            <w:vMerge w:val="restart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632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</w:p>
          <w:p w:rsidR="002D173B" w:rsidRPr="006A5A3E" w:rsidRDefault="002D173B" w:rsidP="00632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«Моё село. Моя страна»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детей задумывать содержание своей работы, используя усвоенные способы создания изображения, доводить задуманное до конца.</w:t>
            </w: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умение работать стекой, отрезать лишние части столбиков, располагать части постройки в определенной последовательности; воспитывать любовь и бережное отношение к своему дому и городу; развивать пространственное воображение.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Учить  из пластилина  создавать предметы, состоящие из прямоугольных, квадратных, треугольных частей. Закреплять приемы лепки (вытягивание, сглаживание). Развивать образные представления, воображение.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173B" w:rsidRPr="006A5A3E" w:rsidTr="002D173B">
        <w:tc>
          <w:tcPr>
            <w:tcW w:w="1384" w:type="dxa"/>
            <w:vMerge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2-3</w:t>
            </w:r>
          </w:p>
          <w:p w:rsidR="002D173B" w:rsidRPr="006A5A3E" w:rsidRDefault="002D173B" w:rsidP="0057186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«Ярмарка»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2.Продолжать развивать самостоятельность, творчество. Закреплять приемы лепки, умение аккуратно использовать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 Вызывать желания дополнять созданное изображение соответствующими содержанию деталями.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Учить детей лепить фигуру человека в движении, правильно передавая форму одежды, частей тела, соблюдая пропорции.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лепить фигуру в движении. Закреплять умение передавать в лепке фигуру человека, форму частей тела, пропорции. Формировать умение действовать, договариваясь о том, кто кого будет лепить.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Закреплять умение лепить по мотивам народной игрушки. Формировать умение лепить полые формы (юбка барышни), соблюдать пропорции фигуры. Развивать чувство формы, эстетический вкус,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творчество.</w:t>
            </w:r>
          </w:p>
        </w:tc>
      </w:tr>
      <w:tr w:rsidR="002D173B" w:rsidRPr="006A5A3E" w:rsidTr="002D173B">
        <w:tc>
          <w:tcPr>
            <w:tcW w:w="1384" w:type="dxa"/>
            <w:vMerge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«Поздняя осень»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4E513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5"/>
              </w:rPr>
            </w:pPr>
            <w:r w:rsidRPr="006A5A3E">
              <w:rPr>
                <w:color w:val="000000" w:themeColor="text1"/>
              </w:rPr>
              <w:t>2.</w:t>
            </w:r>
            <w:r w:rsidRPr="006A5A3E">
              <w:rPr>
                <w:color w:val="111111"/>
                <w:bdr w:val="none" w:sz="0" w:space="0" w:color="auto" w:frame="1"/>
              </w:rPr>
              <w:t xml:space="preserve"> Обучать приемам работы с пластилиновой техникой.</w:t>
            </w:r>
          </w:p>
          <w:p w:rsidR="002D173B" w:rsidRPr="006A5A3E" w:rsidRDefault="002D173B" w:rsidP="004E513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5"/>
              </w:rPr>
            </w:pPr>
            <w:r w:rsidRPr="006A5A3E">
              <w:rPr>
                <w:color w:val="111111"/>
                <w:bdr w:val="none" w:sz="0" w:space="0" w:color="auto" w:frame="1"/>
              </w:rPr>
              <w:t>Развивать умение производить точные движения пальцами рук.</w:t>
            </w:r>
          </w:p>
          <w:p w:rsidR="002D173B" w:rsidRPr="006A5A3E" w:rsidRDefault="002D173B" w:rsidP="002D173B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5"/>
              </w:rPr>
            </w:pPr>
            <w:r w:rsidRPr="006A5A3E">
              <w:rPr>
                <w:color w:val="111111"/>
                <w:bdr w:val="none" w:sz="0" w:space="0" w:color="auto" w:frame="1"/>
              </w:rPr>
              <w:t>Развивать творческие способности.</w:t>
            </w: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умение детей лепить деревья, передавая их характерное строение.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F91F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создавать композиции на основе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лепки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в технике пластилинографии, передавая в коллективной работе образ «поздней 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осени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детей лепить различные деревья. Воспитывать стремление добиваться лучшего результата, доводить дело до конца.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декоративные пластины из пластилина, накладывать пластилин в соответствии с рисунком. Развивать творчество.</w:t>
            </w:r>
          </w:p>
        </w:tc>
      </w:tr>
      <w:tr w:rsidR="002D173B" w:rsidRPr="006A5A3E" w:rsidTr="002D173B">
        <w:tc>
          <w:tcPr>
            <w:tcW w:w="1384" w:type="dxa"/>
            <w:vMerge w:val="restart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1-2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детей определять содержание своей работы, использовать в лепке знакомые приемы. Развивать творческие способности детей.</w:t>
            </w:r>
          </w:p>
        </w:tc>
        <w:tc>
          <w:tcPr>
            <w:tcW w:w="3969" w:type="dxa"/>
          </w:tcPr>
          <w:p w:rsidR="002D173B" w:rsidRPr="006A5A3E" w:rsidRDefault="002D173B" w:rsidP="009976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Учить детей лепить фигуру в движении. Закреплять умение передавать в лепке фигуру человека, форму частей тела, пропорции. Закреплять умение использовать усвоенные ранее приёмы соединения частей, сглаживания мест скрепления.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1.Продолжать учить детей лепить фигуру в движении. Закреплять умение передавать в лепке фигуру человека, форму частей тела, пропорции. 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самостоятельно намечать содержание лепки; тщательно отделывать форму фигуры, детали, добиваясь выразительности задуманного, используя известные способы лепки.</w:t>
            </w:r>
          </w:p>
        </w:tc>
      </w:tr>
      <w:tr w:rsidR="002D173B" w:rsidRPr="006A5A3E" w:rsidTr="002D173B">
        <w:tc>
          <w:tcPr>
            <w:tcW w:w="1384" w:type="dxa"/>
            <w:vMerge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создавать из отдельных лепных фигур красивую сюжетную композицию. Продолжать учить передавать движение и придавать поделке устойчивость; воспитывать к сотрудничеству в коллективной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Учить детей передавать относительную величину частей фигуры человека и изменения их положения при движении. Развивать самостоятельность, творчество.</w:t>
            </w:r>
          </w:p>
        </w:tc>
      </w:tr>
      <w:tr w:rsidR="002D173B" w:rsidRPr="006A5A3E" w:rsidTr="005F7CD9">
        <w:trPr>
          <w:trHeight w:val="4747"/>
        </w:trPr>
        <w:tc>
          <w:tcPr>
            <w:tcW w:w="1384" w:type="dxa"/>
            <w:vMerge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лепить фигуру человека (Снегурочка, Дед Мороз) на основе конуса. Учить самостоятельно определять приемы лепки для передачи характерных особенностей.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D173B" w:rsidRPr="006A5A3E" w:rsidRDefault="002D173B" w:rsidP="009976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детей передавать в лепке образ Снегурочки и Деда мороза. Закреплять умение изображать фигуру человека: форму, расположение и величину частей.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детей лепить животное (символ года), передавая форму, строение и величину частей. Упражнять в применении разнообразных способов лепки.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детей передавать в лепке образ Деда Мороза и Снегурочки. Закреплять умение лепить полые формы (шуба Деда Мороза, Снегурочки), передавать детали, используя различные приемы лепки: прищипывание, оттягивание, сглаживания поверхности.</w:t>
            </w:r>
          </w:p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самостоятельно намечать содержание лепки; тщательно отделывать форму фигуры, детали, добиваясь выразительности задуманного, используя известные способы лепки.</w:t>
            </w:r>
          </w:p>
        </w:tc>
      </w:tr>
      <w:tr w:rsidR="002D173B" w:rsidRPr="006A5A3E" w:rsidTr="002D173B">
        <w:trPr>
          <w:trHeight w:val="1666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«Святки»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желание передавать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передавать в лепке впечатления от игр зимой. Закреплять умение лепить людей в движении, используя разнообразные приемы лепки.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лепить фигуру человека в движении. Закреплять навыки и приемы лепки. Учить отбирать наиболее выразительные работы для общей композиции.</w:t>
            </w:r>
          </w:p>
        </w:tc>
      </w:tr>
      <w:tr w:rsidR="002D173B" w:rsidRPr="006A5A3E" w:rsidTr="002D173B">
        <w:tc>
          <w:tcPr>
            <w:tcW w:w="1384" w:type="dxa"/>
            <w:vMerge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«Зимние заботы»</w:t>
            </w:r>
          </w:p>
        </w:tc>
        <w:tc>
          <w:tcPr>
            <w:tcW w:w="3346" w:type="dxa"/>
          </w:tcPr>
          <w:p w:rsidR="002D173B" w:rsidRPr="006A5A3E" w:rsidRDefault="002D173B" w:rsidP="00CA3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73B" w:rsidRPr="006A5A3E" w:rsidRDefault="002D173B" w:rsidP="009B15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лепить элементы комнатного цветка, моделировать пальцами рук, раскатывать в шар, сплющивать в диск, вдавливать и сплющивать. Вырезать стекой.</w:t>
            </w: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передавать в лепке характерные особенности растения (строение и направление стебля, листьев), форму цветочного горшка, используя знакомые приемы лепки.</w:t>
            </w:r>
          </w:p>
        </w:tc>
      </w:tr>
      <w:tr w:rsidR="002D173B" w:rsidRPr="006A5A3E" w:rsidTr="002D173B">
        <w:tc>
          <w:tcPr>
            <w:tcW w:w="1384" w:type="dxa"/>
            <w:vMerge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2D173B" w:rsidRPr="006A5A3E" w:rsidRDefault="002D173B" w:rsidP="009B15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2D173B" w:rsidRPr="006A5A3E" w:rsidRDefault="002D173B" w:rsidP="009B15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«Зимующие 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птицы»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детей передавать в лепке простую позу: наклон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головы и тела вниз. Закреплять технические приемы лепки.</w:t>
            </w: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Закрепить умение лепить по частям, передавать форму, окраску,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величину туловища и головы. Передать правильную посадку головы, положение крыльев, хвоста.  </w:t>
            </w:r>
          </w:p>
        </w:tc>
        <w:tc>
          <w:tcPr>
            <w:tcW w:w="4604" w:type="dxa"/>
          </w:tcPr>
          <w:p w:rsidR="002D173B" w:rsidRPr="006A5A3E" w:rsidRDefault="002D173B" w:rsidP="009B15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Закреплять умение лепить из целого куска глины (пластилина) птиц, передавая их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характерные особенности, используя разнообразные приемы лепки.</w:t>
            </w:r>
          </w:p>
        </w:tc>
      </w:tr>
      <w:tr w:rsidR="002D173B" w:rsidRPr="006A5A3E" w:rsidTr="002D173B">
        <w:tc>
          <w:tcPr>
            <w:tcW w:w="1384" w:type="dxa"/>
            <w:vMerge w:val="restart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82" w:type="dxa"/>
          </w:tcPr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2D173B" w:rsidRPr="006A5A3E" w:rsidRDefault="002D173B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«Проказы матушки зимы»</w:t>
            </w:r>
          </w:p>
        </w:tc>
        <w:tc>
          <w:tcPr>
            <w:tcW w:w="3346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 коллективную работу, используя знакомые приемы лепки. Вызывать эстетические чувства, развивать умение любоваться красотой природы и созданным изображением.</w:t>
            </w: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</w:tcPr>
          <w:p w:rsidR="002D173B" w:rsidRPr="006A5A3E" w:rsidRDefault="002D173B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создавать коллективную лепку, используя разные приемы лепки. Воспитывать умение правильно оценивать свои работы и работы товарищей.</w:t>
            </w:r>
          </w:p>
        </w:tc>
      </w:tr>
      <w:tr w:rsidR="005F7CD9" w:rsidRPr="006A5A3E" w:rsidTr="002D173B">
        <w:tc>
          <w:tcPr>
            <w:tcW w:w="1384" w:type="dxa"/>
            <w:vMerge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7CD9" w:rsidRPr="006A5A3E" w:rsidRDefault="005F7CD9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F7CD9" w:rsidRPr="006A5A3E" w:rsidRDefault="005F7CD9" w:rsidP="00AE59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«Книжкина неделя»</w:t>
            </w:r>
          </w:p>
        </w:tc>
        <w:tc>
          <w:tcPr>
            <w:tcW w:w="3346" w:type="dxa"/>
          </w:tcPr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лепить мышку конструктивным способом,  используя круглую и овальную формы,  соблюдая расположение и соотношение частей тела; закреплять знакомые приемы лепки: скатывание, раскатывание,  расплющивание,  соединение частей приемом примазывания.</w:t>
            </w:r>
          </w:p>
        </w:tc>
        <w:tc>
          <w:tcPr>
            <w:tcW w:w="3969" w:type="dxa"/>
          </w:tcPr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выделять и передавать в лепке характерные особенности персонажей из любимых народных сказок.</w:t>
            </w:r>
          </w:p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4" w:type="dxa"/>
          </w:tcPr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воспитывать интерес к персонажам сказок; выделять и передавать в лепке характерные особенности персонажей известных сказок  пользуясь усвоенными ранее приемами лепки.  Развивать мелкую моторику рук.</w:t>
            </w:r>
          </w:p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7CD9" w:rsidRPr="006A5A3E" w:rsidTr="002D173B">
        <w:tc>
          <w:tcPr>
            <w:tcW w:w="1384" w:type="dxa"/>
            <w:vMerge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«Транспорт»</w:t>
            </w:r>
          </w:p>
        </w:tc>
        <w:tc>
          <w:tcPr>
            <w:tcW w:w="3346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лепить транспорт; добиваться пропорциональности и точности передачи деталей изделия. Приучать детей самостоятельно выбирать приемы лепки (раскатывание, сплющивание, соединение деталей).</w:t>
            </w:r>
          </w:p>
        </w:tc>
        <w:tc>
          <w:tcPr>
            <w:tcW w:w="4604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изображение транспорта техникой барельефной лепки; закрепить приемы «размазывания из кусочка пластилина» кончиками пальцев, не выходя за линию рисунка.</w:t>
            </w:r>
          </w:p>
        </w:tc>
      </w:tr>
      <w:tr w:rsidR="005F7CD9" w:rsidRPr="006A5A3E" w:rsidTr="002D173B">
        <w:trPr>
          <w:trHeight w:val="1942"/>
        </w:trPr>
        <w:tc>
          <w:tcPr>
            <w:tcW w:w="1384" w:type="dxa"/>
            <w:vMerge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7CD9" w:rsidRPr="006A5A3E" w:rsidRDefault="005F7CD9" w:rsidP="00DE4C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5F7CD9" w:rsidRPr="006A5A3E" w:rsidRDefault="005F7CD9" w:rsidP="00F6739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защитников Отечества</w:t>
            </w:r>
            <w:r w:rsidRPr="006A5A3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346" w:type="dxa"/>
          </w:tcPr>
          <w:p w:rsidR="005F7CD9" w:rsidRPr="006A5A3E" w:rsidRDefault="005F7CD9" w:rsidP="00DE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лепить воздушный транспорт (вертолёт) конструктивным способом.</w:t>
            </w:r>
          </w:p>
        </w:tc>
        <w:tc>
          <w:tcPr>
            <w:tcW w:w="3969" w:type="dxa"/>
          </w:tcPr>
          <w:p w:rsidR="005F7CD9" w:rsidRPr="006A5A3E" w:rsidRDefault="005F7CD9" w:rsidP="00DE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в лепке образ воина, передавая позы, оружие. Воспитывать интерес и уважение к Российской армии.</w:t>
            </w:r>
          </w:p>
        </w:tc>
        <w:tc>
          <w:tcPr>
            <w:tcW w:w="4604" w:type="dxa"/>
          </w:tcPr>
          <w:p w:rsidR="005F7CD9" w:rsidRPr="006A5A3E" w:rsidRDefault="005F7CD9" w:rsidP="00DE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лепить фигуры человека и животного. Передавая характерные черты образов.</w:t>
            </w:r>
          </w:p>
        </w:tc>
      </w:tr>
      <w:tr w:rsidR="005F7CD9" w:rsidRPr="006A5A3E" w:rsidTr="002D173B">
        <w:tc>
          <w:tcPr>
            <w:tcW w:w="1384" w:type="dxa"/>
            <w:vMerge w:val="restart"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82" w:type="dxa"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346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детей лепить посуду, используя приёмы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</w:p>
        </w:tc>
        <w:tc>
          <w:tcPr>
            <w:tcW w:w="3969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1.Развивать умение детей самостоятельно задумывать содержание своей работы и доводить замысел до конца, используя разнообразные приемы лепки. </w:t>
            </w: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детей создавать изображение посуды (кувшин с высоким горлышком) из целого куска пластилина ленточным способом. Учить сглаживать поверхность изделия пальцами.</w:t>
            </w:r>
          </w:p>
        </w:tc>
        <w:tc>
          <w:tcPr>
            <w:tcW w:w="4604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1.Развивать способность задумывать содержание своей работы , определять способы выполнения замысла. Развивать воображение, творчество.</w:t>
            </w: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F673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Продолжать учить детей создавать изображение посуды (кружка, чайник и т.д.);  учить соблюдать пропорции, использовать разные приемы лепки.</w:t>
            </w:r>
          </w:p>
        </w:tc>
      </w:tr>
      <w:tr w:rsidR="005F7CD9" w:rsidRPr="006A5A3E" w:rsidTr="002D173B">
        <w:trPr>
          <w:trHeight w:val="1977"/>
        </w:trPr>
        <w:tc>
          <w:tcPr>
            <w:tcW w:w="1384" w:type="dxa"/>
            <w:vMerge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«Встреча пернатых друзей»</w:t>
            </w:r>
          </w:p>
        </w:tc>
        <w:tc>
          <w:tcPr>
            <w:tcW w:w="3346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лепить птицу по частям; передавать форму и относительную величину туловища и головы, различие в величине птиц разных пород, использовать бросовый материал (перья, крылатки).</w:t>
            </w:r>
          </w:p>
        </w:tc>
        <w:tc>
          <w:tcPr>
            <w:tcW w:w="4604" w:type="dxa"/>
          </w:tcPr>
          <w:p w:rsidR="005F7CD9" w:rsidRPr="006A5A3E" w:rsidRDefault="005F7CD9" w:rsidP="00DE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лепить птиц, используя природный материал (шишки, желуди, перья). Развивать воображение, самостоятельность.</w:t>
            </w:r>
          </w:p>
        </w:tc>
      </w:tr>
      <w:tr w:rsidR="005F7CD9" w:rsidRPr="006A5A3E" w:rsidTr="002D173B">
        <w:trPr>
          <w:trHeight w:val="2826"/>
        </w:trPr>
        <w:tc>
          <w:tcPr>
            <w:tcW w:w="1384" w:type="dxa"/>
            <w:vMerge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3346" w:type="dxa"/>
          </w:tcPr>
          <w:p w:rsidR="005F7CD9" w:rsidRPr="006A5A3E" w:rsidRDefault="005F7CD9" w:rsidP="00F673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1.Вызвать желание лепить животных, используя разнообразные приёмы лепки.</w:t>
            </w:r>
          </w:p>
          <w:p w:rsidR="005F7CD9" w:rsidRPr="006A5A3E" w:rsidRDefault="005F7CD9" w:rsidP="00F673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F7CD9" w:rsidRPr="006A5A3E" w:rsidRDefault="005F7CD9" w:rsidP="00F673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лепить животных, используя знакомые приемы лепки.</w:t>
            </w: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Учить детей лепить образ рыбки разными способами, используя бисер.</w:t>
            </w:r>
          </w:p>
        </w:tc>
        <w:tc>
          <w:tcPr>
            <w:tcW w:w="4604" w:type="dxa"/>
          </w:tcPr>
          <w:p w:rsidR="005F7CD9" w:rsidRPr="006A5A3E" w:rsidRDefault="005F7CD9" w:rsidP="00DE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лепить животного с натуры, передавая пропорции и характерные формы частей тела.</w:t>
            </w:r>
          </w:p>
          <w:p w:rsidR="005F7CD9" w:rsidRPr="006A5A3E" w:rsidRDefault="005F7CD9" w:rsidP="00F673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DE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Закреплять умение детей передавать образ разных животных. Воспитывать стремление добиваться выразительного решения образа. Развивать образные представления, воображения.</w:t>
            </w:r>
          </w:p>
        </w:tc>
      </w:tr>
      <w:tr w:rsidR="005F7CD9" w:rsidRPr="006A5A3E" w:rsidTr="005F7CD9">
        <w:trPr>
          <w:trHeight w:val="2119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  <w:p w:rsidR="005F7CD9" w:rsidRPr="006A5A3E" w:rsidRDefault="005F7CD9" w:rsidP="005F7C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3346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рельефной лепке учить передавать цветовые особенности предметов формировать умение работать аккуратно.</w:t>
            </w:r>
          </w:p>
        </w:tc>
        <w:tc>
          <w:tcPr>
            <w:tcW w:w="3969" w:type="dxa"/>
          </w:tcPr>
          <w:p w:rsidR="005F7CD9" w:rsidRPr="006A5A3E" w:rsidRDefault="005F7CD9" w:rsidP="000E7E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лепить знакомые предметы. Учить детей отрезать нужное количество пластилина с помощью стеки. Учить передавать в лепке выбранный объект, используя усвоенные ранее приемы. Формировать умение работать аккуратно.</w:t>
            </w:r>
          </w:p>
        </w:tc>
        <w:tc>
          <w:tcPr>
            <w:tcW w:w="4604" w:type="dxa"/>
          </w:tcPr>
          <w:p w:rsidR="005F7CD9" w:rsidRPr="006A5A3E" w:rsidRDefault="005F7CD9" w:rsidP="00F673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передавать форму предметов при лепке,  используя приемы раскатывания, вдавливания, сплющивании, присоединения частей пластилина к изделию.</w:t>
            </w:r>
          </w:p>
          <w:p w:rsidR="005F7CD9" w:rsidRPr="006A5A3E" w:rsidRDefault="005F7CD9" w:rsidP="00F673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7CD9" w:rsidRPr="006A5A3E" w:rsidRDefault="005F7CD9" w:rsidP="00F673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7CD9" w:rsidRPr="006A5A3E" w:rsidRDefault="005F7CD9" w:rsidP="002D173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7CD9" w:rsidRPr="006A5A3E" w:rsidTr="005F7CD9">
        <w:trPr>
          <w:trHeight w:val="2119"/>
        </w:trPr>
        <w:tc>
          <w:tcPr>
            <w:tcW w:w="1384" w:type="dxa"/>
            <w:vMerge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3346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лепить яйца из пластилина и соленого теста, используя бисер.</w:t>
            </w:r>
          </w:p>
        </w:tc>
        <w:tc>
          <w:tcPr>
            <w:tcW w:w="4604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коллективными усилиями несложную сценку из вылепленных фигур. Закреплять умение лепить петуха, кур, цыплят. Добиваться большей точности в передаче основной формы, характерных деталях.</w:t>
            </w:r>
          </w:p>
        </w:tc>
      </w:tr>
      <w:tr w:rsidR="005F7CD9" w:rsidRPr="006A5A3E" w:rsidTr="002D173B">
        <w:trPr>
          <w:trHeight w:val="2855"/>
        </w:trPr>
        <w:tc>
          <w:tcPr>
            <w:tcW w:w="1384" w:type="dxa"/>
            <w:vMerge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«Весна идет»</w:t>
            </w:r>
          </w:p>
        </w:tc>
        <w:tc>
          <w:tcPr>
            <w:tcW w:w="3346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Учить детей лепить кораблики, используя знакомые приёмы лепки.</w:t>
            </w: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A5A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</w:t>
            </w: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лепить кораблики, используя бросовый материал (скорлупу грецкого ореха, пробки, палочки).</w:t>
            </w: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2.Развивать у детей умение выбирать содержание своей работы. Учить использовать разные приемы лепки.</w:t>
            </w:r>
          </w:p>
        </w:tc>
        <w:tc>
          <w:tcPr>
            <w:tcW w:w="4604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Учить детей лепить кораблики, используя природный и бросовый материал; совершенствовать умение давать развернутую оценку своей работы и работ других детей.</w:t>
            </w:r>
          </w:p>
          <w:p w:rsidR="005F7CD9" w:rsidRPr="006A5A3E" w:rsidRDefault="005F7CD9" w:rsidP="002D17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самостоятельно намечать содержание лепки, используя знакомые приёмы лепки.</w:t>
            </w:r>
          </w:p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CD9" w:rsidRPr="006A5A3E" w:rsidTr="002D173B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82" w:type="dxa"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3346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отщипывать маленькие кусочки пластилина от куска и скатывать из них шарики диаметром 7-10 мм, надавливающим движением указательного пальца размазывать пластилин на картоне, располагать шарики на равном расстоянии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3969" w:type="dxa"/>
          </w:tcPr>
          <w:p w:rsidR="005F7CD9" w:rsidRPr="006A5A3E" w:rsidRDefault="005F7CD9" w:rsidP="000E7E7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Закрепить приемы (отщипывания, скатывания, надавливания, размазывания) и создание с их помощью сюжетной картины.</w:t>
            </w:r>
          </w:p>
        </w:tc>
        <w:tc>
          <w:tcPr>
            <w:tcW w:w="4604" w:type="dxa"/>
          </w:tcPr>
          <w:p w:rsidR="005F7CD9" w:rsidRPr="006A5A3E" w:rsidRDefault="005F7CD9" w:rsidP="000E7E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 детей навыки работы с пластилином. Выполнить подарки к празднику 9 мая, посредством лепки.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приемы (скатывания, надавливания, размазывания) и создание с их помощью сюжетных картин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F7CD9" w:rsidRPr="006A5A3E" w:rsidTr="002D173B">
        <w:tc>
          <w:tcPr>
            <w:tcW w:w="1384" w:type="dxa"/>
            <w:vMerge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F7CD9" w:rsidRPr="006A5A3E" w:rsidRDefault="005F7CD9" w:rsidP="002E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«Радость и труд рядом идут»</w:t>
            </w:r>
          </w:p>
        </w:tc>
        <w:tc>
          <w:tcPr>
            <w:tcW w:w="3346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лепить цветы, используя знакомые приёмы лепки и передавать характерные особенности. </w:t>
            </w:r>
          </w:p>
        </w:tc>
        <w:tc>
          <w:tcPr>
            <w:tcW w:w="4604" w:type="dxa"/>
          </w:tcPr>
          <w:p w:rsidR="005F7CD9" w:rsidRPr="006A5A3E" w:rsidRDefault="005F7CD9" w:rsidP="002E6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передавать в лепке характерные особенности цветов и листьев, их форму, цвет, величину. Закреплять приёмы лепки, использовать бисер.</w:t>
            </w:r>
          </w:p>
        </w:tc>
      </w:tr>
    </w:tbl>
    <w:p w:rsidR="00606499" w:rsidRPr="006A5A3E" w:rsidRDefault="00606499" w:rsidP="002E6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Литература</w:t>
      </w:r>
    </w:p>
    <w:p w:rsidR="00606499" w:rsidRPr="006A5A3E" w:rsidRDefault="00606499" w:rsidP="00606499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М.А.Васильева,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перспективное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планирование», 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 xml:space="preserve">группа, старшая группа, подготовительная группа. 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Синтез-Москва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2011.</w:t>
      </w:r>
    </w:p>
    <w:p w:rsidR="00606499" w:rsidRPr="006A5A3E" w:rsidRDefault="00606499" w:rsidP="00606499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«Занятия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изобразительной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деятельности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средней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детского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сада, в старшей группе детского сада, в подготовительной группе».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2012.</w:t>
      </w:r>
    </w:p>
    <w:p w:rsidR="00606499" w:rsidRPr="006A5A3E" w:rsidRDefault="00606499" w:rsidP="00606499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lastRenderedPageBreak/>
        <w:t>И.А.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Лыкова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«Изобразительная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деятельность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детском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саду»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издательство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Карапуз-дидактика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2006.</w:t>
      </w:r>
    </w:p>
    <w:p w:rsidR="00606499" w:rsidRPr="006A5A3E" w:rsidRDefault="00606499" w:rsidP="00606499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 xml:space="preserve">Н. Е. Веракса, Т. С. Комарова, М. А. Васильева «Примерное комплексно-тематическое планирование к программе «От рождения до школы». Подготовительная к школе группа». Мозаика-Синтез, Москва, </w:t>
      </w:r>
      <w:smartTag w:uri="urn:schemas-microsoft-com:office:smarttags" w:element="metricconverter">
        <w:smartTagPr>
          <w:attr w:name="ProductID" w:val="2016 г"/>
        </w:smartTagPr>
        <w:r w:rsidRPr="006A5A3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A5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A3E" w:rsidRPr="006A5A3E" w:rsidRDefault="006A5A3E" w:rsidP="004D5AE4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E4" w:rsidRPr="006A5A3E" w:rsidRDefault="008530BD" w:rsidP="004D5AE4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3E">
        <w:rPr>
          <w:rFonts w:ascii="Times New Roman" w:hAnsi="Times New Roman" w:cs="Times New Roman"/>
          <w:b/>
          <w:sz w:val="24"/>
          <w:szCs w:val="24"/>
        </w:rPr>
        <w:t>Конструирование, ручной труд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1843"/>
        <w:gridCol w:w="1559"/>
        <w:gridCol w:w="5670"/>
        <w:gridCol w:w="4961"/>
      </w:tblGrid>
      <w:tr w:rsidR="004D5AE4" w:rsidRPr="006A5A3E" w:rsidTr="008530BD">
        <w:tc>
          <w:tcPr>
            <w:tcW w:w="1384" w:type="dxa"/>
          </w:tcPr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D5AE4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Средняя </w:t>
            </w:r>
            <w:r w:rsidR="004D5AE4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  <w:r w:rsidR="004D5AE4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D5AE4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(4-5 лет)</w:t>
            </w:r>
          </w:p>
        </w:tc>
        <w:tc>
          <w:tcPr>
            <w:tcW w:w="5670" w:type="dxa"/>
          </w:tcPr>
          <w:p w:rsidR="004D5AE4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Старшая </w:t>
            </w:r>
            <w:r w:rsidR="004D5AE4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(5-6 лет)</w:t>
            </w:r>
          </w:p>
        </w:tc>
        <w:tc>
          <w:tcPr>
            <w:tcW w:w="4961" w:type="dxa"/>
          </w:tcPr>
          <w:p w:rsidR="004D5AE4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Подготовительная </w:t>
            </w:r>
            <w:r w:rsidR="004D5AE4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группа (6-7 лет)</w:t>
            </w:r>
          </w:p>
        </w:tc>
      </w:tr>
      <w:tr w:rsidR="004D5AE4" w:rsidRPr="006A5A3E" w:rsidTr="008530BD">
        <w:tc>
          <w:tcPr>
            <w:tcW w:w="1384" w:type="dxa"/>
            <w:vMerge w:val="restart"/>
          </w:tcPr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E4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530BD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«Уважаемые земляки»</w:t>
            </w:r>
          </w:p>
        </w:tc>
        <w:tc>
          <w:tcPr>
            <w:tcW w:w="1559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плоскостном моделировании, в умении самостоятельно строить элементарные схемы с несложных образцов построек и использовании их в конструировании.</w:t>
            </w:r>
          </w:p>
        </w:tc>
        <w:tc>
          <w:tcPr>
            <w:tcW w:w="4961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строительстве различных зданий по предлагаемым условиям; развивать конструкторские навыки, направленное воображение.</w:t>
            </w:r>
          </w:p>
        </w:tc>
      </w:tr>
      <w:tr w:rsidR="004D5AE4" w:rsidRPr="006A5A3E" w:rsidTr="00E87C85">
        <w:trPr>
          <w:trHeight w:val="1379"/>
        </w:trPr>
        <w:tc>
          <w:tcPr>
            <w:tcW w:w="1384" w:type="dxa"/>
            <w:vMerge/>
          </w:tcPr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E4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8530BD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«Уборка урожая»</w:t>
            </w:r>
          </w:p>
        </w:tc>
        <w:tc>
          <w:tcPr>
            <w:tcW w:w="1559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3D62" w:rsidRPr="006A5A3E" w:rsidRDefault="007A3D62" w:rsidP="007A3D62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5"/>
              </w:rPr>
            </w:pPr>
            <w:r w:rsidRPr="006A5A3E">
              <w:rPr>
                <w:color w:val="111111"/>
                <w:bdr w:val="none" w:sz="0" w:space="0" w:color="auto" w:frame="1"/>
              </w:rPr>
              <w:t>Формировать умения детей создавать поделки из природных материалов, состоящие из нескольких частей, располагать элементы близко друг к другу.</w:t>
            </w:r>
          </w:p>
          <w:p w:rsidR="004D5AE4" w:rsidRPr="006A5A3E" w:rsidRDefault="004D5AE4" w:rsidP="00E87C8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5"/>
              </w:rPr>
            </w:pPr>
          </w:p>
        </w:tc>
        <w:tc>
          <w:tcPr>
            <w:tcW w:w="4961" w:type="dxa"/>
          </w:tcPr>
          <w:p w:rsidR="00280066" w:rsidRPr="006A5A3E" w:rsidRDefault="00280066" w:rsidP="002800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Формировать у детей умения правильно складывать бумагу, работать с ножницами и клеем;</w:t>
            </w:r>
          </w:p>
          <w:p w:rsidR="004D5AE4" w:rsidRPr="006A5A3E" w:rsidRDefault="00280066" w:rsidP="00E87C85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Развивать умение работать аккуратно.</w:t>
            </w:r>
          </w:p>
        </w:tc>
      </w:tr>
      <w:tr w:rsidR="004D5AE4" w:rsidRPr="006A5A3E" w:rsidTr="008530B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E4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8530BD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«Осенняя пора-очей очарованье»</w:t>
            </w:r>
          </w:p>
        </w:tc>
        <w:tc>
          <w:tcPr>
            <w:tcW w:w="1559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творческому конструированию по условию: строить красивый дом – дворец, находить необычные конструктивные решения, закреплять навыки планирования предстоящей работы.</w:t>
            </w:r>
          </w:p>
        </w:tc>
        <w:tc>
          <w:tcPr>
            <w:tcW w:w="4961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детское творчество, конструкторские способности; закреплять умение собирать оригинальные по конструктивному решению модели.</w:t>
            </w:r>
          </w:p>
        </w:tc>
      </w:tr>
      <w:tr w:rsidR="004D5AE4" w:rsidRPr="006A5A3E" w:rsidTr="008530BD">
        <w:trPr>
          <w:trHeight w:val="1349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D5AE4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8530BD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«Познай себя, помоги себе сам»</w:t>
            </w:r>
          </w:p>
        </w:tc>
        <w:tc>
          <w:tcPr>
            <w:tcW w:w="1559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приемами работы ниткой и иголкой, учить бережно обращаться с ними. Учить вдевать нитку в иголку, завязывать узелок.</w:t>
            </w:r>
          </w:p>
        </w:tc>
        <w:tc>
          <w:tcPr>
            <w:tcW w:w="4961" w:type="dxa"/>
          </w:tcPr>
          <w:p w:rsidR="004D5AE4" w:rsidRPr="006A5A3E" w:rsidRDefault="008530B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</w:t>
            </w:r>
            <w:r w:rsidR="004D5AE4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накомить детей с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приемами работы ниткой и иглой</w:t>
            </w:r>
            <w:r w:rsidR="004D5AE4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5AE4" w:rsidRPr="006A5A3E" w:rsidTr="008530BD">
        <w:tc>
          <w:tcPr>
            <w:tcW w:w="1384" w:type="dxa"/>
            <w:vMerge/>
          </w:tcPr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E4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530BD" w:rsidRPr="006A5A3E" w:rsidRDefault="008530BD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«Птицы»</w:t>
            </w:r>
          </w:p>
        </w:tc>
        <w:tc>
          <w:tcPr>
            <w:tcW w:w="1559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5AE4" w:rsidRPr="006A5A3E" w:rsidRDefault="008530B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самостоятельно строить домики для птиц из крупного и мелкого строителя, самостоятельно планировать этапы создания постройки.</w:t>
            </w:r>
          </w:p>
        </w:tc>
        <w:tc>
          <w:tcPr>
            <w:tcW w:w="4961" w:type="dxa"/>
          </w:tcPr>
          <w:p w:rsidR="004D5AE4" w:rsidRPr="006A5A3E" w:rsidRDefault="008530B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строительстве домиков для птиц по предлагаемым условиям, в предварительной зарисовке сооружений, в анализе схем и конструкций.</w:t>
            </w:r>
          </w:p>
        </w:tc>
      </w:tr>
      <w:tr w:rsidR="00EA155B" w:rsidRPr="006A5A3E" w:rsidTr="00CE261F">
        <w:trPr>
          <w:trHeight w:val="3111"/>
        </w:trPr>
        <w:tc>
          <w:tcPr>
            <w:tcW w:w="1384" w:type="dxa"/>
            <w:vMerge/>
          </w:tcPr>
          <w:p w:rsidR="00EA155B" w:rsidRPr="006A5A3E" w:rsidRDefault="00EA155B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55B" w:rsidRPr="006A5A3E" w:rsidRDefault="00EA155B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EA155B" w:rsidRPr="006A5A3E" w:rsidRDefault="00EA155B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1559" w:type="dxa"/>
          </w:tcPr>
          <w:p w:rsidR="00EA155B" w:rsidRPr="006A5A3E" w:rsidRDefault="00EA155B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55B" w:rsidRPr="006A5A3E" w:rsidRDefault="00EA155B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80066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Формировать умения создавать различные фигурки </w:t>
            </w:r>
            <w:r w:rsidR="00280066"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животных</w:t>
            </w:r>
            <w:r w:rsidR="00280066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 использованием техники оригами. </w:t>
            </w:r>
            <w:r w:rsidR="00280066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80066" w:rsidRPr="006A5A3E" w:rsidRDefault="00280066" w:rsidP="002800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0066" w:rsidRPr="006A5A3E" w:rsidRDefault="00EA155B" w:rsidP="002800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2.Учить детей делать игрушку </w:t>
            </w:r>
            <w:r w:rsidR="00280066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(животное)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основе цилиндра по образцу. Совершенствовать навыки оформления игрушки, передачи выразительности образа.</w:t>
            </w:r>
            <w:r w:rsidR="00280066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155B" w:rsidRPr="006A5A3E" w:rsidRDefault="00EA155B" w:rsidP="00CE261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155B" w:rsidRPr="006A5A3E" w:rsidRDefault="00280066" w:rsidP="00EA15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мастерить поделки в технике оригами, используя поэтапные схемы изготовления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животного</w:t>
            </w:r>
            <w:r w:rsidRPr="006A5A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80066" w:rsidRPr="006A5A3E" w:rsidRDefault="00280066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55B" w:rsidRPr="006A5A3E" w:rsidRDefault="00EA155B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2.Закреплять навыки самостоятельного изготовления животных на основе цилиндра по образцу. Совершенствовать умение самостоятельно анализировать образец, выделять основные части поделки.</w:t>
            </w:r>
          </w:p>
          <w:p w:rsidR="00280066" w:rsidRPr="006A5A3E" w:rsidRDefault="00280066" w:rsidP="00537F8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D5AE4" w:rsidRPr="006A5A3E" w:rsidTr="00E73241">
        <w:trPr>
          <w:trHeight w:val="1429"/>
        </w:trPr>
        <w:tc>
          <w:tcPr>
            <w:tcW w:w="1384" w:type="dxa"/>
            <w:vMerge w:val="restart"/>
          </w:tcPr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E4" w:rsidRPr="006A5A3E" w:rsidRDefault="00E87C85" w:rsidP="00E87C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E87C85" w:rsidRPr="006A5A3E" w:rsidRDefault="00E87C85" w:rsidP="00E87C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«Моё село. Моя страна»</w:t>
            </w:r>
          </w:p>
        </w:tc>
        <w:tc>
          <w:tcPr>
            <w:tcW w:w="1559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7C85" w:rsidRPr="006A5A3E" w:rsidRDefault="00E87C85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делить лист бумаги на много квадратиков, делать из него объемный предмет – домик, оформлять его деталями.</w:t>
            </w:r>
          </w:p>
          <w:p w:rsidR="00E87C85" w:rsidRPr="006A5A3E" w:rsidRDefault="00E87C85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7C85" w:rsidRPr="006A5A3E" w:rsidRDefault="00E87C85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делить лист бумаги на много квадратиков, делать из него объемный предмет – домик, оформлять его деталями.</w:t>
            </w:r>
          </w:p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5AE4" w:rsidRPr="006A5A3E" w:rsidTr="008530BD">
        <w:tc>
          <w:tcPr>
            <w:tcW w:w="1384" w:type="dxa"/>
            <w:vMerge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E4" w:rsidRPr="006A5A3E" w:rsidRDefault="00E87C85" w:rsidP="00E87C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2-3</w:t>
            </w:r>
          </w:p>
          <w:p w:rsidR="00E87C85" w:rsidRPr="006A5A3E" w:rsidRDefault="00E87C85" w:rsidP="00E87C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«Ярмарка»</w:t>
            </w:r>
          </w:p>
        </w:tc>
        <w:tc>
          <w:tcPr>
            <w:tcW w:w="1559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5AE4" w:rsidRPr="006A5A3E" w:rsidRDefault="00E87C85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D5AE4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пользоваться иголкой, ниткой. Выполнять шов «вперед иголку» одежду для игрушек.</w:t>
            </w:r>
          </w:p>
          <w:p w:rsidR="00E87C85" w:rsidRPr="006A5A3E" w:rsidRDefault="00E87C85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C85" w:rsidRPr="006A5A3E" w:rsidRDefault="00E87C85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C85" w:rsidRPr="006A5A3E" w:rsidRDefault="00E87C85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C85" w:rsidRPr="006A5A3E" w:rsidRDefault="00E87C85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Продолжать учить конструировать по рисункам, самостоятельно их анализировать, определять этапы работы.</w:t>
            </w:r>
          </w:p>
        </w:tc>
        <w:tc>
          <w:tcPr>
            <w:tcW w:w="4961" w:type="dxa"/>
          </w:tcPr>
          <w:p w:rsidR="004D5AE4" w:rsidRPr="006A5A3E" w:rsidRDefault="00E87C85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D5AE4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пользоваться иголкой, ниткой, выполнять шов «вперед иголку», одежду для игрушек. Продолжать учить подбирать подходящие друг другу цвета ниток, доводить начатое дело до конца.</w:t>
            </w:r>
          </w:p>
          <w:p w:rsidR="00E87C85" w:rsidRPr="006A5A3E" w:rsidRDefault="00E87C85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C85" w:rsidRPr="006A5A3E" w:rsidRDefault="00E87C85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Упражнять детей в составлении планов строительства; совершенствовать конструкторские способности; формировать совместную поисковую деятельность.</w:t>
            </w:r>
          </w:p>
        </w:tc>
      </w:tr>
      <w:tr w:rsidR="004D5AE4" w:rsidRPr="006A5A3E" w:rsidTr="008530B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AE4" w:rsidRPr="006A5A3E" w:rsidRDefault="00E87C85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E87C85" w:rsidRPr="006A5A3E" w:rsidRDefault="00E87C85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«Поздняя осень»</w:t>
            </w:r>
          </w:p>
        </w:tc>
        <w:tc>
          <w:tcPr>
            <w:tcW w:w="1559" w:type="dxa"/>
          </w:tcPr>
          <w:p w:rsidR="004D5AE4" w:rsidRPr="006A5A3E" w:rsidRDefault="004D5AE4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5AE4" w:rsidRPr="006A5A3E" w:rsidRDefault="00E73241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Учить самостоятельно находить конструктивное решение для постройки в зависимости от ее назначения и названия, планировать этапы постройки, работать коллективно, осуществляя общий замысел.</w:t>
            </w:r>
          </w:p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Учить детей пришивать пуговицы с двумя дырочками, вдевать нитку в иголку, завязывать узелок, закреплять нитку после завершения шва.</w:t>
            </w:r>
          </w:p>
        </w:tc>
        <w:tc>
          <w:tcPr>
            <w:tcW w:w="4961" w:type="dxa"/>
          </w:tcPr>
          <w:p w:rsidR="004D5AE4" w:rsidRPr="006A5A3E" w:rsidRDefault="00E73241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Развивать способность к порождению новых оригинальных идей, к анализу схем, чертежей, конструкций; развивать самостоятельность, активность, уверенность.</w:t>
            </w:r>
          </w:p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Продолжать учить детей пришивать пуговицы с двумя дырочками, вдевать нитку в иголку, завязывать узелок, закреплять нитку после завершения шва.</w:t>
            </w:r>
          </w:p>
        </w:tc>
      </w:tr>
      <w:tr w:rsidR="00E73241" w:rsidRPr="006A5A3E" w:rsidTr="00CE261F">
        <w:trPr>
          <w:trHeight w:val="1597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Декабрь   </w:t>
            </w: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E73241" w:rsidRPr="006A5A3E" w:rsidRDefault="00E73241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1559" w:type="dxa"/>
          </w:tcPr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1.Упражнять детей в моделировании и конструировании из строительного материала и деталей конструкторов; развивать стремление к экспериментированию.</w:t>
            </w:r>
          </w:p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Продолжать учить детей выполнять постройки с опорой на схему и по образцу.</w:t>
            </w:r>
          </w:p>
        </w:tc>
        <w:tc>
          <w:tcPr>
            <w:tcW w:w="4961" w:type="dxa"/>
          </w:tcPr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1.Закреплять умение собирать оригинальные по конструктивному решению модели, проявляя независимость мышления; развивать детское творчество.</w:t>
            </w:r>
          </w:p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241" w:rsidRPr="006A5A3E" w:rsidRDefault="00E73241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Учить детей создавать постройку, отвечающую определенным требованиям. Формировать у детей обобщенные представления и знания. Составлять объект из частей, ориентироваться в пространстве, учить детей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подготавливать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основу для перекрытия, ориентируясь на плоскости, закрепить умение анализировать чертеж, совершенствовать умение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конструировать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точно по намеченному плану</w:t>
            </w:r>
          </w:p>
        </w:tc>
      </w:tr>
      <w:tr w:rsidR="002657FD" w:rsidRPr="006A5A3E" w:rsidTr="008530BD">
        <w:tc>
          <w:tcPr>
            <w:tcW w:w="1384" w:type="dxa"/>
            <w:vMerge/>
          </w:tcPr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1559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7FD" w:rsidRPr="006A5A3E" w:rsidRDefault="002657FD" w:rsidP="00CE261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работать коллективно, договариваться, какую часть работы будет выполнять каждый.</w:t>
            </w:r>
          </w:p>
        </w:tc>
        <w:tc>
          <w:tcPr>
            <w:tcW w:w="4961" w:type="dxa"/>
          </w:tcPr>
          <w:p w:rsidR="002657FD" w:rsidRPr="006A5A3E" w:rsidRDefault="002657FD" w:rsidP="002657F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работать коллективно, договариваться, какую часть работы будет выполнять каждый. Воспитывать самостоятельность, творчество.</w:t>
            </w:r>
          </w:p>
        </w:tc>
      </w:tr>
      <w:tr w:rsidR="002657FD" w:rsidRPr="006A5A3E" w:rsidTr="00CE261F">
        <w:trPr>
          <w:trHeight w:val="2549"/>
        </w:trPr>
        <w:tc>
          <w:tcPr>
            <w:tcW w:w="1384" w:type="dxa"/>
            <w:vMerge/>
          </w:tcPr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1559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7FD" w:rsidRPr="006A5A3E" w:rsidRDefault="002657FD" w:rsidP="00265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1.Знакомить детей с основными геометрическими понятиями и базовыми формами оригами и обучать различным приёмам работы с бумагой.</w:t>
            </w:r>
          </w:p>
          <w:p w:rsidR="002657FD" w:rsidRPr="006A5A3E" w:rsidRDefault="002657FD" w:rsidP="00265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делать маски и отдельные детали костюмов, закреплять навыки составления узора для украшения поделки, создавать радостное настроение.</w:t>
            </w:r>
          </w:p>
        </w:tc>
        <w:tc>
          <w:tcPr>
            <w:tcW w:w="4961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1.Продолжать учить детей  складывать бумагу в разных направлениях по типу оригами, дополнять её деталями, придавая выразительность.</w:t>
            </w:r>
          </w:p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2.Продолжать учить детей делать маски и отдельные детали костюмов; закреплять навыки составления узора для украшения поделки, создавать радостное настроение.</w:t>
            </w:r>
          </w:p>
        </w:tc>
      </w:tr>
      <w:tr w:rsidR="002657FD" w:rsidRPr="006A5A3E" w:rsidTr="008530BD">
        <w:trPr>
          <w:trHeight w:val="1482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«Святки»</w:t>
            </w:r>
          </w:p>
        </w:tc>
        <w:tc>
          <w:tcPr>
            <w:tcW w:w="1559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самостоятельно строить разнообразные мосты и на основе анализа образца преобразовывать постройку в зависимости от ширины реки.</w:t>
            </w:r>
          </w:p>
        </w:tc>
        <w:tc>
          <w:tcPr>
            <w:tcW w:w="4961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детей конструировать мосты разного назначения; упражнять в построении схем, чертежей, мостов.</w:t>
            </w:r>
          </w:p>
        </w:tc>
      </w:tr>
      <w:tr w:rsidR="002657FD" w:rsidRPr="006A5A3E" w:rsidTr="008530BD">
        <w:tc>
          <w:tcPr>
            <w:tcW w:w="1384" w:type="dxa"/>
            <w:vMerge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7FD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971FA8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«Зимние заботы»</w:t>
            </w:r>
          </w:p>
        </w:tc>
        <w:tc>
          <w:tcPr>
            <w:tcW w:w="1559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делать коврик: переплетать бумажную основу полосками цветной бумаги, подбирать два находящих друг другу цвета. Развивать художественный вкус.</w:t>
            </w:r>
          </w:p>
        </w:tc>
        <w:tc>
          <w:tcPr>
            <w:tcW w:w="4961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делать коврик: переплетать бумажную основу полосками цветной бумаги, подбирать два подходящих друг другу цвета. Развивать художественный вкус.</w:t>
            </w:r>
          </w:p>
        </w:tc>
      </w:tr>
      <w:tr w:rsidR="002657FD" w:rsidRPr="006A5A3E" w:rsidTr="008530B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7FD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971FA8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«Зимующие птицы»</w:t>
            </w:r>
          </w:p>
        </w:tc>
        <w:tc>
          <w:tcPr>
            <w:tcW w:w="1559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работать коллективно, договариваться, сооружать постройки, объединяя их общим замыслом.</w:t>
            </w:r>
          </w:p>
        </w:tc>
        <w:tc>
          <w:tcPr>
            <w:tcW w:w="4961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творчество и изобретательность; упражнять в быстром решении проблемных ситуаций, развивать конструкторские навыки.</w:t>
            </w:r>
          </w:p>
        </w:tc>
      </w:tr>
      <w:tr w:rsidR="002657FD" w:rsidRPr="006A5A3E" w:rsidTr="008530BD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657FD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971FA8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«Проказы матушки зимы»</w:t>
            </w:r>
          </w:p>
        </w:tc>
        <w:tc>
          <w:tcPr>
            <w:tcW w:w="1559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умение складывать бумагу в разных направлениях.</w:t>
            </w:r>
          </w:p>
        </w:tc>
        <w:tc>
          <w:tcPr>
            <w:tcW w:w="4961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складывать объемную игрушку, совершенствовать навыки работы с ножницами, бумагой, развивать фантазию.</w:t>
            </w:r>
          </w:p>
        </w:tc>
      </w:tr>
      <w:tr w:rsidR="002657FD" w:rsidRPr="006A5A3E" w:rsidTr="008530BD">
        <w:tc>
          <w:tcPr>
            <w:tcW w:w="1384" w:type="dxa"/>
            <w:vMerge/>
          </w:tcPr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7FD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971FA8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«Книжкина неделя»</w:t>
            </w:r>
          </w:p>
        </w:tc>
        <w:tc>
          <w:tcPr>
            <w:tcW w:w="1559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работать коллективно, договариваясь, сооружать постройки, объединяя их общим замыслом.</w:t>
            </w:r>
          </w:p>
        </w:tc>
        <w:tc>
          <w:tcPr>
            <w:tcW w:w="4961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самостоятельно организовать работу, закреплять умения собирать оригинальные по конструктивному решению модели, проявляя независимость мышления.</w:t>
            </w:r>
          </w:p>
        </w:tc>
      </w:tr>
      <w:tr w:rsidR="002657FD" w:rsidRPr="006A5A3E" w:rsidTr="008530B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7FD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971FA8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«Транспорт»</w:t>
            </w:r>
          </w:p>
        </w:tc>
        <w:tc>
          <w:tcPr>
            <w:tcW w:w="1559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7FD" w:rsidRPr="006A5A3E" w:rsidRDefault="00971FA8" w:rsidP="0097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Обучать строительству по рисунку,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подбору необходимого строительного материала (заготовки); развивать умение детей конструировать различные виды транспорта из картона и бумаги.</w:t>
            </w:r>
          </w:p>
        </w:tc>
        <w:tc>
          <w:tcPr>
            <w:tcW w:w="4961" w:type="dxa"/>
          </w:tcPr>
          <w:p w:rsidR="002657FD" w:rsidRPr="006A5A3E" w:rsidRDefault="00971FA8" w:rsidP="0097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Продолжать учить выполнять поделки,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карточки-схемы: проанализировать составные части транспорта, определяя их форму и взаимное расположение частей.</w:t>
            </w:r>
          </w:p>
        </w:tc>
      </w:tr>
      <w:tr w:rsidR="00971FA8" w:rsidRPr="006A5A3E" w:rsidTr="008530BD">
        <w:tc>
          <w:tcPr>
            <w:tcW w:w="1384" w:type="dxa"/>
            <w:tcBorders>
              <w:bottom w:val="single" w:sz="4" w:space="0" w:color="auto"/>
            </w:tcBorders>
          </w:tcPr>
          <w:p w:rsidR="00971FA8" w:rsidRPr="006A5A3E" w:rsidRDefault="00971FA8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FA8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971FA8" w:rsidRPr="006A5A3E" w:rsidRDefault="00971FA8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59" w:type="dxa"/>
          </w:tcPr>
          <w:p w:rsidR="00971FA8" w:rsidRPr="006A5A3E" w:rsidRDefault="00971FA8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FA8" w:rsidRPr="006A5A3E" w:rsidRDefault="00971FA8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получать в результате складывания бумаги объемные игрушки, украшать их.</w:t>
            </w:r>
          </w:p>
        </w:tc>
        <w:tc>
          <w:tcPr>
            <w:tcW w:w="4961" w:type="dxa"/>
          </w:tcPr>
          <w:p w:rsidR="00971FA8" w:rsidRPr="006A5A3E" w:rsidRDefault="00971FA8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делать открытку с объемной аппликацией по типу оригами. Развивать художественный вкус, фантазию.</w:t>
            </w:r>
          </w:p>
        </w:tc>
      </w:tr>
      <w:tr w:rsidR="004250D0" w:rsidRPr="006A5A3E" w:rsidTr="008530BD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4250D0" w:rsidRPr="006A5A3E" w:rsidRDefault="004250D0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43" w:type="dxa"/>
            <w:vMerge w:val="restart"/>
          </w:tcPr>
          <w:p w:rsidR="004250D0" w:rsidRPr="006A5A3E" w:rsidRDefault="004250D0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4250D0" w:rsidRPr="006A5A3E" w:rsidRDefault="004250D0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559" w:type="dxa"/>
            <w:vMerge w:val="restart"/>
          </w:tcPr>
          <w:p w:rsidR="004250D0" w:rsidRPr="006A5A3E" w:rsidRDefault="004250D0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4250D0" w:rsidRPr="006A5A3E" w:rsidRDefault="004250D0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1.Продолжать учить детей строить различные предметы мебели из крупного и мелкого строителя.</w:t>
            </w:r>
          </w:p>
          <w:p w:rsidR="004250D0" w:rsidRPr="006A5A3E" w:rsidRDefault="004250D0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0D0" w:rsidRPr="006A5A3E" w:rsidRDefault="004250D0" w:rsidP="004250D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детей кроить несложные изделия, сшивать их швом «вперёд иголку». Подготавливать салфетки для работы, учить делать бахрому на салфетках, развивать художественный вкус.</w:t>
            </w:r>
          </w:p>
        </w:tc>
        <w:tc>
          <w:tcPr>
            <w:tcW w:w="4961" w:type="dxa"/>
          </w:tcPr>
          <w:p w:rsidR="004250D0" w:rsidRPr="006A5A3E" w:rsidRDefault="004250D0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1.Продолжать учить самостоятельно находить конструктивное решение для постройки в зависимости от её назначения и названия, планировать этапы постройки, работать коллективно, осуществляя общий замысел.</w:t>
            </w:r>
          </w:p>
        </w:tc>
      </w:tr>
      <w:tr w:rsidR="004250D0" w:rsidRPr="006A5A3E" w:rsidTr="008530BD">
        <w:tc>
          <w:tcPr>
            <w:tcW w:w="1384" w:type="dxa"/>
            <w:vMerge/>
          </w:tcPr>
          <w:p w:rsidR="004250D0" w:rsidRPr="006A5A3E" w:rsidRDefault="004250D0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0D0" w:rsidRPr="006A5A3E" w:rsidRDefault="004250D0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50D0" w:rsidRPr="006A5A3E" w:rsidRDefault="004250D0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250D0" w:rsidRPr="006A5A3E" w:rsidRDefault="004250D0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50D0" w:rsidRPr="006A5A3E" w:rsidRDefault="004250D0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работать с тканью, иголкой, вышивать салфетку. Развивать стремление доставлять радость родным.</w:t>
            </w:r>
          </w:p>
        </w:tc>
      </w:tr>
      <w:tr w:rsidR="002657FD" w:rsidRPr="006A5A3E" w:rsidTr="008530BD">
        <w:tc>
          <w:tcPr>
            <w:tcW w:w="1384" w:type="dxa"/>
            <w:vMerge/>
          </w:tcPr>
          <w:p w:rsidR="002657FD" w:rsidRPr="006A5A3E" w:rsidRDefault="002657FD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7FD" w:rsidRPr="006A5A3E" w:rsidRDefault="004250D0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4250D0" w:rsidRPr="006A5A3E" w:rsidRDefault="004250D0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«Встреча пернатых друзей»</w:t>
            </w:r>
          </w:p>
        </w:tc>
        <w:tc>
          <w:tcPr>
            <w:tcW w:w="1559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складывать птиц по типу оригами, совершенствовать навыки работы с ножницами, бумагой.</w:t>
            </w:r>
          </w:p>
          <w:p w:rsidR="005F7CD9" w:rsidRPr="006A5A3E" w:rsidRDefault="005F7CD9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57FD" w:rsidRPr="006A5A3E" w:rsidRDefault="002657FD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складывать птиц по типу оригами, совершенствовать навыки работы с ножницами, бумагой.</w:t>
            </w:r>
          </w:p>
        </w:tc>
      </w:tr>
      <w:tr w:rsidR="005F7CD9" w:rsidRPr="006A5A3E" w:rsidTr="008530BD">
        <w:tc>
          <w:tcPr>
            <w:tcW w:w="1384" w:type="dxa"/>
            <w:vMerge/>
          </w:tcPr>
          <w:p w:rsidR="005F7CD9" w:rsidRPr="006A5A3E" w:rsidRDefault="005F7CD9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CD9" w:rsidRPr="006A5A3E" w:rsidRDefault="005F7CD9" w:rsidP="00AE59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5F7CD9" w:rsidRPr="006A5A3E" w:rsidRDefault="005F7CD9" w:rsidP="00AE59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«Домашние и дикие животные»</w:t>
            </w:r>
          </w:p>
        </w:tc>
        <w:tc>
          <w:tcPr>
            <w:tcW w:w="1559" w:type="dxa"/>
          </w:tcPr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Учить детей складывать животных по типу оригами, дополнять их деталями, придавая им выразительность.</w:t>
            </w:r>
          </w:p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2.Продолжать учить детей складывать животных по типу оригами, дополнять их деталями, придавая им выразительность.</w:t>
            </w:r>
          </w:p>
        </w:tc>
        <w:tc>
          <w:tcPr>
            <w:tcW w:w="4961" w:type="dxa"/>
          </w:tcPr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1.Развивать детское творчество, конструкторские способности; умение самостоятельно организовывать работу, выполнять разнообразные интеллектуальные действия.</w:t>
            </w:r>
          </w:p>
          <w:p w:rsidR="005F7CD9" w:rsidRPr="006A5A3E" w:rsidRDefault="005F7CD9" w:rsidP="00AE5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Учить делать объемную игрушку, используя конус из бумаги, закреплять навык вырезания круга по контору и на глаз. Закреплять умение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разрезать круг на две равных части и склеивать из них конусы.</w:t>
            </w:r>
          </w:p>
        </w:tc>
      </w:tr>
      <w:tr w:rsidR="005F7CD9" w:rsidRPr="006A5A3E" w:rsidTr="008530BD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5F7CD9" w:rsidRPr="006A5A3E" w:rsidRDefault="005F7CD9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5F7CD9" w:rsidRPr="006A5A3E" w:rsidRDefault="005F7CD9" w:rsidP="00537F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5F7CD9" w:rsidRPr="006A5A3E" w:rsidRDefault="005F7CD9" w:rsidP="00537F8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1559" w:type="dxa"/>
          </w:tcPr>
          <w:p w:rsidR="005F7CD9" w:rsidRPr="006A5A3E" w:rsidRDefault="005F7CD9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7CD9" w:rsidRPr="006A5A3E" w:rsidRDefault="005F7CD9" w:rsidP="00537F8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работать с разными видами конструктора,  выполнять простые конструкции.</w:t>
            </w:r>
          </w:p>
          <w:p w:rsidR="005F7CD9" w:rsidRPr="006A5A3E" w:rsidRDefault="005F7CD9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7CD9" w:rsidRPr="006A5A3E" w:rsidRDefault="005F7CD9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делать разметку с помощью шаблона, изготовлять игрушку-забаву. Выполнять на игрушке аппликацию, придавая ей выразительность.</w:t>
            </w:r>
          </w:p>
        </w:tc>
      </w:tr>
      <w:tr w:rsidR="005F7CD9" w:rsidRPr="006A5A3E" w:rsidTr="008530BD">
        <w:tc>
          <w:tcPr>
            <w:tcW w:w="1384" w:type="dxa"/>
            <w:vMerge/>
          </w:tcPr>
          <w:p w:rsidR="005F7CD9" w:rsidRPr="006A5A3E" w:rsidRDefault="005F7CD9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CD9" w:rsidRPr="006A5A3E" w:rsidRDefault="005F7CD9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F7CD9" w:rsidRPr="006A5A3E" w:rsidRDefault="005F7CD9" w:rsidP="008530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1559" w:type="dxa"/>
          </w:tcPr>
          <w:p w:rsidR="005F7CD9" w:rsidRPr="006A5A3E" w:rsidRDefault="005F7CD9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7CD9" w:rsidRPr="006A5A3E" w:rsidRDefault="005F7CD9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складывать лист бумаги в разных направлениях, старательно проглаживать линию сгиба, развивать глазомер.</w:t>
            </w:r>
          </w:p>
        </w:tc>
        <w:tc>
          <w:tcPr>
            <w:tcW w:w="4961" w:type="dxa"/>
          </w:tcPr>
          <w:p w:rsidR="005F7CD9" w:rsidRPr="006A5A3E" w:rsidRDefault="005F7CD9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согласовывать с товарищами предстоящую работу, вместе придумывать узор, помогать друг другу в работе, украшать общую поделку.</w:t>
            </w:r>
          </w:p>
        </w:tc>
      </w:tr>
      <w:tr w:rsidR="005F7CD9" w:rsidRPr="006A5A3E" w:rsidTr="00CE261F">
        <w:trPr>
          <w:trHeight w:val="2866"/>
        </w:trPr>
        <w:tc>
          <w:tcPr>
            <w:tcW w:w="1384" w:type="dxa"/>
            <w:vMerge/>
          </w:tcPr>
          <w:p w:rsidR="005F7CD9" w:rsidRPr="006A5A3E" w:rsidRDefault="005F7CD9" w:rsidP="008530B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CD9" w:rsidRPr="006A5A3E" w:rsidRDefault="005F7CD9" w:rsidP="005F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5F7CD9" w:rsidRPr="006A5A3E" w:rsidRDefault="005F7CD9" w:rsidP="005F7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«Весна идет»</w:t>
            </w:r>
          </w:p>
        </w:tc>
        <w:tc>
          <w:tcPr>
            <w:tcW w:w="1559" w:type="dxa"/>
          </w:tcPr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1.Продолжать учить детей строить различные предметы мебели, дома разнообразной конструкции из крупного и мелкого строителя.</w:t>
            </w:r>
          </w:p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детей из прямоугольного листа бумаги делать разные по величине цилиндры, закреплять навыки одновременного вырезывания двух – четырех одинаковых деталей из бумаги, сложенной несколько раз.</w:t>
            </w:r>
          </w:p>
        </w:tc>
        <w:tc>
          <w:tcPr>
            <w:tcW w:w="4961" w:type="dxa"/>
          </w:tcPr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детей оформлять дома архитектурными деталями, используя строительный материал, объединять постройки в соответствии с общим замыслом.</w:t>
            </w:r>
          </w:p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2.Продолжать учить детей делать из прямоугольного листа бумаги разные по величине цилиндры. Закреплять навыки одновременного вырезания 2-4 одинаковых деталей из бумаги, сложенной несколько раз.</w:t>
            </w:r>
          </w:p>
        </w:tc>
      </w:tr>
      <w:tr w:rsidR="005F7CD9" w:rsidRPr="006A5A3E" w:rsidTr="008530BD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5F7CD9" w:rsidRPr="006A5A3E" w:rsidRDefault="005F7CD9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F7CD9" w:rsidRPr="006A5A3E" w:rsidRDefault="005F7CD9" w:rsidP="005F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5F7CD9" w:rsidRPr="006A5A3E" w:rsidRDefault="005F7CD9" w:rsidP="005F7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1559" w:type="dxa"/>
          </w:tcPr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рисовании планов. Учить воплощать задуманное в строительстве, совершенствовать конструкторский опыт.</w:t>
            </w:r>
          </w:p>
        </w:tc>
        <w:tc>
          <w:tcPr>
            <w:tcW w:w="4961" w:type="dxa"/>
          </w:tcPr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конструкторские навыки, умение моделировать на плоскости, строить схемы и делать зарисовки будущих объектов. Развивать творчество.</w:t>
            </w:r>
          </w:p>
        </w:tc>
      </w:tr>
      <w:tr w:rsidR="005F7CD9" w:rsidRPr="006A5A3E" w:rsidTr="008530BD">
        <w:trPr>
          <w:trHeight w:val="844"/>
        </w:trPr>
        <w:tc>
          <w:tcPr>
            <w:tcW w:w="1384" w:type="dxa"/>
            <w:vMerge/>
          </w:tcPr>
          <w:p w:rsidR="005F7CD9" w:rsidRPr="006A5A3E" w:rsidRDefault="005F7CD9" w:rsidP="008530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CD9" w:rsidRPr="006A5A3E" w:rsidRDefault="005F7CD9" w:rsidP="005F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F7CD9" w:rsidRPr="006A5A3E" w:rsidRDefault="005F7CD9" w:rsidP="005F7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«Радость и труд рядом идут»</w:t>
            </w:r>
          </w:p>
        </w:tc>
        <w:tc>
          <w:tcPr>
            <w:tcW w:w="1559" w:type="dxa"/>
          </w:tcPr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складывать бумагу в разных направлениях.</w:t>
            </w:r>
          </w:p>
        </w:tc>
        <w:tc>
          <w:tcPr>
            <w:tcW w:w="4961" w:type="dxa"/>
          </w:tcPr>
          <w:p w:rsidR="005F7CD9" w:rsidRPr="006A5A3E" w:rsidRDefault="005F7CD9" w:rsidP="005F7C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 детей складывать бумагу в разных направлениях. Воспитывать творчество, самостоятельность.</w:t>
            </w:r>
          </w:p>
        </w:tc>
      </w:tr>
    </w:tbl>
    <w:p w:rsidR="004D5AE4" w:rsidRPr="006A5A3E" w:rsidRDefault="004D5AE4" w:rsidP="005F7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 xml:space="preserve">  Литература:</w:t>
      </w:r>
    </w:p>
    <w:p w:rsidR="004D5AE4" w:rsidRPr="006A5A3E" w:rsidRDefault="004D5AE4" w:rsidP="005F7CD9">
      <w:pPr>
        <w:widowControl w:val="0"/>
        <w:numPr>
          <w:ilvl w:val="2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Л.В. Куцакова. Конструирование и ручной труд в детском саду. Программа и методические рекомендации для работы с детьми 2-7 лет. Издательство Мозайка – Синтез. Москва 2008.</w:t>
      </w:r>
    </w:p>
    <w:p w:rsidR="00845927" w:rsidRPr="006A5A3E" w:rsidRDefault="004D5AE4" w:rsidP="00845927">
      <w:pPr>
        <w:widowControl w:val="0"/>
        <w:numPr>
          <w:ilvl w:val="2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Л.В.Куцакова. Занятия по конструированию из строительного материала. Подготовительная группа детского сада. Издательство Мозайка – Синтез . Москва2010</w:t>
      </w:r>
    </w:p>
    <w:p w:rsidR="006A5A3E" w:rsidRPr="006A5A3E" w:rsidRDefault="006A5A3E" w:rsidP="005F7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8C" w:rsidRPr="006A5A3E" w:rsidRDefault="00537F8C" w:rsidP="005F7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3E">
        <w:rPr>
          <w:rFonts w:ascii="Times New Roman" w:hAnsi="Times New Roman" w:cs="Times New Roman"/>
          <w:b/>
          <w:sz w:val="24"/>
          <w:szCs w:val="24"/>
        </w:rPr>
        <w:lastRenderedPageBreak/>
        <w:t>Театрализованная</w:t>
      </w: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268"/>
        <w:gridCol w:w="1559"/>
        <w:gridCol w:w="1559"/>
        <w:gridCol w:w="8788"/>
      </w:tblGrid>
      <w:tr w:rsidR="00537F8C" w:rsidRPr="006A5A3E" w:rsidTr="00CE261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B04B28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Средняя </w:t>
            </w:r>
            <w:r w:rsidR="00537F8C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(4-5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B04B28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Старшая </w:t>
            </w:r>
            <w:r w:rsidR="00537F8C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(5-6 лет)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B04B28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Подготовительная </w:t>
            </w:r>
            <w:r w:rsidR="00537F8C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(6-7 лет)</w:t>
            </w:r>
          </w:p>
        </w:tc>
      </w:tr>
      <w:tr w:rsidR="00537F8C" w:rsidRPr="006A5A3E" w:rsidTr="00CE261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CE261F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«Уважаемые земляки»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дружеское отношение к товарищам по группе; пробудить воспоминания о прошедшем лете и летнем отдыхе.</w:t>
            </w:r>
          </w:p>
        </w:tc>
      </w:tr>
      <w:tr w:rsidR="00537F8C" w:rsidRPr="006A5A3E" w:rsidTr="00CE261F">
        <w:trPr>
          <w:trHeight w:val="35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CE261F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«Уборка урожая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F8C" w:rsidRPr="006A5A3E" w:rsidTr="00CE261F"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CE261F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«Осенняя пора-очей очарованья»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эмоциональную отзывчивость, чувство интонации; учить детей выразительности в ролевой игре; воспитывать желание самостоятельно обустраивать игры – драматизации.</w:t>
            </w:r>
          </w:p>
        </w:tc>
      </w:tr>
      <w:tr w:rsidR="00537F8C" w:rsidRPr="006A5A3E" w:rsidTr="00CE261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CE261F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художественное воздействие силами педагогического театра; вводить детей в предлагаемые обстоятельства; способствовать созданию взросло-детского сообщества.</w:t>
            </w:r>
          </w:p>
        </w:tc>
      </w:tr>
      <w:tr w:rsidR="00537F8C" w:rsidRPr="006A5A3E" w:rsidTr="00CE261F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CE261F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«Птицы»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к импровизации-выступлению; обогащать детские эмоции; привлечь к участию в художественно-творческой группе; развивать игровое мировосприятие; приучать к самостоятельности в выборе занятия.</w:t>
            </w:r>
          </w:p>
        </w:tc>
      </w:tr>
      <w:tr w:rsidR="00537F8C" w:rsidRPr="006A5A3E" w:rsidTr="00CE261F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1F" w:rsidRPr="006A5A3E" w:rsidRDefault="00CE261F" w:rsidP="00CE26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CE261F" w:rsidRPr="006A5A3E" w:rsidRDefault="00CE261F" w:rsidP="00CE26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CE261F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37F8C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Приобщать детей к миру театра; дать образец креативного поведения актеров педагогического театра; увлечь ярким зрелищем; вовлекать в импровизацию.</w:t>
            </w:r>
          </w:p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Побуждать к выразительному исполнению роли; учить отчетливому произношению, использованию в игре средств выразительности.</w:t>
            </w:r>
          </w:p>
        </w:tc>
      </w:tr>
      <w:tr w:rsidR="00537F8C" w:rsidRPr="006A5A3E" w:rsidTr="00CE261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CE261F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«Мое село. Моя страна»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Вовлекать детей в игровую ситуацию; воспитывать эмоционально-положительное отношение к природе; учить выражать эмоции через движение; поощрять стремление к импровизации.</w:t>
            </w:r>
          </w:p>
        </w:tc>
      </w:tr>
      <w:tr w:rsidR="00537F8C" w:rsidRPr="006A5A3E" w:rsidTr="00CE261F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2-3</w:t>
            </w:r>
          </w:p>
          <w:p w:rsidR="00CE261F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«Ярмарка»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3313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Развивать творческие способности детей, воображение; побуждать к сюжетосложению; учить обыгрывать придуманный сюжет.</w:t>
            </w:r>
          </w:p>
          <w:p w:rsidR="00533313" w:rsidRPr="006A5A3E" w:rsidRDefault="00533313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Побуждать к выразительному исполнению роли; учить отчетливому произношению, использованию в игре средств выразительности</w:t>
            </w:r>
          </w:p>
        </w:tc>
      </w:tr>
      <w:tr w:rsidR="00CE261F" w:rsidRPr="006A5A3E" w:rsidTr="00CE261F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61F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CE261F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«Поздняя осень»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13" w:rsidRPr="006A5A3E" w:rsidRDefault="00533313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1.Вводить детей в воображаемые обстоятельства, в словесную игру; побуждать к импровизации; предоставлять возможности для свободного диалога, высказываний.</w:t>
            </w:r>
          </w:p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2.Увлечь погружением в музыкально-художественный образ; учить вставать на позицию изображаемого персонажа (музыки, картины, литературного отрывка)</w:t>
            </w:r>
          </w:p>
        </w:tc>
      </w:tr>
      <w:tr w:rsidR="00CE261F" w:rsidRPr="006A5A3E" w:rsidTr="00CE261F"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1F" w:rsidRPr="006A5A3E" w:rsidRDefault="00CE261F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1F" w:rsidRPr="006A5A3E" w:rsidRDefault="00CE261F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F8C" w:rsidRPr="006A5A3E" w:rsidTr="00CE261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3313" w:rsidP="005333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533313" w:rsidRPr="006A5A3E" w:rsidRDefault="00533313" w:rsidP="005333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3313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Вовлекать детей в работу по созданию декораций, изготовлению элементов костюмов, оборудования; привлекать к обсуждению предстоящей постановки, выдвижению идей по воплощению спектакля.</w:t>
            </w:r>
          </w:p>
          <w:p w:rsidR="00533313" w:rsidRPr="006A5A3E" w:rsidRDefault="00533313" w:rsidP="0053331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познавательный интерес к театральным профессиям. Познакомить детей с профессиями: актер, режиссер, художник, композитор. Воспитывать желание узнать новое.</w:t>
            </w:r>
          </w:p>
        </w:tc>
      </w:tr>
      <w:tr w:rsidR="00537F8C" w:rsidRPr="006A5A3E" w:rsidTr="00533313">
        <w:trPr>
          <w:trHeight w:val="76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3313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533313" w:rsidRPr="006A5A3E" w:rsidRDefault="00533313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«Познай себя, помоги себе сам»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3313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творческие способности детей, воображение; побуждать к сюжетосложению; учить обыгрывать придуманный сюжет.</w:t>
            </w:r>
          </w:p>
        </w:tc>
      </w:tr>
      <w:tr w:rsidR="00AA680D" w:rsidRPr="006A5A3E" w:rsidTr="00AA680D">
        <w:trPr>
          <w:trHeight w:val="190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AA680D" w:rsidRPr="006A5A3E" w:rsidRDefault="00AA680D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«Новый год спеши к вам в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Побуждать к активному участию в театрализованных играх; вызвать у детей положительный эмоциональный настрой; развивать творческую фантазию; развивать интонационную выразительность речи</w:t>
            </w:r>
          </w:p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2.Создать атмосферу праздника, новогодней сказки, таинства; привлечь внимание детей ярким сюжетом, артистичным исполнением сказки взрослыми; вовлекать в импровизационные выступления по ходу готового сюжета.</w:t>
            </w:r>
          </w:p>
        </w:tc>
      </w:tr>
      <w:tr w:rsidR="00537F8C" w:rsidRPr="006A5A3E" w:rsidTr="00CE261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3313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33313" w:rsidRPr="006A5A3E" w:rsidRDefault="00533313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«Святки»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эмоционально-положительное отношение к Рождественским праздникам, приобщать к традиции празднования; вовлекать в импровизированные обрядовые действия.</w:t>
            </w:r>
          </w:p>
        </w:tc>
      </w:tr>
      <w:tr w:rsidR="00537F8C" w:rsidRPr="006A5A3E" w:rsidTr="00CE261F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3313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533313" w:rsidRPr="006A5A3E" w:rsidRDefault="00533313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«Зимние заботы»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 атмосферу творчества и свободы; вызывать у детей желание выступать в разных ролях, побуждать к импровизации в ролевом поведении; учить использовать детали костюмов.</w:t>
            </w:r>
          </w:p>
        </w:tc>
      </w:tr>
      <w:tr w:rsidR="00537F8C" w:rsidRPr="006A5A3E" w:rsidTr="00CE261F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3313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533313" w:rsidRPr="006A5A3E" w:rsidRDefault="00533313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«Зимующие птицы»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3313" w:rsidP="0053331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к инсценированию знакомых произведений; развивать мелкую моторику пальцев; развивать интонационную выразительность речи.</w:t>
            </w:r>
          </w:p>
        </w:tc>
      </w:tr>
      <w:tr w:rsidR="00537F8C" w:rsidRPr="006A5A3E" w:rsidTr="00CE261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026D3D" w:rsidP="00026D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026D3D" w:rsidRPr="006A5A3E" w:rsidRDefault="00026D3D" w:rsidP="00026D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«Проказы 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матушки зимы»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Приобщать к традициям народных промыслов; формировать эстетическое восприятие; вовлекать в драматизацию с использованием народных игрушек.</w:t>
            </w:r>
          </w:p>
        </w:tc>
      </w:tr>
      <w:tr w:rsidR="00537F8C" w:rsidRPr="006A5A3E" w:rsidTr="00CE261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026D3D" w:rsidP="00026D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026D3D" w:rsidRPr="006A5A3E" w:rsidRDefault="00026D3D" w:rsidP="00026D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«Книжкин неделя»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026D3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пантомимические навыки и творческое воображение; формировать коммуникативные способности и навыки импровизации; учить детей интонационно и выразительно проговаривать заданные фразы; развивать фантазию и воображение.</w:t>
            </w:r>
          </w:p>
        </w:tc>
      </w:tr>
      <w:tr w:rsidR="00537F8C" w:rsidRPr="006A5A3E" w:rsidTr="00CE261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026D3D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026D3D" w:rsidRPr="006A5A3E" w:rsidRDefault="00026D3D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«Транспорт»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026D3D" w:rsidP="00026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интонационную выразительность речи, монологическую речь; развивать навыки импровизации; побуждать к участию в театрализованных играх</w:t>
            </w:r>
            <w:r w:rsidR="00537F8C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7F8C" w:rsidRPr="006A5A3E" w:rsidTr="00CE261F">
        <w:trPr>
          <w:trHeight w:val="83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8C" w:rsidRPr="006A5A3E" w:rsidRDefault="00026D3D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026D3D" w:rsidRPr="006A5A3E" w:rsidRDefault="00026D3D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Побуждать детей к вхождению в роль; учить импровизировать ролевой диалог; оценивать свои артистические проявления в партнерском взаимодействии.</w:t>
            </w:r>
          </w:p>
        </w:tc>
      </w:tr>
      <w:tr w:rsidR="00AA680D" w:rsidRPr="006A5A3E" w:rsidTr="00AA680D">
        <w:trPr>
          <w:trHeight w:val="158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026D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AA680D" w:rsidRPr="006A5A3E" w:rsidRDefault="00AA680D" w:rsidP="00026D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«Международный женский день»</w:t>
            </w:r>
          </w:p>
          <w:p w:rsidR="00AA680D" w:rsidRPr="006A5A3E" w:rsidRDefault="00AA680D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1.Вовлекать в инсценировку, воспитывать отзывчивость, любовь к матери, как к близкому человеку; учить действовать в коллективном выступлении.</w:t>
            </w:r>
          </w:p>
          <w:p w:rsidR="00AA680D" w:rsidRPr="006A5A3E" w:rsidRDefault="00AA680D" w:rsidP="00B04B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2.Приобщать детей к культуре общения; знакомить с традициями своего народа; вовлекать в обрядовую импровизацию.</w:t>
            </w:r>
          </w:p>
        </w:tc>
      </w:tr>
      <w:tr w:rsidR="00537F8C" w:rsidRPr="006A5A3E" w:rsidTr="00CE261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026D3D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026D3D" w:rsidRPr="006A5A3E" w:rsidRDefault="00026D3D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«Встреча пернатых друзей»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инициативу, самостоятельность в обыгрывании сюжетов; учить вспоминать и драматизировать известные сюжеты.</w:t>
            </w:r>
          </w:p>
        </w:tc>
      </w:tr>
      <w:tr w:rsidR="00AA680D" w:rsidRPr="006A5A3E" w:rsidTr="00AA680D">
        <w:trPr>
          <w:trHeight w:val="158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AA680D" w:rsidRPr="006A5A3E" w:rsidRDefault="00AA680D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«Домашние и дикие животные»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1.Увлечь детей ярким театральным зрелищем; дать заряд эмоций; воспитывать нравственные качества личности (взаимовыручка, чувство справедливости).</w:t>
            </w:r>
          </w:p>
          <w:p w:rsidR="00AA680D" w:rsidRPr="006A5A3E" w:rsidRDefault="00AA680D" w:rsidP="00B04B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2.Воспитывать инициативу, самостоятельность в обыгрывании сюжетов; учить вспоминать и драматизировать известные сюжеты.</w:t>
            </w:r>
          </w:p>
        </w:tc>
      </w:tr>
      <w:tr w:rsidR="00537F8C" w:rsidRPr="006A5A3E" w:rsidTr="00CE261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026D3D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026D3D" w:rsidRPr="006A5A3E" w:rsidRDefault="00026D3D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инициативу, самостоятельность в обыгрывании сюжетов, учить вспоминать и драматизировать известные сюжеты.</w:t>
            </w:r>
          </w:p>
        </w:tc>
      </w:tr>
      <w:tr w:rsidR="00537F8C" w:rsidRPr="006A5A3E" w:rsidTr="00CE261F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026D3D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026D3D" w:rsidRPr="006A5A3E" w:rsidRDefault="00026D3D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образное мышление; вовлекать в игровую ситуацию; развивать навыки импровизации, творчества в разыгрывании ролей.</w:t>
            </w:r>
          </w:p>
        </w:tc>
      </w:tr>
      <w:tr w:rsidR="00AA680D" w:rsidRPr="006A5A3E" w:rsidTr="00AA680D">
        <w:trPr>
          <w:trHeight w:val="222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AA680D" w:rsidRPr="006A5A3E" w:rsidRDefault="00AA680D" w:rsidP="00B04B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«Весна идет»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0D" w:rsidRPr="006A5A3E" w:rsidRDefault="00AA680D" w:rsidP="00B04B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1.Приобщать детей к традиции народных гуляний, воспитывать уважительное отношение к народным играм, развивать артистизм,  инициативность в ходе игры.</w:t>
            </w:r>
          </w:p>
          <w:p w:rsidR="00AA680D" w:rsidRPr="006A5A3E" w:rsidRDefault="00AA680D" w:rsidP="006209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80D" w:rsidRPr="006A5A3E" w:rsidRDefault="00AA680D" w:rsidP="006209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пальчиковым театром; освоение навыков владения этим видом театральной деятельности; развивать мелкую моторику рук в сочетании с речью; развитие чувства ритма и координации движений; отрабатывать умение детей разыгрывать сказки с помощью пальчикового театра.</w:t>
            </w:r>
          </w:p>
        </w:tc>
      </w:tr>
      <w:tr w:rsidR="00537F8C" w:rsidRPr="006A5A3E" w:rsidTr="00CE261F"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6209EC" w:rsidP="00620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6209EC" w:rsidRPr="006A5A3E" w:rsidRDefault="006209EC" w:rsidP="00620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нравственные качества (уважение к прошлому родины, гордость за свою страну); вызывать эмоциональную отзывчивость и чувство патриотизма в военных играх.</w:t>
            </w:r>
          </w:p>
        </w:tc>
      </w:tr>
      <w:tr w:rsidR="00537F8C" w:rsidRPr="006A5A3E" w:rsidTr="00CE261F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6209EC" w:rsidP="00620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6209EC" w:rsidRPr="006A5A3E" w:rsidRDefault="006209EC" w:rsidP="00620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«Радость и труд рядом идут»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C" w:rsidRPr="006A5A3E" w:rsidRDefault="00537F8C" w:rsidP="00B04B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Побуждать к импровизации художественного образа, вовлекать в обыгрывание сюжета; развивать двигательную активность, артистизм, инициативность.</w:t>
            </w:r>
          </w:p>
        </w:tc>
      </w:tr>
    </w:tbl>
    <w:p w:rsidR="006209EC" w:rsidRPr="006A5A3E" w:rsidRDefault="006209EC" w:rsidP="00B04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F8C" w:rsidRPr="006A5A3E" w:rsidRDefault="00537F8C" w:rsidP="00B04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Литература</w:t>
      </w:r>
    </w:p>
    <w:p w:rsidR="00537F8C" w:rsidRPr="006A5A3E" w:rsidRDefault="00537F8C" w:rsidP="00537F8C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М.А.Васильева,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перспективное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планирование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старшая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группа»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Синтез-Москва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2011.</w:t>
      </w:r>
    </w:p>
    <w:p w:rsidR="006A5A3E" w:rsidRPr="006A5A3E" w:rsidRDefault="006A5A3E" w:rsidP="004D5A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AE4" w:rsidRPr="006A5A3E" w:rsidRDefault="00635C31" w:rsidP="004D5A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D5AE4" w:rsidRPr="006A5A3E">
        <w:rPr>
          <w:rFonts w:ascii="Times New Roman" w:eastAsia="Times New Roman" w:hAnsi="Times New Roman" w:cs="Times New Roman"/>
          <w:b/>
          <w:sz w:val="24"/>
          <w:szCs w:val="24"/>
        </w:rPr>
        <w:t>знакомление с художественной литературой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1701"/>
        <w:gridCol w:w="2552"/>
        <w:gridCol w:w="5386"/>
        <w:gridCol w:w="4678"/>
      </w:tblGrid>
      <w:tr w:rsidR="004D5AE4" w:rsidRPr="006A5A3E" w:rsidTr="005F7CD9">
        <w:tc>
          <w:tcPr>
            <w:tcW w:w="1242" w:type="dxa"/>
          </w:tcPr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4D5AE4" w:rsidRPr="006A5A3E" w:rsidRDefault="00635C31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Средняя </w:t>
            </w:r>
            <w:r w:rsidR="004D5AE4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(4-5 лет)</w:t>
            </w:r>
          </w:p>
        </w:tc>
        <w:tc>
          <w:tcPr>
            <w:tcW w:w="5386" w:type="dxa"/>
          </w:tcPr>
          <w:p w:rsidR="004D5AE4" w:rsidRPr="006A5A3E" w:rsidRDefault="00635C31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Старшая </w:t>
            </w:r>
            <w:r w:rsidR="004D5AE4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(5-6 лет)</w:t>
            </w:r>
          </w:p>
        </w:tc>
        <w:tc>
          <w:tcPr>
            <w:tcW w:w="4678" w:type="dxa"/>
          </w:tcPr>
          <w:p w:rsidR="004D5AE4" w:rsidRPr="006A5A3E" w:rsidRDefault="00635C31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Подготовительная </w:t>
            </w:r>
            <w:r w:rsidR="004D5AE4"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(6-7 лет)</w:t>
            </w:r>
          </w:p>
        </w:tc>
      </w:tr>
      <w:tr w:rsidR="004D5AE4" w:rsidRPr="006A5A3E" w:rsidTr="005F7CD9">
        <w:tc>
          <w:tcPr>
            <w:tcW w:w="1242" w:type="dxa"/>
            <w:vMerge w:val="restart"/>
          </w:tcPr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D5AE4" w:rsidRPr="006A5A3E" w:rsidRDefault="00FB0EB7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B0EB7" w:rsidRPr="006A5A3E" w:rsidRDefault="00FB0EB7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«Уважаемые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земляки»</w:t>
            </w:r>
          </w:p>
        </w:tc>
        <w:tc>
          <w:tcPr>
            <w:tcW w:w="2552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стихотворений о ранней осени. Приобщать к восприятию поэтических произведений о природе.</w:t>
            </w:r>
          </w:p>
        </w:tc>
        <w:tc>
          <w:tcPr>
            <w:tcW w:w="4678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чём печалишься, осень?» - чтение стихотворений об осени. Закрепить представления детей об изменениях в осенней природе; вызвать восхищение красками осенней природы в процессе слушания художественных текстов; развивать поэтический слух. </w:t>
            </w:r>
          </w:p>
        </w:tc>
      </w:tr>
      <w:tr w:rsidR="004D5AE4" w:rsidRPr="006A5A3E" w:rsidTr="005F7CD9">
        <w:tc>
          <w:tcPr>
            <w:tcW w:w="1242" w:type="dxa"/>
            <w:vMerge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E4" w:rsidRPr="006A5A3E" w:rsidRDefault="00FB0EB7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FB0EB7" w:rsidRPr="006A5A3E" w:rsidRDefault="00FB0EB7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«Уборка урожая»</w:t>
            </w:r>
          </w:p>
        </w:tc>
        <w:tc>
          <w:tcPr>
            <w:tcW w:w="2552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отгадывать загадки, построенные на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описании и сравнении.</w:t>
            </w:r>
          </w:p>
        </w:tc>
        <w:tc>
          <w:tcPr>
            <w:tcW w:w="5386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Дать детям представления о жанровых особенностях, назначении пословиц и поговорок, их отличии от произведений других малых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фольклорных форм.</w:t>
            </w:r>
          </w:p>
        </w:tc>
        <w:tc>
          <w:tcPr>
            <w:tcW w:w="4678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Уточнить представления детей о жанровых особенностях, назначении загадок, скороговорок, пословиц. Учить понимать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обобщенное значение пословиц и поговорок. </w:t>
            </w:r>
          </w:p>
        </w:tc>
      </w:tr>
      <w:tr w:rsidR="004D5AE4" w:rsidRPr="006A5A3E" w:rsidTr="005F7CD9">
        <w:trPr>
          <w:trHeight w:val="1307"/>
        </w:trPr>
        <w:tc>
          <w:tcPr>
            <w:tcW w:w="1242" w:type="dxa"/>
            <w:vMerge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E4" w:rsidRPr="006A5A3E" w:rsidRDefault="00FB0EB7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FB0EB7" w:rsidRPr="006A5A3E" w:rsidRDefault="00FB0EB7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«Осенняя пора-очей очарованье»</w:t>
            </w:r>
          </w:p>
        </w:tc>
        <w:tc>
          <w:tcPr>
            <w:tcW w:w="2552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5AE4" w:rsidRPr="006A5A3E" w:rsidRDefault="00B8172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составить план пересказа сказки «Заяц-хвастун»; учить пересказывать сказку, придерживаясь плана.</w:t>
            </w:r>
          </w:p>
        </w:tc>
        <w:tc>
          <w:tcPr>
            <w:tcW w:w="4678" w:type="dxa"/>
          </w:tcPr>
          <w:p w:rsidR="004D5AE4" w:rsidRPr="006A5A3E" w:rsidRDefault="00093F53" w:rsidP="00AA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="00B81729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народным творчеством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(сказка «Заяц хваста»); </w:t>
            </w:r>
            <w:r w:rsidR="00B81729" w:rsidRPr="006A5A3E">
              <w:rPr>
                <w:rFonts w:ascii="Times New Roman" w:hAnsi="Times New Roman" w:cs="Times New Roman"/>
                <w:sz w:val="24"/>
                <w:szCs w:val="24"/>
              </w:rPr>
              <w:t> разви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B81729" w:rsidRPr="006A5A3E">
              <w:rPr>
                <w:rFonts w:ascii="Times New Roman" w:hAnsi="Times New Roman" w:cs="Times New Roman"/>
                <w:sz w:val="24"/>
                <w:szCs w:val="24"/>
              </w:rPr>
              <w:t>умения выразительно пересказывать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729" w:rsidRPr="006A5A3E">
              <w:rPr>
                <w:rFonts w:ascii="Times New Roman" w:hAnsi="Times New Roman" w:cs="Times New Roman"/>
                <w:sz w:val="24"/>
                <w:szCs w:val="24"/>
              </w:rPr>
              <w:t>услышанный текст.</w:t>
            </w:r>
          </w:p>
        </w:tc>
      </w:tr>
      <w:tr w:rsidR="004D5AE4" w:rsidRPr="006A5A3E" w:rsidTr="005F7CD9">
        <w:trPr>
          <w:trHeight w:val="560"/>
        </w:trPr>
        <w:tc>
          <w:tcPr>
            <w:tcW w:w="1242" w:type="dxa"/>
            <w:vMerge w:val="restart"/>
          </w:tcPr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5AE4" w:rsidRPr="006A5A3E" w:rsidRDefault="00FB0EB7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FB0EB7" w:rsidRPr="006A5A3E" w:rsidRDefault="00FB0EB7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2552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стихотворений об осени. Продолжать учить детей эмоционально воспринимать образную основу поэтических произведений; развивать выразительность речи детей.</w:t>
            </w:r>
          </w:p>
        </w:tc>
        <w:tc>
          <w:tcPr>
            <w:tcW w:w="5386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стихотворения И. Белоусова «Осень». Помогать детям запомнить и выразительно читать стихотворение И. Белоусова «Осень» (в сокращении).</w:t>
            </w:r>
          </w:p>
        </w:tc>
        <w:tc>
          <w:tcPr>
            <w:tcW w:w="4678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Заучивание стихотворения </w:t>
            </w:r>
            <w:r w:rsidR="00FB0EB7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осени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Учить детей выразительно читать наизусть стихотворение, интонационно передавать спокойную грусть осенней природы; продолжать развивать поэтический слух: умение чувствовать, понимать и воспроизводить образный язык стихотворения.</w:t>
            </w:r>
          </w:p>
        </w:tc>
      </w:tr>
      <w:tr w:rsidR="004D5AE4" w:rsidRPr="006A5A3E" w:rsidTr="005F7CD9">
        <w:tc>
          <w:tcPr>
            <w:tcW w:w="1242" w:type="dxa"/>
            <w:vMerge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E4" w:rsidRPr="006A5A3E" w:rsidRDefault="00FB0EB7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FB0EB7" w:rsidRPr="006A5A3E" w:rsidRDefault="00FB0EB7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«Птицы»</w:t>
            </w:r>
          </w:p>
        </w:tc>
        <w:tc>
          <w:tcPr>
            <w:tcW w:w="2552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представления детей о жанровых особенностях произведений малых форм (потешки, песенки, загадки, пословицы). Учить понимать переносное значение образных выражений.</w:t>
            </w:r>
          </w:p>
        </w:tc>
        <w:tc>
          <w:tcPr>
            <w:tcW w:w="4678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и закрепить представления детей о жанровых и языковых особенностях потешек, песенок, загадок и пословиц; воспитывать умение понимать переносное значение слов и словосочетаний.</w:t>
            </w:r>
          </w:p>
        </w:tc>
      </w:tr>
      <w:tr w:rsidR="00E01F89" w:rsidRPr="006A5A3E" w:rsidTr="005F7CD9">
        <w:trPr>
          <w:trHeight w:val="2549"/>
        </w:trPr>
        <w:tc>
          <w:tcPr>
            <w:tcW w:w="1242" w:type="dxa"/>
            <w:vMerge/>
          </w:tcPr>
          <w:p w:rsidR="00E01F89" w:rsidRPr="006A5A3E" w:rsidRDefault="00E01F8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F89" w:rsidRPr="006A5A3E" w:rsidRDefault="00E01F89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E01F89" w:rsidRPr="006A5A3E" w:rsidRDefault="00E01F89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2552" w:type="dxa"/>
          </w:tcPr>
          <w:p w:rsidR="00E01F89" w:rsidRPr="006A5A3E" w:rsidRDefault="00E01F8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Пересказ рассказа Е. Чарушина «Лисята». </w:t>
            </w:r>
          </w:p>
          <w:p w:rsidR="00E01F89" w:rsidRPr="006A5A3E" w:rsidRDefault="00E01F8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пересказывать рассказ Е. Чарушина, учить подбирать определения и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антонимы.</w:t>
            </w:r>
          </w:p>
          <w:p w:rsidR="00250ED6" w:rsidRPr="006A5A3E" w:rsidRDefault="00250ED6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0ED6" w:rsidRPr="006A5A3E" w:rsidRDefault="00250ED6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0ED6" w:rsidRPr="006A5A3E" w:rsidRDefault="00250ED6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E01F89" w:rsidRPr="006A5A3E" w:rsidRDefault="00E01F8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Пересказ рассказа Е. Чарушина «Лисята». Учить детей выразительно пересказывать литературный текст без наводящих вопросов воспитателя. Учить подбирать определения и действия к одушевлённым существительным.</w:t>
            </w:r>
          </w:p>
          <w:p w:rsidR="00E01F89" w:rsidRPr="006A5A3E" w:rsidRDefault="00E01F8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0ED6" w:rsidRPr="006A5A3E" w:rsidRDefault="00250ED6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0ED6" w:rsidRPr="006A5A3E" w:rsidRDefault="00E01F8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250ED6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детей с итальянской сказкой «Как </w:t>
            </w:r>
            <w:r w:rsidR="00250ED6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осёл петь перестал» (в обр. Дж. Родари). Помогать детям пересказывать небольшие тексты без существенных пропусков и повторов.</w:t>
            </w:r>
          </w:p>
        </w:tc>
        <w:tc>
          <w:tcPr>
            <w:tcW w:w="4678" w:type="dxa"/>
          </w:tcPr>
          <w:p w:rsidR="00E01F89" w:rsidRPr="006A5A3E" w:rsidRDefault="00250ED6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Пересказ рассказа Чарушина. Развивать у детей умение пересказывать текст точно, последовательно, выразительно; учить придумывать самостоятельный рассказ по аналогии с литературными произведениями, учить пересказывать текст, написанный от лица автора.</w:t>
            </w:r>
          </w:p>
          <w:p w:rsidR="00E01F89" w:rsidRPr="006A5A3E" w:rsidRDefault="00E01F8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F89" w:rsidRPr="006A5A3E" w:rsidRDefault="00E01F8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250ED6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Итальянска сказка «Как осел перестал петь».</w:t>
            </w:r>
          </w:p>
          <w:p w:rsidR="00250ED6" w:rsidRPr="006A5A3E" w:rsidRDefault="00250ED6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развивать умение пересказывать небольшие тексты без существенных пропусков.</w:t>
            </w:r>
          </w:p>
        </w:tc>
      </w:tr>
      <w:tr w:rsidR="004D5AE4" w:rsidRPr="006A5A3E" w:rsidTr="005F7CD9">
        <w:tc>
          <w:tcPr>
            <w:tcW w:w="1242" w:type="dxa"/>
            <w:vMerge w:val="restart"/>
          </w:tcPr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4D5AE4" w:rsidRPr="006A5A3E" w:rsidRDefault="00250ED6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250ED6" w:rsidRPr="006A5A3E" w:rsidRDefault="00250ED6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«Моё село. Моя страна»</w:t>
            </w:r>
          </w:p>
        </w:tc>
        <w:tc>
          <w:tcPr>
            <w:tcW w:w="2552" w:type="dxa"/>
          </w:tcPr>
          <w:p w:rsidR="00B81729" w:rsidRPr="006A5A3E" w:rsidRDefault="00B8172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рассказом В.Сухомлинского «Яблоко и рассвет».</w:t>
            </w:r>
          </w:p>
          <w:p w:rsidR="00B81729" w:rsidRPr="006A5A3E" w:rsidRDefault="00B8172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отвечать на вопросы воспитателя.</w:t>
            </w:r>
          </w:p>
        </w:tc>
        <w:tc>
          <w:tcPr>
            <w:tcW w:w="5386" w:type="dxa"/>
          </w:tcPr>
          <w:p w:rsidR="00B81729" w:rsidRPr="006A5A3E" w:rsidRDefault="00B81729" w:rsidP="00AA3D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В.Сухомлинский «Яблоко и рассвет».</w:t>
            </w:r>
          </w:p>
          <w:p w:rsidR="004D5AE4" w:rsidRPr="006A5A3E" w:rsidRDefault="00B8172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содержательно, связно и выразительно пересказывать литературный текст</w:t>
            </w:r>
          </w:p>
        </w:tc>
        <w:tc>
          <w:tcPr>
            <w:tcW w:w="4678" w:type="dxa"/>
          </w:tcPr>
          <w:p w:rsidR="00B81729" w:rsidRPr="006A5A3E" w:rsidRDefault="00B81729" w:rsidP="00AA3D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В.Сухомлинский «Яблоко и рассвет».</w:t>
            </w:r>
          </w:p>
          <w:p w:rsidR="004D5AE4" w:rsidRPr="006A5A3E" w:rsidRDefault="00B81729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пересказывать и составлять план пересказа.</w:t>
            </w:r>
          </w:p>
        </w:tc>
      </w:tr>
      <w:tr w:rsidR="004D5AE4" w:rsidRPr="006A5A3E" w:rsidTr="005F7CD9">
        <w:tc>
          <w:tcPr>
            <w:tcW w:w="1242" w:type="dxa"/>
            <w:vMerge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E4" w:rsidRPr="006A5A3E" w:rsidRDefault="00BB1097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2-3</w:t>
            </w:r>
          </w:p>
          <w:p w:rsidR="00BB1097" w:rsidRPr="006A5A3E" w:rsidRDefault="00BB1097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«Ярмарка»</w:t>
            </w:r>
          </w:p>
        </w:tc>
        <w:tc>
          <w:tcPr>
            <w:tcW w:w="2552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Б.Житков «Как я ловил человечков».</w:t>
            </w:r>
          </w:p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воспринимать чтение рассказов на слух, отвечать на вопросы предложениями.</w:t>
            </w:r>
          </w:p>
        </w:tc>
        <w:tc>
          <w:tcPr>
            <w:tcW w:w="5386" w:type="dxa"/>
          </w:tcPr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Чтение русской народной сказки «Хаврошечка». Воспитывать эмоционально-образное восприятие произведения, учить осмысливать его идею; закреплять представления детей о жанровых особенностях сказки.</w:t>
            </w:r>
          </w:p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2.Б.Житков «Как я ловил человечков».</w:t>
            </w:r>
          </w:p>
          <w:p w:rsidR="004D5AE4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Учить воспринимать чтение рассказов на слух, отвечать на вопросы сложными предложениями, различать жанры художественной литературы.</w:t>
            </w:r>
          </w:p>
        </w:tc>
        <w:tc>
          <w:tcPr>
            <w:tcW w:w="4678" w:type="dxa"/>
          </w:tcPr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1.Рассказывание русской народной сказки «Хаврошечка». Учить детей воспринимать образное содержание произведения; закреплять представления о жанровых, композиционных, языковых особенностях русской сказки.</w:t>
            </w:r>
          </w:p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097" w:rsidRPr="006A5A3E" w:rsidRDefault="00BB1097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Б.Житков «Как я ловил человечков».</w:t>
            </w:r>
          </w:p>
          <w:p w:rsidR="00BB1097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произведениями Б.Житкова. П</w:t>
            </w:r>
            <w:r w:rsidR="00BB1097"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ридумать конец рассказа; поговорить о поступке главного героя рассказа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6430D" w:rsidRPr="006A5A3E" w:rsidTr="006A5A3E">
        <w:trPr>
          <w:trHeight w:val="1303"/>
        </w:trPr>
        <w:tc>
          <w:tcPr>
            <w:tcW w:w="1242" w:type="dxa"/>
            <w:vMerge/>
          </w:tcPr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Бианки «Купание медвежат».</w:t>
            </w: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Обучать связному последовательному пересказу текста с наглядной опорой в виде графических схем, отображающих последовательность событий.</w:t>
            </w:r>
          </w:p>
        </w:tc>
        <w:tc>
          <w:tcPr>
            <w:tcW w:w="5386" w:type="dxa"/>
          </w:tcPr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1.Чтение стихов о поздней осени. Приобщать детей к поэзии, развивать поэтический слух.</w:t>
            </w: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2.В. Бианки «Купание медвежат».</w:t>
            </w: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 Пополнить, расширить словарный запас активизировать знания детей в умении грамотно грамматически строить предложения. Научить детей пересказывать произведение с наводящими вопросами.</w:t>
            </w:r>
          </w:p>
        </w:tc>
        <w:tc>
          <w:tcPr>
            <w:tcW w:w="4678" w:type="dxa"/>
          </w:tcPr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1.Заучивание стихотворения А. Пушкина «Уж небо осенью дышало». Учить детей выразительно читать наизусть стихотворение и передавать интонацией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печаль осенней природы, чувствовать, понимать и воспроизводить образность языка стихотворения.</w:t>
            </w: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2.В. Бианки «Купание медвежат».</w:t>
            </w:r>
          </w:p>
          <w:p w:rsidR="0046430D" w:rsidRPr="006A5A3E" w:rsidRDefault="0046430D" w:rsidP="00AA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в детях умение пересказывать произведение не нарушая  последовательности событий.</w:t>
            </w:r>
          </w:p>
        </w:tc>
      </w:tr>
      <w:tr w:rsidR="0046430D" w:rsidRPr="006A5A3E" w:rsidTr="00754A5B">
        <w:trPr>
          <w:trHeight w:val="1444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46430D" w:rsidRPr="006A5A3E" w:rsidRDefault="0046430D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«Здравствуй, гостя зима»</w:t>
            </w:r>
          </w:p>
        </w:tc>
        <w:tc>
          <w:tcPr>
            <w:tcW w:w="2552" w:type="dxa"/>
          </w:tcPr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E0B" w:rsidRPr="006A5A3E" w:rsidRDefault="00597E0B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A3E" w:rsidRPr="006A5A3E" w:rsidRDefault="006A5A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E0B" w:rsidRPr="006A5A3E" w:rsidRDefault="00597E0B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Калинина «Про снежный колобок».</w:t>
            </w:r>
          </w:p>
          <w:p w:rsidR="00597E0B" w:rsidRPr="006A5A3E" w:rsidRDefault="00597E0B" w:rsidP="00AA3D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эмоционально воспринимать художественное произведение, понимать содержание текста</w:t>
            </w:r>
          </w:p>
          <w:p w:rsidR="00597E0B" w:rsidRPr="006A5A3E" w:rsidRDefault="00597E0B" w:rsidP="00AA3D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отвечать на вопросы, развивать связную речь.</w:t>
            </w:r>
          </w:p>
          <w:p w:rsidR="00597E0B" w:rsidRPr="006A5A3E" w:rsidRDefault="00597E0B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430D" w:rsidRPr="006A5A3E" w:rsidRDefault="006A5A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430D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сказки В. Катаева «Цветик-семицветик».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430D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сказкой В. Катаева «Цветик-семицветик».</w:t>
            </w:r>
          </w:p>
          <w:p w:rsidR="0046430D" w:rsidRPr="006A5A3E" w:rsidRDefault="006A5A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430D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рассказа Н. Калининой «Про снежный колобок». Учить детей передавать содержание литературного текста связно, последовательно, выразительно, без наводящих вопросов педагога.</w:t>
            </w:r>
          </w:p>
        </w:tc>
        <w:tc>
          <w:tcPr>
            <w:tcW w:w="4678" w:type="dxa"/>
          </w:tcPr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 В. Катаева «Цветик-семицветик». Подвести детей к пониманию нравственного смысла сказки, к моделированной оценке поступков и характера главной героини.</w:t>
            </w: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30D" w:rsidRPr="006A5A3E" w:rsidRDefault="0046430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2.Придумывание продолжения и завершения рассказа </w:t>
            </w:r>
            <w:r w:rsidR="00597E0B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Калининой «Про снежный колобок».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развивать сюжет, начатый воспитателем, без повторения рассказов других детей.</w:t>
            </w:r>
          </w:p>
        </w:tc>
      </w:tr>
      <w:tr w:rsidR="004D5AE4" w:rsidRPr="006A5A3E" w:rsidTr="005F7CD9">
        <w:tc>
          <w:tcPr>
            <w:tcW w:w="1242" w:type="dxa"/>
            <w:vMerge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E4" w:rsidRPr="006A5A3E" w:rsidRDefault="00597E0B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597E0B" w:rsidRPr="006A5A3E" w:rsidRDefault="00597E0B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2552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7E0B" w:rsidRPr="006A5A3E" w:rsidRDefault="00597E0B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К.Ушинский «Слепая лошадь».</w:t>
            </w:r>
          </w:p>
          <w:p w:rsidR="00597E0B" w:rsidRPr="006A5A3E" w:rsidRDefault="00597E0B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внимательному прослушиванию литературного произведения.</w:t>
            </w:r>
          </w:p>
          <w:p w:rsidR="00597E0B" w:rsidRPr="006A5A3E" w:rsidRDefault="00597E0B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анализа художественного 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с точки зрения его жанра.</w:t>
            </w:r>
          </w:p>
          <w:p w:rsidR="00597E0B" w:rsidRPr="006A5A3E" w:rsidRDefault="00597E0B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7E0B" w:rsidRPr="006A5A3E" w:rsidRDefault="00597E0B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К.Ушинский «Слепая лошадь».</w:t>
            </w:r>
          </w:p>
          <w:p w:rsidR="004D5AE4" w:rsidRPr="006A5A3E" w:rsidRDefault="00597E0B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Способствовать эмоциональному восприятию художественного произведения, подвести к пониманию 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нравственного смысла, мотивированной оценке поступков и характеров главных героев.</w:t>
            </w:r>
          </w:p>
        </w:tc>
      </w:tr>
      <w:tr w:rsidR="004D5AE4" w:rsidRPr="006A5A3E" w:rsidTr="005F7CD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E4" w:rsidRPr="006A5A3E" w:rsidRDefault="00AA603E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AA603E" w:rsidRPr="006A5A3E" w:rsidRDefault="00AA603E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2552" w:type="dxa"/>
          </w:tcPr>
          <w:p w:rsidR="004D5AE4" w:rsidRPr="006A5A3E" w:rsidRDefault="00AA60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97E0B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выразительно читать наизусть стихотворения о ёлочке.</w:t>
            </w:r>
          </w:p>
        </w:tc>
        <w:tc>
          <w:tcPr>
            <w:tcW w:w="5386" w:type="dxa"/>
          </w:tcPr>
          <w:p w:rsidR="00597E0B" w:rsidRPr="006A5A3E" w:rsidRDefault="00AA60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97E0B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стихотворения К. Фофанова «Нарядили ёлку». Развивать творческое воображение детей, помогать логично и содержательно строить высказывания.</w:t>
            </w:r>
          </w:p>
          <w:p w:rsidR="00AA603E" w:rsidRPr="006A5A3E" w:rsidRDefault="00AA60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03E" w:rsidRPr="006A5A3E" w:rsidRDefault="00AA60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D5AE4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 В. Одоевского «Мороз Иванович</w:t>
            </w:r>
            <w:r w:rsidR="004D5AE4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нов</w:t>
            </w:r>
            <w:r w:rsidR="00AA603E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 художественным произведением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97E0B" w:rsidRPr="006A5A3E" w:rsidRDefault="00AA60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97E0B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детям стихотворений о Новом годе, Деде Морозе. Приобщение детей к поэтическому складу речи.</w:t>
            </w:r>
          </w:p>
          <w:p w:rsidR="00AA603E" w:rsidRPr="006A5A3E" w:rsidRDefault="00AA60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03E" w:rsidRPr="006A5A3E" w:rsidRDefault="00AA60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AE4" w:rsidRPr="006A5A3E" w:rsidRDefault="00AA60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D5AE4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сказки В. Одоевского «Мороз Иванович». Учить детей эмоционально воспринимать образное содержание сказки; подвести к пониманию идеи произведения.</w:t>
            </w:r>
          </w:p>
        </w:tc>
      </w:tr>
      <w:tr w:rsidR="004D5AE4" w:rsidRPr="006A5A3E" w:rsidTr="005F7CD9">
        <w:trPr>
          <w:trHeight w:val="1114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E4" w:rsidRPr="006A5A3E" w:rsidRDefault="00AA603E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AA603E" w:rsidRPr="006A5A3E" w:rsidRDefault="00AA603E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«Святки»</w:t>
            </w:r>
          </w:p>
        </w:tc>
        <w:tc>
          <w:tcPr>
            <w:tcW w:w="2552" w:type="dxa"/>
          </w:tcPr>
          <w:p w:rsidR="004D5AE4" w:rsidRPr="006A5A3E" w:rsidRDefault="00AA60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Приобщать детей к поэзии. Помогать детям запоминать и выразительно читать стихи.</w:t>
            </w:r>
          </w:p>
        </w:tc>
        <w:tc>
          <w:tcPr>
            <w:tcW w:w="5386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стихотворений о зиме. Познакомить детей со стихотворениями о зиме, приобщать их к высокой поэзии. </w:t>
            </w:r>
          </w:p>
        </w:tc>
        <w:tc>
          <w:tcPr>
            <w:tcW w:w="4678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Зимняя поэзия. Познакомить детей со стихотворениями о зиме; приобщать их к поэтическим произведениям.</w:t>
            </w:r>
          </w:p>
        </w:tc>
      </w:tr>
      <w:tr w:rsidR="004D5AE4" w:rsidRPr="006A5A3E" w:rsidTr="005F7CD9">
        <w:tc>
          <w:tcPr>
            <w:tcW w:w="1242" w:type="dxa"/>
            <w:vMerge/>
          </w:tcPr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E4" w:rsidRPr="006A5A3E" w:rsidRDefault="00AA603E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AA603E" w:rsidRPr="006A5A3E" w:rsidRDefault="00AA603E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«Зимние заботы»</w:t>
            </w:r>
          </w:p>
        </w:tc>
        <w:tc>
          <w:tcPr>
            <w:tcW w:w="2552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5AE4" w:rsidRPr="006A5A3E" w:rsidRDefault="00AA603E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С.Маршак «Двенадцать месяцев».</w:t>
            </w:r>
          </w:p>
          <w:p w:rsidR="00AA603E" w:rsidRPr="006A5A3E" w:rsidRDefault="00AA603E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Поддерживать интерес к чтению детской литературы;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со словацкой сказкой в обработке С.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Маршака.</w:t>
            </w:r>
          </w:p>
        </w:tc>
        <w:tc>
          <w:tcPr>
            <w:tcW w:w="4678" w:type="dxa"/>
          </w:tcPr>
          <w:p w:rsidR="004D5AE4" w:rsidRPr="006A5A3E" w:rsidRDefault="00AA603E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С.Маршак «Двенадцать месяцев».</w:t>
            </w:r>
          </w:p>
          <w:p w:rsidR="00AA603E" w:rsidRPr="006A5A3E" w:rsidRDefault="00AA603E" w:rsidP="00AA3D92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rPr>
                <w:color w:val="000000"/>
                <w:shd w:val="clear" w:color="auto" w:fill="FFFFFF"/>
              </w:rPr>
              <w:t>Уточнить и закрепить знания детей о временах и месяцах года, используя содержание сказки.</w:t>
            </w:r>
            <w:r w:rsidR="00CB307B" w:rsidRPr="006A5A3E">
              <w:rPr>
                <w:color w:val="000000"/>
                <w:shd w:val="clear" w:color="auto" w:fill="FFFFFF"/>
              </w:rPr>
              <w:t xml:space="preserve"> Р</w:t>
            </w:r>
            <w:r w:rsidRPr="006A5A3E">
              <w:rPr>
                <w:color w:val="000000"/>
              </w:rPr>
              <w:t>азвивать умение слушать, беседовать по содержанию произведения.</w:t>
            </w:r>
            <w:r w:rsidR="00CB307B" w:rsidRPr="006A5A3E">
              <w:rPr>
                <w:color w:val="000000"/>
              </w:rPr>
              <w:t xml:space="preserve"> </w:t>
            </w:r>
            <w:r w:rsidRPr="006A5A3E">
              <w:rPr>
                <w:color w:val="000000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</w:tr>
      <w:tr w:rsidR="004D5AE4" w:rsidRPr="006A5A3E" w:rsidTr="005F7CD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E4" w:rsidRPr="006A5A3E" w:rsidRDefault="00CB307B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CB307B" w:rsidRPr="006A5A3E" w:rsidRDefault="00CB307B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«Зимующие птицы»</w:t>
            </w:r>
          </w:p>
        </w:tc>
        <w:tc>
          <w:tcPr>
            <w:tcW w:w="2552" w:type="dxa"/>
          </w:tcPr>
          <w:p w:rsidR="004D5AE4" w:rsidRPr="006A5A3E" w:rsidRDefault="00CB307B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 детей с новым произведением, учить отвечать на вопросы воспитателя.</w:t>
            </w:r>
          </w:p>
        </w:tc>
        <w:tc>
          <w:tcPr>
            <w:tcW w:w="5386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сказки Э. Шима «Соловей и вороненок». Учить детей пересказывать текст (целиком и по ролям).</w:t>
            </w:r>
          </w:p>
        </w:tc>
        <w:tc>
          <w:tcPr>
            <w:tcW w:w="4678" w:type="dxa"/>
          </w:tcPr>
          <w:p w:rsidR="004D5AE4" w:rsidRPr="006A5A3E" w:rsidRDefault="00CB307B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 Шима «Соловей и вороненок».</w:t>
            </w:r>
          </w:p>
          <w:p w:rsidR="00CB307B" w:rsidRPr="006A5A3E" w:rsidRDefault="00CB307B" w:rsidP="00AA3D92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rPr>
                <w:rStyle w:val="c3"/>
                <w:color w:val="000000"/>
              </w:rPr>
              <w:t>Учить связному, логичному пересказу от лица героя, в мысленном перенесении на себя его свойств и качеств;</w:t>
            </w:r>
          </w:p>
          <w:p w:rsidR="00CB307B" w:rsidRPr="006A5A3E" w:rsidRDefault="00CB307B" w:rsidP="00AA3D92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rPr>
                <w:rStyle w:val="c3"/>
                <w:color w:val="000000"/>
              </w:rPr>
              <w:t xml:space="preserve">развивать творческую мыслительную </w:t>
            </w:r>
            <w:r w:rsidRPr="006A5A3E">
              <w:rPr>
                <w:rStyle w:val="c3"/>
                <w:color w:val="000000"/>
              </w:rPr>
              <w:lastRenderedPageBreak/>
              <w:t>активность, творческое воображение.</w:t>
            </w:r>
          </w:p>
        </w:tc>
      </w:tr>
      <w:tr w:rsidR="004D5AE4" w:rsidRPr="006A5A3E" w:rsidTr="005F7CD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E4" w:rsidRPr="006A5A3E" w:rsidRDefault="00CB307B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CB307B" w:rsidRPr="006A5A3E" w:rsidRDefault="00CB307B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«Проказы матушки зимы»</w:t>
            </w:r>
          </w:p>
        </w:tc>
        <w:tc>
          <w:tcPr>
            <w:tcW w:w="2552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Помочь детям запомнить и выразительно читать стихотворение </w:t>
            </w:r>
            <w:r w:rsidR="00CB307B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С.Есенина «Береза»</w:t>
            </w:r>
          </w:p>
        </w:tc>
        <w:tc>
          <w:tcPr>
            <w:tcW w:w="4678" w:type="dxa"/>
          </w:tcPr>
          <w:p w:rsidR="004D5AE4" w:rsidRPr="006A5A3E" w:rsidRDefault="004D5AE4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Заучивание стихотворения С. Есенина «Берёза». Учить детей выразительно читать наизусть стихотворение; интонационно передавать нежность, любование зимней природой. </w:t>
            </w:r>
          </w:p>
        </w:tc>
      </w:tr>
      <w:tr w:rsidR="00515823" w:rsidRPr="006A5A3E" w:rsidTr="005F7CD9">
        <w:tc>
          <w:tcPr>
            <w:tcW w:w="1242" w:type="dxa"/>
            <w:vMerge/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«Книжкина неделя»</w:t>
            </w:r>
          </w:p>
        </w:tc>
        <w:tc>
          <w:tcPr>
            <w:tcW w:w="2552" w:type="dxa"/>
          </w:tcPr>
          <w:p w:rsidR="00515823" w:rsidRPr="006A5A3E" w:rsidRDefault="00515823" w:rsidP="00AA3D9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противоположные по смыслу.</w:t>
            </w:r>
          </w:p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Литературная викторина «Любимые сказки К. И. Чуковского».</w:t>
            </w:r>
          </w:p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вспомнит названия и содержание сказок К. Чуковского.</w:t>
            </w:r>
          </w:p>
        </w:tc>
        <w:tc>
          <w:tcPr>
            <w:tcW w:w="5386" w:type="dxa"/>
          </w:tcPr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«Любимые сказки К. И. Чуковского». Систематизировать знания детей о литературном творчестве К. И. Чуковского.</w:t>
            </w:r>
          </w:p>
        </w:tc>
        <w:tc>
          <w:tcPr>
            <w:tcW w:w="4678" w:type="dxa"/>
          </w:tcPr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«Любимые сказки К. И. Чуковского». Закрепить и систематизировать знания о литературных произведениях К. И. Чуковского. Учить придумывать сказки и загадки по предложенному началу.</w:t>
            </w:r>
          </w:p>
        </w:tc>
      </w:tr>
      <w:tr w:rsidR="00515823" w:rsidRPr="006A5A3E" w:rsidTr="005F7CD9">
        <w:tc>
          <w:tcPr>
            <w:tcW w:w="1242" w:type="dxa"/>
            <w:vMerge/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«Транспорт»</w:t>
            </w:r>
          </w:p>
        </w:tc>
        <w:tc>
          <w:tcPr>
            <w:tcW w:w="2552" w:type="dxa"/>
          </w:tcPr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Л. Толстого «Пожарные собаки». Учить детей связно, последовательно рассказывать текст, без наводящих вопросов воспитателя.</w:t>
            </w:r>
          </w:p>
        </w:tc>
        <w:tc>
          <w:tcPr>
            <w:tcW w:w="4678" w:type="dxa"/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Толстой «Пожарные собаки».</w:t>
            </w:r>
          </w:p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Учить  связно,  последовательно,  выразительно  пересказывать </w:t>
            </w:r>
          </w:p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 без наводящих вопросов; Учить  подбирать  по  смыслу  определения,  слова,  близкие  и противоположные по смыслу.</w:t>
            </w:r>
          </w:p>
        </w:tc>
      </w:tr>
      <w:tr w:rsidR="00515823" w:rsidRPr="006A5A3E" w:rsidTr="005F7CD9">
        <w:trPr>
          <w:trHeight w:val="843"/>
        </w:trPr>
        <w:tc>
          <w:tcPr>
            <w:tcW w:w="1242" w:type="dxa"/>
            <w:vMerge/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552" w:type="dxa"/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былины «Илья Муромец и Соловей – разбойник».</w:t>
            </w:r>
          </w:p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былиной, с её необычным складом речи</w:t>
            </w:r>
            <w:r w:rsidR="001B5FB2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былины «Илья Муромец и Соловей – разбойник».</w:t>
            </w:r>
          </w:p>
          <w:p w:rsidR="001B5FB2" w:rsidRPr="006A5A3E" w:rsidRDefault="001B5FB2" w:rsidP="00AA3D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жанром устного народного творчества – «былины», их сходством со сказками, с образом былинного богатыря Ильи Муромца.</w:t>
            </w:r>
          </w:p>
          <w:p w:rsidR="00515823" w:rsidRPr="006A5A3E" w:rsidRDefault="00515823" w:rsidP="00AA3D92">
            <w:pPr>
              <w:shd w:val="clear" w:color="auto" w:fill="FFFFFF"/>
              <w:spacing w:after="0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5FB2" w:rsidRPr="006A5A3E" w:rsidRDefault="001B5FB2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былины «Илья Муромец и Соловей – разбойник».</w:t>
            </w:r>
          </w:p>
          <w:p w:rsidR="001B5FB2" w:rsidRPr="006A5A3E" w:rsidRDefault="001B5FB2" w:rsidP="00AA3D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героическом прошлом русского народа Древней Руси, великих русских богатырях;</w:t>
            </w:r>
          </w:p>
          <w:p w:rsidR="00515823" w:rsidRPr="006A5A3E" w:rsidRDefault="001B5FB2" w:rsidP="00AA3D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диалогической речи, умение отвечать на вопросы полными распространенными предложениями.</w:t>
            </w:r>
          </w:p>
        </w:tc>
      </w:tr>
      <w:tr w:rsidR="00515823" w:rsidRPr="006A5A3E" w:rsidTr="005F7CD9">
        <w:trPr>
          <w:trHeight w:val="1268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23" w:rsidRPr="006A5A3E" w:rsidRDefault="001B5FB2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1B5FB2" w:rsidRPr="006A5A3E" w:rsidRDefault="001B5FB2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552" w:type="dxa"/>
          </w:tcPr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823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15823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выразительно читать стихотворение о маме наизусть.</w:t>
            </w:r>
          </w:p>
        </w:tc>
        <w:tc>
          <w:tcPr>
            <w:tcW w:w="5386" w:type="dxa"/>
          </w:tcPr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В.Даля «Старик-годовик».</w:t>
            </w:r>
          </w:p>
          <w:p w:rsidR="00515823" w:rsidRPr="006A5A3E" w:rsidRDefault="001B5FB2" w:rsidP="00AA3D92">
            <w:pPr>
              <w:spacing w:after="0"/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15823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азвивать связную речь детей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умение отвечать на вопросы полным ответом, составлять рассказ-описание; продолжать совершенствовать диалогическую и монологическую формы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речи.</w:t>
            </w:r>
          </w:p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FB2" w:rsidRPr="006A5A3E" w:rsidRDefault="001B5FB2" w:rsidP="00AA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56CD" w:rsidRPr="006A5A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ать представление о значимости матери для каждого человека; воспитывать уважительное, доброжелательное отношение к маме, познакомить</w:t>
            </w:r>
            <w:r w:rsidR="008756CD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 стихами разных поэтов, воспевающих мать.</w:t>
            </w:r>
          </w:p>
        </w:tc>
        <w:tc>
          <w:tcPr>
            <w:tcW w:w="4678" w:type="dxa"/>
          </w:tcPr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1.Сказка В.Даля «Старик-годовик».</w:t>
            </w:r>
          </w:p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учить понимать жанровые особенности сказки, учить выделять главную мысль сказки, её мораль, использовать образные выражения;</w:t>
            </w:r>
            <w:r w:rsidRPr="006A5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уточнять знания детей о временах года;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обогащать и активизировать словарь детей.</w:t>
            </w:r>
          </w:p>
          <w:p w:rsidR="001B5FB2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823" w:rsidRPr="006A5A3E" w:rsidRDefault="001B5FB2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15823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Придумывание стихотворений о маме, бабушке. Учить детей самостоятельно придумывать стихотворения о маме, бабушке.</w:t>
            </w:r>
          </w:p>
        </w:tc>
      </w:tr>
      <w:tr w:rsidR="00515823" w:rsidRPr="006A5A3E" w:rsidTr="005F7CD9">
        <w:trPr>
          <w:trHeight w:val="1032"/>
        </w:trPr>
        <w:tc>
          <w:tcPr>
            <w:tcW w:w="1242" w:type="dxa"/>
            <w:vMerge/>
            <w:tcBorders>
              <w:top w:val="single" w:sz="4" w:space="0" w:color="auto"/>
            </w:tcBorders>
          </w:tcPr>
          <w:p w:rsidR="00515823" w:rsidRPr="006A5A3E" w:rsidRDefault="0051582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23" w:rsidRPr="006A5A3E" w:rsidRDefault="008756C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756CD" w:rsidRPr="006A5A3E" w:rsidRDefault="008756CD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«Встреча пернатых друзей».</w:t>
            </w:r>
          </w:p>
        </w:tc>
        <w:tc>
          <w:tcPr>
            <w:tcW w:w="2552" w:type="dxa"/>
          </w:tcPr>
          <w:p w:rsidR="00515823" w:rsidRPr="006A5A3E" w:rsidRDefault="0051582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82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стихотворением П. Соловьевой «Ночь и день».</w:t>
            </w:r>
          </w:p>
        </w:tc>
        <w:tc>
          <w:tcPr>
            <w:tcW w:w="4678" w:type="dxa"/>
          </w:tcPr>
          <w:p w:rsidR="0051582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выразительном чтении стихотворения П. Соловьевой «Ночь и день».</w:t>
            </w:r>
          </w:p>
        </w:tc>
      </w:tr>
      <w:tr w:rsidR="00A10133" w:rsidRPr="006A5A3E" w:rsidTr="005F7CD9">
        <w:trPr>
          <w:trHeight w:val="701"/>
        </w:trPr>
        <w:tc>
          <w:tcPr>
            <w:tcW w:w="1242" w:type="dxa"/>
            <w:vMerge/>
          </w:tcPr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133" w:rsidRPr="006A5A3E" w:rsidRDefault="00A1013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  <w:p w:rsidR="00A10133" w:rsidRPr="006A5A3E" w:rsidRDefault="00A10133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«Домашние и дикие животные»</w:t>
            </w:r>
          </w:p>
        </w:tc>
        <w:tc>
          <w:tcPr>
            <w:tcW w:w="2552" w:type="dxa"/>
          </w:tcPr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русской народной сказки  «Лисичка – сестричка и серый волк». Продолжать учить детей эмоционально воспринимать образное содержание сказки, осмысливать характеры и поступки персонажей.</w:t>
            </w:r>
          </w:p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Придумывание сказки на тему «Приключения лисы, волка». Учить детей составлять сказку по плану, предложенному воспитателем, не отступая от темы; придумывать конец сказки, не повторяя сюжета товарищей.</w:t>
            </w:r>
          </w:p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62DBD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вспомнить содержание знакомых волшебных сказок, познакомить со сказкой «Сивка-Бурка».</w:t>
            </w:r>
          </w:p>
        </w:tc>
        <w:tc>
          <w:tcPr>
            <w:tcW w:w="4678" w:type="dxa"/>
          </w:tcPr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Придумываем сказку. Учить детей самостоятельно находить наиболее подходящие выразительные средства для составления сказки.</w:t>
            </w:r>
          </w:p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DBD" w:rsidRPr="006A5A3E" w:rsidRDefault="00A10133" w:rsidP="00AA3D92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000000" w:themeColor="text1"/>
              </w:rPr>
              <w:t>2.</w:t>
            </w:r>
            <w:r w:rsidR="00062DBD" w:rsidRPr="006A5A3E">
              <w:rPr>
                <w:color w:val="111111"/>
              </w:rPr>
              <w:t xml:space="preserve"> Продолжать знакомить детей с </w:t>
            </w:r>
            <w:r w:rsidR="00062DBD"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русской народной сказкой </w:t>
            </w:r>
            <w:r w:rsidR="00062DBD" w:rsidRPr="006A5A3E">
              <w:rPr>
                <w:b/>
                <w:i/>
                <w:iCs/>
                <w:color w:val="111111"/>
                <w:bdr w:val="none" w:sz="0" w:space="0" w:color="auto" w:frame="1"/>
              </w:rPr>
              <w:t>«</w:t>
            </w:r>
            <w:r w:rsidR="00062DBD" w:rsidRPr="006A5A3E">
              <w:rPr>
                <w:rStyle w:val="a6"/>
                <w:b w:val="0"/>
                <w:i/>
                <w:iCs/>
                <w:color w:val="111111"/>
                <w:bdr w:val="none" w:sz="0" w:space="0" w:color="auto" w:frame="1"/>
              </w:rPr>
              <w:t>Сивка - Бурка</w:t>
            </w:r>
            <w:r w:rsidR="00062DBD" w:rsidRPr="006A5A3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="00062DBD" w:rsidRPr="006A5A3E">
              <w:rPr>
                <w:color w:val="111111"/>
              </w:rPr>
              <w:t>;</w:t>
            </w:r>
          </w:p>
          <w:p w:rsidR="00062DBD" w:rsidRPr="006A5A3E" w:rsidRDefault="00062DBD" w:rsidP="00AA3D92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 xml:space="preserve"> учить давать оценку поступкам героев;</w:t>
            </w:r>
          </w:p>
          <w:p w:rsidR="00062DBD" w:rsidRPr="006A5A3E" w:rsidRDefault="00062DBD" w:rsidP="00AA3D92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 xml:space="preserve"> вспомнить структурные элементы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сказки</w:t>
            </w:r>
            <w:r w:rsidRPr="006A5A3E">
              <w:rPr>
                <w:rStyle w:val="a6"/>
                <w:color w:val="111111"/>
                <w:bdr w:val="none" w:sz="0" w:space="0" w:color="auto" w:frame="1"/>
              </w:rPr>
              <w:t> </w:t>
            </w:r>
            <w:r w:rsidRPr="006A5A3E">
              <w:rPr>
                <w:i/>
                <w:iCs/>
                <w:color w:val="111111"/>
                <w:bdr w:val="none" w:sz="0" w:space="0" w:color="auto" w:frame="1"/>
              </w:rPr>
              <w:t>(зачин)</w:t>
            </w:r>
            <w:r w:rsidRPr="006A5A3E">
              <w:rPr>
                <w:color w:val="111111"/>
              </w:rPr>
              <w:t>.</w:t>
            </w:r>
          </w:p>
          <w:p w:rsidR="00A10133" w:rsidRPr="006A5A3E" w:rsidRDefault="00A10133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2DBD" w:rsidRPr="006A5A3E" w:rsidTr="005F7CD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062DBD" w:rsidRPr="006A5A3E" w:rsidRDefault="00062DBD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62DBD" w:rsidRPr="006A5A3E" w:rsidRDefault="00062DB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062DBD" w:rsidRPr="006A5A3E" w:rsidRDefault="00062DBD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 мире 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профессий»</w:t>
            </w:r>
          </w:p>
        </w:tc>
        <w:tc>
          <w:tcPr>
            <w:tcW w:w="2552" w:type="dxa"/>
          </w:tcPr>
          <w:p w:rsidR="00062DBD" w:rsidRPr="006A5A3E" w:rsidRDefault="00062DB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детей понимать содержание и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значение пословицы, связывать её значение с содержанием короткого рассказа.</w:t>
            </w:r>
          </w:p>
        </w:tc>
        <w:tc>
          <w:tcPr>
            <w:tcW w:w="5386" w:type="dxa"/>
          </w:tcPr>
          <w:p w:rsidR="00062DBD" w:rsidRPr="006A5A3E" w:rsidRDefault="00062DB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Развивать у детей умение воспринимать идею, образное содержание произведений разных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жанров; учить составлять рассказы по пословицам с использованием образных выражений.</w:t>
            </w:r>
          </w:p>
        </w:tc>
        <w:tc>
          <w:tcPr>
            <w:tcW w:w="4678" w:type="dxa"/>
          </w:tcPr>
          <w:p w:rsidR="00062DBD" w:rsidRPr="006A5A3E" w:rsidRDefault="00062DB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Развивать умение составлять рассказы, сказки по пословицам, придумывать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загадки. Учить понимать переносное значение слов и словосочетаний.</w:t>
            </w:r>
          </w:p>
        </w:tc>
      </w:tr>
      <w:tr w:rsidR="00062DBD" w:rsidRPr="006A5A3E" w:rsidTr="005F7CD9">
        <w:trPr>
          <w:trHeight w:val="77"/>
        </w:trPr>
        <w:tc>
          <w:tcPr>
            <w:tcW w:w="1242" w:type="dxa"/>
            <w:vMerge/>
          </w:tcPr>
          <w:p w:rsidR="00062DBD" w:rsidRPr="006A5A3E" w:rsidRDefault="00062DB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DBD" w:rsidRPr="006A5A3E" w:rsidRDefault="00062DB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062DBD" w:rsidRPr="006A5A3E" w:rsidRDefault="00062DBD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552" w:type="dxa"/>
          </w:tcPr>
          <w:p w:rsidR="00062DBD" w:rsidRPr="006A5A3E" w:rsidRDefault="00062DB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DBD" w:rsidRPr="006A5A3E" w:rsidRDefault="00062DB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стихотворений о весне «Весна идёт, весне дорогу!». Чтение детям стихотворений о весне, приобщение их к поэтическому складу речи.</w:t>
            </w:r>
          </w:p>
        </w:tc>
        <w:tc>
          <w:tcPr>
            <w:tcW w:w="4678" w:type="dxa"/>
          </w:tcPr>
          <w:p w:rsidR="00062DBD" w:rsidRPr="006A5A3E" w:rsidRDefault="00062DBD" w:rsidP="00AA3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стихотворений о весне. Продолжать приобщать детей к поэзии. </w:t>
            </w:r>
          </w:p>
        </w:tc>
      </w:tr>
      <w:tr w:rsidR="00062DBD" w:rsidRPr="006A5A3E" w:rsidTr="005F7CD9">
        <w:trPr>
          <w:trHeight w:val="2222"/>
        </w:trPr>
        <w:tc>
          <w:tcPr>
            <w:tcW w:w="1242" w:type="dxa"/>
            <w:vMerge/>
          </w:tcPr>
          <w:p w:rsidR="00062DBD" w:rsidRPr="006A5A3E" w:rsidRDefault="00062DBD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DBD" w:rsidRPr="006A5A3E" w:rsidRDefault="009F2BF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  <w:p w:rsidR="009F2BF3" w:rsidRPr="006A5A3E" w:rsidRDefault="009F2BF3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«Весна идет»</w:t>
            </w:r>
          </w:p>
        </w:tc>
        <w:tc>
          <w:tcPr>
            <w:tcW w:w="2552" w:type="dxa"/>
          </w:tcPr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DBD" w:rsidRPr="006A5A3E" w:rsidRDefault="00FA33C6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рассказом К. Паустовского «Кот-ворюга».</w:t>
            </w:r>
          </w:p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1.Помочь детям вспомнить программные стихотворения и запомнить стихотворение В. Орлова «Ты скажи мне, реченька лесная…».</w:t>
            </w:r>
          </w:p>
          <w:p w:rsidR="009F2BF3" w:rsidRPr="006A5A3E" w:rsidRDefault="00062DBD" w:rsidP="00AA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F2BF3"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</w:t>
            </w:r>
            <w:r w:rsidR="009F2BF3"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творчеством К.Г.Паустовского;</w:t>
            </w:r>
          </w:p>
          <w:p w:rsidR="009F2BF3" w:rsidRPr="006A5A3E" w:rsidRDefault="009F2BF3" w:rsidP="00AA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анализировать прочитанное.</w:t>
            </w:r>
          </w:p>
          <w:p w:rsidR="00062DBD" w:rsidRPr="006A5A3E" w:rsidRDefault="00062DBD" w:rsidP="00AA3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Повторение программных стихотворений. Заучивание наизусть стихотворения В. Орлова «Ты скажи мне, реченька, лесная…».</w:t>
            </w:r>
          </w:p>
          <w:p w:rsidR="00062DBD" w:rsidRPr="006A5A3E" w:rsidRDefault="00062DBD" w:rsidP="00AA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F2BF3" w:rsidRPr="006A5A3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9F2BF3" w:rsidRPr="006A5A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учить детей пересказывать рассказ</w:t>
            </w:r>
            <w:r w:rsidR="009F2BF3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Паустовского «Кот-ворюга»</w:t>
            </w:r>
            <w:r w:rsidR="009F2BF3" w:rsidRPr="006A5A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сохраняя некоторые авторские обороты; учить детей давать полные ответы на вопросы; обогащать словарный запас, развивать связную речь детей, развивать диалогическую речь.</w:t>
            </w:r>
          </w:p>
        </w:tc>
      </w:tr>
      <w:tr w:rsidR="00062DBD" w:rsidRPr="006A5A3E" w:rsidTr="005F7CD9">
        <w:tc>
          <w:tcPr>
            <w:tcW w:w="1242" w:type="dxa"/>
            <w:vMerge w:val="restart"/>
          </w:tcPr>
          <w:p w:rsidR="00062DBD" w:rsidRPr="006A5A3E" w:rsidRDefault="00062DBD" w:rsidP="00AA3D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62DBD" w:rsidRPr="006A5A3E" w:rsidRDefault="009F2BF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9F2BF3" w:rsidRPr="006A5A3E" w:rsidRDefault="009F2BF3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2552" w:type="dxa"/>
          </w:tcPr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калейдоскоп. Выяснить какие произведения малых фольклорных форм знают дети. Познакомить </w:t>
            </w:r>
            <w:r w:rsidR="009F2BF3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рассказом Л.Кассиля «Сестра».</w:t>
            </w:r>
          </w:p>
        </w:tc>
        <w:tc>
          <w:tcPr>
            <w:tcW w:w="4678" w:type="dxa"/>
          </w:tcPr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 рассказа Л. Кассиля «Сестра». Учить детей передавать литературный текст, рассказывающий о высоких гражданских чувствах; воспитывать уважение к защитникам родины. </w:t>
            </w:r>
          </w:p>
        </w:tc>
      </w:tr>
      <w:tr w:rsidR="00062DBD" w:rsidRPr="006A5A3E" w:rsidTr="005F7CD9">
        <w:tc>
          <w:tcPr>
            <w:tcW w:w="1242" w:type="dxa"/>
            <w:vMerge/>
          </w:tcPr>
          <w:p w:rsidR="00062DBD" w:rsidRPr="006A5A3E" w:rsidRDefault="00062DBD" w:rsidP="00AA3D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DBD" w:rsidRPr="006A5A3E" w:rsidRDefault="009F2BF3" w:rsidP="00AA3D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9F2BF3" w:rsidRPr="006A5A3E" w:rsidRDefault="009F2BF3" w:rsidP="00AA3D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«Радость и труд рядом идут»</w:t>
            </w:r>
          </w:p>
        </w:tc>
        <w:tc>
          <w:tcPr>
            <w:tcW w:w="2552" w:type="dxa"/>
          </w:tcPr>
          <w:p w:rsidR="00062DBD" w:rsidRPr="006A5A3E" w:rsidRDefault="009F2BF3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  <w:r w:rsidR="00062DBD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стихотворения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С.Есенина </w:t>
            </w:r>
            <w:r w:rsidR="00062DBD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«Черёмуха». Учить детей эмоционально воспринимать образное содержание поэтического текста, понимать средства выразительности; развивать образность речи детей.</w:t>
            </w:r>
          </w:p>
        </w:tc>
        <w:tc>
          <w:tcPr>
            <w:tcW w:w="5386" w:type="dxa"/>
          </w:tcPr>
          <w:p w:rsidR="00062DBD" w:rsidRPr="006A5A3E" w:rsidRDefault="00062DBD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стихотворения С. Есенина «Черёмуха». Учить детей выразительно читать наизусть стихотворение; развивать умение чувствовать напевность языка, понимать языковые выразительные средства; развивать образную речь.</w:t>
            </w:r>
          </w:p>
        </w:tc>
        <w:tc>
          <w:tcPr>
            <w:tcW w:w="4678" w:type="dxa"/>
          </w:tcPr>
          <w:p w:rsidR="00062DBD" w:rsidRPr="006A5A3E" w:rsidRDefault="00AA3D92" w:rsidP="00AA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Заучивание стихотворения С. Есенина «Черёмуха». </w:t>
            </w:r>
            <w:r w:rsidR="009F2BF3"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любовь к поэзии. Совершенствовать художественноречевые исполнительские навыки детей при чтении </w:t>
            </w:r>
            <w:r w:rsidR="009F2BF3"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стихотворения</w:t>
            </w:r>
            <w:r w:rsidR="009F2BF3" w:rsidRPr="006A5A3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D5AE4" w:rsidRPr="006A5A3E" w:rsidRDefault="004D5AE4" w:rsidP="00AA3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Литература</w:t>
      </w:r>
    </w:p>
    <w:p w:rsidR="004D5AE4" w:rsidRPr="006A5A3E" w:rsidRDefault="004D5AE4" w:rsidP="00754A5B">
      <w:pPr>
        <w:widowControl w:val="0"/>
        <w:numPr>
          <w:ilvl w:val="0"/>
          <w:numId w:val="2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lastRenderedPageBreak/>
        <w:t>Л.В.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Кокуева</w:t>
      </w:r>
    </w:p>
    <w:p w:rsidR="004D5AE4" w:rsidRPr="006A5A3E" w:rsidRDefault="004D5AE4" w:rsidP="00754A5B">
      <w:pPr>
        <w:widowControl w:val="0"/>
        <w:numPr>
          <w:ilvl w:val="0"/>
          <w:numId w:val="2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М.А.Васильева,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перспективное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планирование», 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группа, старшая группа, подготовительная группа. 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2011.</w:t>
      </w:r>
    </w:p>
    <w:p w:rsidR="004D5AE4" w:rsidRPr="006A5A3E" w:rsidRDefault="004D5AE4" w:rsidP="00754A5B">
      <w:pPr>
        <w:widowControl w:val="0"/>
        <w:numPr>
          <w:ilvl w:val="0"/>
          <w:numId w:val="2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тематическое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планирование»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Волгоград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издательство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«Учитель»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2010.</w:t>
      </w:r>
    </w:p>
    <w:p w:rsidR="004D5AE4" w:rsidRPr="006A5A3E" w:rsidRDefault="004D5AE4" w:rsidP="00754A5B">
      <w:pPr>
        <w:widowControl w:val="0"/>
        <w:numPr>
          <w:ilvl w:val="0"/>
          <w:numId w:val="2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О. С. Ушакова, Е. М. Струнина «Развитие речи детей 4-5 лет, 5-6 лет, 6-7 лет» Москва, Издательский центр «Вентана-Граф»,2008.</w:t>
      </w:r>
    </w:p>
    <w:p w:rsidR="004D5AE4" w:rsidRPr="006A5A3E" w:rsidRDefault="004D5AE4" w:rsidP="00754A5B">
      <w:pPr>
        <w:widowControl w:val="0"/>
        <w:numPr>
          <w:ilvl w:val="0"/>
          <w:numId w:val="2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«Занятия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развитию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речи»;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 xml:space="preserve">группа, старшая группа, 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2011;.</w:t>
      </w:r>
    </w:p>
    <w:p w:rsidR="004D5AE4" w:rsidRPr="006A5A3E" w:rsidRDefault="004D5AE4" w:rsidP="00754A5B">
      <w:pPr>
        <w:widowControl w:val="0"/>
        <w:numPr>
          <w:ilvl w:val="0"/>
          <w:numId w:val="2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Н.Е.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Веракса,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Васильева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«Комплексные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занятия».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Старшая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Волгоград: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Учитель,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2012.</w:t>
      </w:r>
    </w:p>
    <w:p w:rsidR="004D5AE4" w:rsidRPr="006A5A3E" w:rsidRDefault="004D5AE4" w:rsidP="00754A5B">
      <w:pPr>
        <w:widowControl w:val="0"/>
        <w:numPr>
          <w:ilvl w:val="0"/>
          <w:numId w:val="2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В. В. Гербова. «Занятия по развитию речи в подготовительной к школе группе детского сада». Мозаика-Синтез. Москва, 2012г.</w:t>
      </w:r>
    </w:p>
    <w:p w:rsidR="006A5A3E" w:rsidRPr="006A5A3E" w:rsidRDefault="004D5AE4" w:rsidP="006759CA">
      <w:pPr>
        <w:widowControl w:val="0"/>
        <w:numPr>
          <w:ilvl w:val="0"/>
          <w:numId w:val="23"/>
        </w:numPr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Н. Е. Веракса, Т. С. Комарова, М. А. Васильева «Примерное комплексно-тематическое планирование к программе «От рождения до школы». Под</w:t>
      </w:r>
      <w:r w:rsidR="00AA3D92" w:rsidRPr="006A5A3E">
        <w:rPr>
          <w:rFonts w:ascii="Times New Roman" w:hAnsi="Times New Roman" w:cs="Times New Roman"/>
          <w:sz w:val="24"/>
          <w:szCs w:val="24"/>
        </w:rPr>
        <w:t>-</w:t>
      </w:r>
      <w:r w:rsidRPr="006A5A3E">
        <w:rPr>
          <w:rFonts w:ascii="Times New Roman" w:hAnsi="Times New Roman" w:cs="Times New Roman"/>
          <w:sz w:val="24"/>
          <w:szCs w:val="24"/>
        </w:rPr>
        <w:t xml:space="preserve">ная к школе группа». </w:t>
      </w:r>
      <w:r w:rsidR="00335603" w:rsidRPr="006A5A3E">
        <w:rPr>
          <w:rFonts w:ascii="Times New Roman" w:hAnsi="Times New Roman" w:cs="Times New Roman"/>
          <w:sz w:val="24"/>
          <w:szCs w:val="24"/>
        </w:rPr>
        <w:t>М</w:t>
      </w:r>
    </w:p>
    <w:p w:rsidR="00F82C27" w:rsidRPr="006A5A3E" w:rsidRDefault="006759CA" w:rsidP="006759CA">
      <w:pPr>
        <w:widowControl w:val="0"/>
        <w:numPr>
          <w:ilvl w:val="0"/>
          <w:numId w:val="23"/>
        </w:numPr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3E">
        <w:rPr>
          <w:rFonts w:ascii="Times New Roman" w:hAnsi="Times New Roman" w:cs="Times New Roman"/>
          <w:b/>
          <w:sz w:val="24"/>
          <w:szCs w:val="24"/>
        </w:rPr>
        <w:t>Р</w:t>
      </w:r>
      <w:r w:rsidR="00F82C27" w:rsidRPr="006A5A3E">
        <w:rPr>
          <w:rFonts w:ascii="Times New Roman" w:hAnsi="Times New Roman" w:cs="Times New Roman"/>
          <w:b/>
          <w:sz w:val="24"/>
          <w:szCs w:val="24"/>
        </w:rPr>
        <w:t>азвитие</w:t>
      </w:r>
      <w:r w:rsidR="00F82C27"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C27" w:rsidRPr="006A5A3E">
        <w:rPr>
          <w:rFonts w:ascii="Times New Roman" w:hAnsi="Times New Roman" w:cs="Times New Roman"/>
          <w:b/>
          <w:sz w:val="24"/>
          <w:szCs w:val="24"/>
        </w:rPr>
        <w:t>речи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1842"/>
        <w:gridCol w:w="3828"/>
        <w:gridCol w:w="4394"/>
        <w:gridCol w:w="4678"/>
      </w:tblGrid>
      <w:tr w:rsidR="00F82C27" w:rsidRPr="006A5A3E" w:rsidTr="00053714">
        <w:tc>
          <w:tcPr>
            <w:tcW w:w="1101" w:type="dxa"/>
          </w:tcPr>
          <w:p w:rsidR="00F82C27" w:rsidRPr="006A5A3E" w:rsidRDefault="00F82C2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F82C27" w:rsidRPr="006A5A3E" w:rsidRDefault="00F82C2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F82C27" w:rsidRPr="006A5A3E" w:rsidRDefault="006759C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F82C27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(4-5 лет)</w:t>
            </w:r>
          </w:p>
        </w:tc>
        <w:tc>
          <w:tcPr>
            <w:tcW w:w="4394" w:type="dxa"/>
          </w:tcPr>
          <w:p w:rsidR="00F82C27" w:rsidRPr="006A5A3E" w:rsidRDefault="006759C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F82C27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(5-6 лет)</w:t>
            </w:r>
          </w:p>
        </w:tc>
        <w:tc>
          <w:tcPr>
            <w:tcW w:w="4678" w:type="dxa"/>
          </w:tcPr>
          <w:p w:rsidR="00F82C27" w:rsidRPr="006A5A3E" w:rsidRDefault="006759CA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 w:rsidR="00F82C27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(6-7 лет)</w:t>
            </w:r>
          </w:p>
        </w:tc>
      </w:tr>
      <w:tr w:rsidR="00402B47" w:rsidRPr="006A5A3E" w:rsidTr="002D5AA7">
        <w:trPr>
          <w:trHeight w:val="1552"/>
        </w:trPr>
        <w:tc>
          <w:tcPr>
            <w:tcW w:w="1101" w:type="dxa"/>
            <w:vMerge w:val="restart"/>
          </w:tcPr>
          <w:p w:rsidR="00402B47" w:rsidRPr="006A5A3E" w:rsidRDefault="00402B4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02B47" w:rsidRPr="006A5A3E" w:rsidRDefault="00402B4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7" w:rsidRPr="006A5A3E" w:rsidRDefault="00402B4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7" w:rsidRPr="006A5A3E" w:rsidRDefault="00402B4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7" w:rsidRPr="006A5A3E" w:rsidRDefault="00402B4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02B47" w:rsidRPr="006A5A3E" w:rsidRDefault="00402B47" w:rsidP="000537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02B47" w:rsidRPr="006A5A3E" w:rsidRDefault="00402B47" w:rsidP="00053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«Уважаемые земляки»</w:t>
            </w:r>
          </w:p>
        </w:tc>
        <w:tc>
          <w:tcPr>
            <w:tcW w:w="3828" w:type="dxa"/>
          </w:tcPr>
          <w:p w:rsidR="00402B47" w:rsidRPr="006A5A3E" w:rsidRDefault="00402B47" w:rsidP="005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художником-мультипликатором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Петровым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мультфильма. 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любознательность,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память,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</w:tc>
        <w:tc>
          <w:tcPr>
            <w:tcW w:w="4394" w:type="dxa"/>
          </w:tcPr>
          <w:p w:rsidR="00402B47" w:rsidRPr="006A5A3E" w:rsidRDefault="00402B47" w:rsidP="005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Рассказать о творчестве художника-мультипликатора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Петрова А.К.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мультфильма.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любознательность,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память,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</w:tc>
        <w:tc>
          <w:tcPr>
            <w:tcW w:w="4678" w:type="dxa"/>
          </w:tcPr>
          <w:p w:rsidR="00402B47" w:rsidRPr="006A5A3E" w:rsidRDefault="00402B47" w:rsidP="0040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художнике-мультипликаторе Петрове А. К.</w:t>
            </w:r>
            <w:r w:rsidR="001E1991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Помогать детям правильно строить высказывания.</w:t>
            </w:r>
          </w:p>
        </w:tc>
      </w:tr>
      <w:tr w:rsidR="00402B47" w:rsidRPr="006A5A3E" w:rsidTr="0005371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02B47" w:rsidRPr="006A5A3E" w:rsidRDefault="00402B4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2B47" w:rsidRPr="006A5A3E" w:rsidRDefault="00402B47" w:rsidP="00402B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02B47" w:rsidRPr="006A5A3E" w:rsidRDefault="00402B47" w:rsidP="00402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«Уборка урожая»</w:t>
            </w:r>
          </w:p>
        </w:tc>
        <w:tc>
          <w:tcPr>
            <w:tcW w:w="3828" w:type="dxa"/>
          </w:tcPr>
          <w:p w:rsidR="00402B47" w:rsidRPr="006A5A3E" w:rsidRDefault="002D5AA7" w:rsidP="002D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4394" w:type="dxa"/>
          </w:tcPr>
          <w:p w:rsidR="00402B47" w:rsidRPr="006A5A3E" w:rsidRDefault="002D5AA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4678" w:type="dxa"/>
          </w:tcPr>
          <w:p w:rsidR="00402B47" w:rsidRPr="006A5A3E" w:rsidRDefault="00402B47" w:rsidP="00402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Помогать детям составлять рассказ из личного опыта, подбирать существительные к прилагательным.</w:t>
            </w:r>
          </w:p>
        </w:tc>
      </w:tr>
      <w:tr w:rsidR="002D5AA7" w:rsidRPr="006A5A3E" w:rsidTr="00053714">
        <w:tc>
          <w:tcPr>
            <w:tcW w:w="1101" w:type="dxa"/>
            <w:tcBorders>
              <w:bottom w:val="single" w:sz="4" w:space="0" w:color="auto"/>
            </w:tcBorders>
          </w:tcPr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5AA7" w:rsidRPr="006A5A3E" w:rsidRDefault="002D5AA7" w:rsidP="00402B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D5AA7" w:rsidRPr="006A5A3E" w:rsidRDefault="002D5AA7" w:rsidP="00402B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пора-очей очарованье»</w:t>
            </w:r>
          </w:p>
        </w:tc>
        <w:tc>
          <w:tcPr>
            <w:tcW w:w="3828" w:type="dxa"/>
          </w:tcPr>
          <w:p w:rsidR="002D5AA7" w:rsidRPr="006A5A3E" w:rsidRDefault="002D5AA7" w:rsidP="005A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Звуковая культура речи: звуки </w:t>
            </w:r>
            <w:r w:rsidRPr="006A5A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и</w:t>
            </w:r>
            <w:r w:rsidRPr="006A5A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сь.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5AA7" w:rsidRPr="006A5A3E" w:rsidRDefault="002D5AA7" w:rsidP="002D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 детям артикуляцию звука </w:t>
            </w:r>
            <w:r w:rsidRPr="006A5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с, 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поупражнять в правильном, отчетливом его произнесении (в словах, фразовой речи).</w:t>
            </w:r>
          </w:p>
        </w:tc>
        <w:tc>
          <w:tcPr>
            <w:tcW w:w="4394" w:type="dxa"/>
          </w:tcPr>
          <w:p w:rsidR="002D5AA7" w:rsidRPr="006A5A3E" w:rsidRDefault="002D5AA7" w:rsidP="002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Звуковая культура речи: звуки з-с</w:t>
            </w:r>
            <w:r w:rsidRPr="006A5A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5AA7" w:rsidRPr="006A5A3E" w:rsidRDefault="002D5AA7" w:rsidP="005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отчётливом произношении звуков з-с и их дифференциации; познакомить со скороговоркой</w:t>
            </w:r>
          </w:p>
        </w:tc>
        <w:tc>
          <w:tcPr>
            <w:tcW w:w="4678" w:type="dxa"/>
          </w:tcPr>
          <w:p w:rsidR="002D5AA7" w:rsidRPr="006A5A3E" w:rsidRDefault="002D5AA7" w:rsidP="00402B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A5A3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Звуковая культура речи.</w:t>
            </w:r>
          </w:p>
          <w:p w:rsidR="002D5AA7" w:rsidRPr="006A5A3E" w:rsidRDefault="002D5AA7" w:rsidP="002D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(проверочное).</w:t>
            </w:r>
          </w:p>
          <w:p w:rsidR="002D5AA7" w:rsidRPr="006A5A3E" w:rsidRDefault="002D5AA7" w:rsidP="002D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как дети владеют умениями, которые были сформированы в старшей группе.</w:t>
            </w:r>
          </w:p>
          <w:p w:rsidR="002D5AA7" w:rsidRPr="006A5A3E" w:rsidRDefault="002D5AA7" w:rsidP="00402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2D5AA7" w:rsidRPr="006A5A3E" w:rsidTr="0005371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Октябр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</w:t>
            </w:r>
          </w:p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D5AA7" w:rsidRPr="006A5A3E" w:rsidRDefault="002D5AA7" w:rsidP="002D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D5AA7" w:rsidRPr="006A5A3E" w:rsidRDefault="002D5AA7" w:rsidP="002D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«Познай себя 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помоги себе сам»</w:t>
            </w:r>
          </w:p>
        </w:tc>
        <w:tc>
          <w:tcPr>
            <w:tcW w:w="3828" w:type="dxa"/>
          </w:tcPr>
          <w:p w:rsidR="002D5AA7" w:rsidRPr="006A5A3E" w:rsidRDefault="00C554CC" w:rsidP="005D5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Познакомить детей со сказкой «Заяц-хвастун». Поупражнять в 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инсценировании отрывков из произведения.</w:t>
            </w:r>
          </w:p>
        </w:tc>
        <w:tc>
          <w:tcPr>
            <w:tcW w:w="4394" w:type="dxa"/>
          </w:tcPr>
          <w:p w:rsidR="00C554CC" w:rsidRPr="006A5A3E" w:rsidRDefault="00C554CC" w:rsidP="00C554C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Пересказ сказки «Заяц-хвастун»</w:t>
            </w:r>
          </w:p>
          <w:p w:rsidR="002D5AA7" w:rsidRPr="006A5A3E" w:rsidRDefault="00C554CC" w:rsidP="00C55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Помочь детям составить план пересказа 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сказки. Научить пересказывать сказку. Придерживаясь плана.</w:t>
            </w:r>
          </w:p>
        </w:tc>
        <w:tc>
          <w:tcPr>
            <w:tcW w:w="4678" w:type="dxa"/>
          </w:tcPr>
          <w:p w:rsidR="00C554CC" w:rsidRPr="006A5A3E" w:rsidRDefault="00C554CC" w:rsidP="00C554C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Пересказ сказки «Заяц-хвастун»</w:t>
            </w:r>
          </w:p>
          <w:p w:rsidR="002D5AA7" w:rsidRPr="006A5A3E" w:rsidRDefault="00C554CC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передавать художественный текст 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 и точно, без пропусков и повторений.</w:t>
            </w:r>
          </w:p>
        </w:tc>
      </w:tr>
      <w:tr w:rsidR="002D5AA7" w:rsidRPr="006A5A3E" w:rsidTr="00053714">
        <w:tc>
          <w:tcPr>
            <w:tcW w:w="1101" w:type="dxa"/>
            <w:vMerge/>
          </w:tcPr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660" w:rsidRPr="006A5A3E" w:rsidRDefault="005D5660" w:rsidP="005D56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D5AA7" w:rsidRPr="006A5A3E" w:rsidRDefault="002D5AA7" w:rsidP="005D56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D5660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Птицы»</w:t>
            </w:r>
          </w:p>
        </w:tc>
        <w:tc>
          <w:tcPr>
            <w:tcW w:w="3828" w:type="dxa"/>
          </w:tcPr>
          <w:p w:rsidR="002D5AA7" w:rsidRPr="006A5A3E" w:rsidRDefault="005A7A7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составлять рассказы об игрушке.</w:t>
            </w:r>
          </w:p>
        </w:tc>
        <w:tc>
          <w:tcPr>
            <w:tcW w:w="4394" w:type="dxa"/>
          </w:tcPr>
          <w:p w:rsidR="002D5AA7" w:rsidRPr="006A5A3E" w:rsidRDefault="005A7A7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детей составлять повествовательные рассказы по картине. Придерживаясь плана. Воспитывать любовь к природе.</w:t>
            </w:r>
          </w:p>
        </w:tc>
        <w:tc>
          <w:tcPr>
            <w:tcW w:w="4678" w:type="dxa"/>
          </w:tcPr>
          <w:p w:rsidR="005A7A73" w:rsidRPr="006A5A3E" w:rsidRDefault="005A7A73" w:rsidP="005A7A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текста- рассуждения.</w:t>
            </w:r>
          </w:p>
          <w:p w:rsidR="002D5AA7" w:rsidRPr="006A5A3E" w:rsidRDefault="005A7A73" w:rsidP="005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употреблению сложноподчиненных  предложений.</w:t>
            </w:r>
          </w:p>
        </w:tc>
      </w:tr>
      <w:tr w:rsidR="00C373B5" w:rsidRPr="006A5A3E" w:rsidTr="006A4179">
        <w:trPr>
          <w:trHeight w:val="1408"/>
        </w:trPr>
        <w:tc>
          <w:tcPr>
            <w:tcW w:w="1101" w:type="dxa"/>
            <w:vMerge/>
          </w:tcPr>
          <w:p w:rsidR="00C373B5" w:rsidRPr="006A5A3E" w:rsidRDefault="00C373B5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373B5" w:rsidRPr="006A5A3E" w:rsidRDefault="00C373B5" w:rsidP="005A7A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C373B5" w:rsidRPr="006A5A3E" w:rsidRDefault="00C373B5" w:rsidP="005A7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3828" w:type="dxa"/>
          </w:tcPr>
          <w:p w:rsidR="006A4179" w:rsidRPr="006A5A3E" w:rsidRDefault="00C373B5" w:rsidP="006A41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4179"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ст.-я С. Маршака «Пудель».</w:t>
            </w:r>
          </w:p>
          <w:p w:rsidR="00C373B5" w:rsidRPr="006A5A3E" w:rsidRDefault="006A4179" w:rsidP="006A41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накомить детей с творчеством С. Маршака, учить внимательно слушать произведение, анализировать, отвечать на вопросы по тексту.</w:t>
            </w:r>
          </w:p>
          <w:p w:rsidR="006A4179" w:rsidRPr="006A5A3E" w:rsidRDefault="006A4179" w:rsidP="006A41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произведений Н.Носова.</w:t>
            </w:r>
          </w:p>
          <w:p w:rsidR="006A4179" w:rsidRPr="006A5A3E" w:rsidRDefault="006A4179" w:rsidP="006A41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умение внимательно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слушать литературное произведение, участвовать в беседе по выяснению последовательности появления персонажей. Учить понимать характеры и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поступки героев.</w:t>
            </w:r>
          </w:p>
        </w:tc>
        <w:tc>
          <w:tcPr>
            <w:tcW w:w="4394" w:type="dxa"/>
          </w:tcPr>
          <w:p w:rsidR="00C373B5" w:rsidRPr="006A5A3E" w:rsidRDefault="00C373B5" w:rsidP="00C373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1. Лексические упражнения. Чтение ст.-я С. Маршака «Пудель».</w:t>
            </w:r>
          </w:p>
          <w:p w:rsidR="00C373B5" w:rsidRPr="006A5A3E" w:rsidRDefault="00C373B5" w:rsidP="00C37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  <w:p w:rsidR="006A4179" w:rsidRPr="006A5A3E" w:rsidRDefault="00C373B5" w:rsidP="00AA68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4179"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знакомить дошкольников с творчеством детского писателя Н. Носова;</w:t>
            </w:r>
          </w:p>
          <w:p w:rsidR="006A4179" w:rsidRPr="006A5A3E" w:rsidRDefault="006A4179" w:rsidP="00AA680D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давать краткие и развернутые ответы на вопросы по тексту;</w:t>
            </w:r>
          </w:p>
          <w:p w:rsidR="006A4179" w:rsidRPr="006A5A3E" w:rsidRDefault="006A4179" w:rsidP="00AA68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навыки построения рассуждений, сочинять небольшие фантастические истории.</w:t>
            </w:r>
          </w:p>
          <w:p w:rsidR="006A4179" w:rsidRPr="006A5A3E" w:rsidRDefault="006A4179" w:rsidP="00C37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73B5" w:rsidRPr="006A5A3E" w:rsidRDefault="00C373B5" w:rsidP="00C3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Лексико-грамматические упражнения.</w:t>
            </w:r>
          </w:p>
          <w:p w:rsidR="00C373B5" w:rsidRPr="006A5A3E" w:rsidRDefault="00C373B5" w:rsidP="00C373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ст.-я С. Маршака «Пудель».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Активизировать речь детей.</w:t>
            </w:r>
          </w:p>
          <w:p w:rsidR="00C373B5" w:rsidRPr="006A5A3E" w:rsidRDefault="00C373B5" w:rsidP="00C373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73B5" w:rsidRPr="006A5A3E" w:rsidRDefault="00C373B5" w:rsidP="00C373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73B5" w:rsidRPr="006A5A3E" w:rsidRDefault="00C373B5" w:rsidP="00C373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2.Чтение произведений Н.Носова.</w:t>
            </w:r>
          </w:p>
          <w:p w:rsidR="00C373B5" w:rsidRPr="006A5A3E" w:rsidRDefault="00C373B5" w:rsidP="00C37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умение связывать в единое целое отдельные части рассказа, передавая текст точно, последовательно. Выразительно.</w:t>
            </w:r>
          </w:p>
        </w:tc>
      </w:tr>
      <w:tr w:rsidR="002D5AA7" w:rsidRPr="006A5A3E" w:rsidTr="00053714">
        <w:tc>
          <w:tcPr>
            <w:tcW w:w="1101" w:type="dxa"/>
            <w:vMerge w:val="restart"/>
          </w:tcPr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2D5AA7" w:rsidRPr="006A5A3E" w:rsidRDefault="00B06DE2" w:rsidP="00B0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06DE2" w:rsidRPr="006A5A3E" w:rsidRDefault="00B06DE2" w:rsidP="00B06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«Моё село. Моя страна».</w:t>
            </w:r>
          </w:p>
        </w:tc>
        <w:tc>
          <w:tcPr>
            <w:tcW w:w="3828" w:type="dxa"/>
          </w:tcPr>
          <w:p w:rsidR="002D5AA7" w:rsidRPr="006A5A3E" w:rsidRDefault="002A7192" w:rsidP="002A719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звуки </w:t>
            </w:r>
            <w:r w:rsidRPr="006A5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с-ц.</w:t>
            </w:r>
          </w:p>
          <w:p w:rsidR="002A7192" w:rsidRPr="006A5A3E" w:rsidRDefault="002A7192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D323FD" w:rsidRPr="006A5A3E">
              <w:rPr>
                <w:rFonts w:ascii="Times New Roman" w:hAnsi="Times New Roman" w:cs="Times New Roman"/>
                <w:sz w:val="24"/>
                <w:szCs w:val="24"/>
              </w:rPr>
              <w:t>нять детей в произнесении звука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«ц» (изолированного,</w:t>
            </w:r>
            <w:r w:rsidR="00D323FD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(ца, цо, цы, в словах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23FD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произношение звука </w:t>
            </w:r>
            <w:r w:rsidR="00D323FD"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  <w:p w:rsidR="002A7192" w:rsidRPr="006A5A3E" w:rsidRDefault="00D323FD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слова со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звуками</w:t>
            </w:r>
            <w:r w:rsidR="002A7192" w:rsidRPr="006A5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A7192"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2A7192" w:rsidRPr="006A5A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23FD" w:rsidRPr="006A5A3E" w:rsidRDefault="00D323FD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92" w:rsidRPr="006A5A3E" w:rsidRDefault="002A7192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7192" w:rsidRPr="006A5A3E" w:rsidRDefault="002A7192" w:rsidP="002A71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Звуковая культура речи: дифференциация звуков </w:t>
            </w:r>
            <w:r w:rsidRPr="006A5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с-ц.</w:t>
            </w:r>
          </w:p>
          <w:p w:rsidR="002A7192" w:rsidRPr="006A5A3E" w:rsidRDefault="002A7192" w:rsidP="002A71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правильное произношение звуков с-ц; учить детей дифференцировать звуки: различать в словах, выделять слова с заданным звуком из фразовой речи, называть слова со звуками 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A7192" w:rsidRPr="006A5A3E" w:rsidRDefault="002A7192" w:rsidP="002A719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</w:t>
            </w:r>
            <w:r w:rsidRPr="006A5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– ц.</w:t>
            </w:r>
          </w:p>
          <w:p w:rsidR="004B222E" w:rsidRPr="006A5A3E" w:rsidRDefault="004B222E" w:rsidP="002A71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обучениюграмоте.</w:t>
            </w:r>
          </w:p>
          <w:p w:rsidR="002A7192" w:rsidRPr="006A5A3E" w:rsidRDefault="002A7192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произношение звуков с – ц ;</w:t>
            </w:r>
          </w:p>
          <w:p w:rsidR="002A7192" w:rsidRPr="006A5A3E" w:rsidRDefault="002A7192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дифференцировать звуки:  различать в словах, выделять слова с заданным звуком из фразовой речи, </w:t>
            </w:r>
          </w:p>
          <w:p w:rsidR="002A7192" w:rsidRPr="006A5A3E" w:rsidRDefault="002A7192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слова со звуками с и ц ;</w:t>
            </w:r>
          </w:p>
          <w:p w:rsidR="002A7192" w:rsidRPr="006A5A3E" w:rsidRDefault="002A7192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слышать в рифмовке выделяемое слово; </w:t>
            </w:r>
          </w:p>
          <w:p w:rsidR="002D5AA7" w:rsidRPr="006A5A3E" w:rsidRDefault="002A7192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произнесении слов с различной громкостью и в разном темпе.</w:t>
            </w:r>
          </w:p>
          <w:p w:rsidR="004B222E" w:rsidRPr="006A5A3E" w:rsidRDefault="004B222E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определять количество и порядок слов в предложении.</w:t>
            </w:r>
          </w:p>
          <w:p w:rsidR="00AA680D" w:rsidRPr="006A5A3E" w:rsidRDefault="00AA680D" w:rsidP="002A7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A7" w:rsidRPr="006A5A3E" w:rsidTr="00053714">
        <w:tc>
          <w:tcPr>
            <w:tcW w:w="1101" w:type="dxa"/>
            <w:vMerge/>
          </w:tcPr>
          <w:p w:rsidR="002D5AA7" w:rsidRPr="006A5A3E" w:rsidRDefault="002D5AA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80D" w:rsidRPr="006A5A3E" w:rsidRDefault="00AA680D" w:rsidP="00D3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AA7" w:rsidRPr="006A5A3E" w:rsidRDefault="00D323FD" w:rsidP="00D3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D323FD" w:rsidRPr="006A5A3E" w:rsidRDefault="00D323FD" w:rsidP="00D32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«Ярмарка»</w:t>
            </w:r>
          </w:p>
        </w:tc>
        <w:tc>
          <w:tcPr>
            <w:tcW w:w="3828" w:type="dxa"/>
          </w:tcPr>
          <w:p w:rsidR="002D5AA7" w:rsidRPr="006A5A3E" w:rsidRDefault="00D323FD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5AA7"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небольшой рассказ (из 3-4 предложений) по плану, предложенному воспитателем.</w:t>
            </w:r>
          </w:p>
          <w:p w:rsidR="00D323FD" w:rsidRPr="006A5A3E" w:rsidRDefault="001824D4" w:rsidP="00182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23FD" w:rsidRPr="006A5A3E">
              <w:rPr>
                <w:rFonts w:ascii="Times New Roman" w:hAnsi="Times New Roman" w:cs="Times New Roman"/>
                <w:sz w:val="24"/>
                <w:szCs w:val="24"/>
              </w:rPr>
              <w:t>Чтение сказки «Крылатый, мохнатый да масляный».</w:t>
            </w:r>
          </w:p>
          <w:p w:rsidR="00004BEA" w:rsidRPr="006A5A3E" w:rsidRDefault="00004BEA" w:rsidP="00182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содержанием русской народной сказки, учить понимать поступки героев, замечать и понимать образные выражения, учить внимательно слушать, отвечать на вопросы по содержанию, обогащать словарный запас детей.</w:t>
            </w:r>
          </w:p>
        </w:tc>
        <w:tc>
          <w:tcPr>
            <w:tcW w:w="4394" w:type="dxa"/>
          </w:tcPr>
          <w:p w:rsidR="002D5AA7" w:rsidRPr="006A5A3E" w:rsidRDefault="00D323FD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1.Совершенствовать умение детей составлять повествовательные рассказы по картине, придерживаясь плана.</w:t>
            </w:r>
          </w:p>
          <w:p w:rsidR="00D323FD" w:rsidRPr="006A5A3E" w:rsidRDefault="00724474" w:rsidP="00004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2.Лексико</w:t>
            </w:r>
            <w:r w:rsidR="00D323FD" w:rsidRPr="006A5A3E">
              <w:rPr>
                <w:rFonts w:ascii="Times New Roman" w:hAnsi="Times New Roman" w:cs="Times New Roman"/>
                <w:sz w:val="24"/>
                <w:szCs w:val="24"/>
              </w:rPr>
              <w:t>-грамматические упражнения. Чтение сказки «Крылатый, мохнатый да масляный».</w:t>
            </w:r>
          </w:p>
          <w:p w:rsidR="00004BEA" w:rsidRPr="006A5A3E" w:rsidRDefault="00004BEA" w:rsidP="00004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существительных к прилагательным.</w:t>
            </w:r>
          </w:p>
        </w:tc>
        <w:tc>
          <w:tcPr>
            <w:tcW w:w="4678" w:type="dxa"/>
          </w:tcPr>
          <w:p w:rsidR="002D5AA7" w:rsidRPr="006A5A3E" w:rsidRDefault="00D323FD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составлять рассказ из личного опыта.</w:t>
            </w:r>
          </w:p>
          <w:p w:rsidR="00D323FD" w:rsidRPr="006A5A3E" w:rsidRDefault="00724474" w:rsidP="00182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2.Лексико</w:t>
            </w:r>
            <w:r w:rsidR="00D323FD" w:rsidRPr="006A5A3E">
              <w:rPr>
                <w:rFonts w:ascii="Times New Roman" w:hAnsi="Times New Roman" w:cs="Times New Roman"/>
                <w:sz w:val="24"/>
                <w:szCs w:val="24"/>
              </w:rPr>
              <w:t>-грамматические упражнения. Чтение сказки «Крылатый, мохнатый да масляный».</w:t>
            </w:r>
          </w:p>
          <w:p w:rsidR="001824D4" w:rsidRPr="006A5A3E" w:rsidRDefault="001824D4" w:rsidP="00182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грамматический строй речи. Обогащать словарь прилагательными и наречиями, образными выражениями при рассказывании.</w:t>
            </w:r>
          </w:p>
          <w:p w:rsidR="004B222E" w:rsidRPr="006A5A3E" w:rsidRDefault="004B222E" w:rsidP="00182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4" w:rsidRPr="006A5A3E" w:rsidTr="00724474">
        <w:trPr>
          <w:trHeight w:val="1869"/>
        </w:trPr>
        <w:tc>
          <w:tcPr>
            <w:tcW w:w="1101" w:type="dxa"/>
            <w:vMerge/>
          </w:tcPr>
          <w:p w:rsidR="001824D4" w:rsidRPr="006A5A3E" w:rsidRDefault="001824D4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4D4" w:rsidRPr="006A5A3E" w:rsidRDefault="001824D4" w:rsidP="0018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1824D4" w:rsidRPr="006A5A3E" w:rsidRDefault="001824D4" w:rsidP="0018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«Поздняя осень»</w:t>
            </w:r>
          </w:p>
          <w:p w:rsidR="001824D4" w:rsidRPr="006A5A3E" w:rsidRDefault="001824D4" w:rsidP="0018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24D4" w:rsidRPr="006A5A3E" w:rsidRDefault="001824D4" w:rsidP="001E1991">
            <w:pPr>
              <w:spacing w:after="0"/>
              <w:rPr>
                <w:rStyle w:val="c9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5A3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6A5A3E">
              <w:rPr>
                <w:rStyle w:val="c9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«Чтение стихотворений о поздней осени».</w:t>
            </w:r>
          </w:p>
          <w:p w:rsidR="001E1991" w:rsidRPr="006A5A3E" w:rsidRDefault="001E1991" w:rsidP="001E1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Знакомить детей со стихотворениями о поздней осени, приобщать к поэзии, развивать поэтический слух.</w:t>
            </w:r>
          </w:p>
          <w:p w:rsidR="001E1991" w:rsidRPr="006A5A3E" w:rsidRDefault="001E1991" w:rsidP="001E1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91" w:rsidRPr="006A5A3E" w:rsidRDefault="001E1991" w:rsidP="001E1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2.Учить детей описывать картину в определенной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последовательности, называть картинку.</w:t>
            </w:r>
          </w:p>
        </w:tc>
        <w:tc>
          <w:tcPr>
            <w:tcW w:w="4394" w:type="dxa"/>
          </w:tcPr>
          <w:p w:rsidR="001824D4" w:rsidRPr="006A5A3E" w:rsidRDefault="001824D4" w:rsidP="001E1991">
            <w:pPr>
              <w:spacing w:after="0"/>
              <w:rPr>
                <w:rStyle w:val="c9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A5A3E">
              <w:rPr>
                <w:rStyle w:val="c9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«Чтение стихотворений о поздней осени».</w:t>
            </w:r>
          </w:p>
          <w:p w:rsidR="001E1991" w:rsidRPr="006A5A3E" w:rsidRDefault="001E1991" w:rsidP="001E199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A5A3E">
              <w:rPr>
                <w:color w:val="111111"/>
              </w:rPr>
              <w:t>Формировать у детей представления о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поздней осени</w:t>
            </w:r>
            <w:r w:rsidRPr="006A5A3E">
              <w:rPr>
                <w:color w:val="111111"/>
              </w:rPr>
              <w:t>. Находить признаки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осени</w:t>
            </w:r>
            <w:r w:rsidRPr="006A5A3E">
              <w:rPr>
                <w:color w:val="111111"/>
              </w:rPr>
              <w:t> в художественных произведениях. Приобщать детей к поэзии.</w:t>
            </w:r>
          </w:p>
          <w:p w:rsidR="001E1991" w:rsidRPr="006A5A3E" w:rsidRDefault="001E1991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2.Учить детей с помощью раздаточных карточек и основы- матрицы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создавать картину и составлять по ней рассказ.</w:t>
            </w:r>
          </w:p>
        </w:tc>
        <w:tc>
          <w:tcPr>
            <w:tcW w:w="4678" w:type="dxa"/>
          </w:tcPr>
          <w:p w:rsidR="001824D4" w:rsidRPr="006A5A3E" w:rsidRDefault="001824D4" w:rsidP="001824D4">
            <w:pPr>
              <w:pStyle w:val="c1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A5A3E">
              <w:lastRenderedPageBreak/>
              <w:t>1.</w:t>
            </w:r>
            <w:r w:rsidRPr="006A5A3E">
              <w:rPr>
                <w:b/>
                <w:bCs/>
                <w:color w:val="111111"/>
              </w:rPr>
              <w:t xml:space="preserve"> </w:t>
            </w:r>
            <w:r w:rsidRPr="006A5A3E">
              <w:rPr>
                <w:rStyle w:val="c9"/>
                <w:b/>
                <w:bCs/>
                <w:color w:val="111111"/>
              </w:rPr>
              <w:t>«Чтение стихотворений о поздней осени».</w:t>
            </w:r>
          </w:p>
          <w:p w:rsidR="001824D4" w:rsidRPr="006A5A3E" w:rsidRDefault="001824D4" w:rsidP="001824D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  <w:p w:rsidR="001824D4" w:rsidRPr="006A5A3E" w:rsidRDefault="001824D4" w:rsidP="0018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991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диалогическую речь детей, умение составлять рассказы на </w:t>
            </w:r>
            <w:r w:rsidR="001E1991"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тему.</w:t>
            </w:r>
          </w:p>
        </w:tc>
      </w:tr>
      <w:tr w:rsidR="00724474" w:rsidRPr="006A5A3E" w:rsidTr="004B222E">
        <w:trPr>
          <w:trHeight w:val="985"/>
        </w:trPr>
        <w:tc>
          <w:tcPr>
            <w:tcW w:w="1101" w:type="dxa"/>
            <w:vMerge w:val="restart"/>
          </w:tcPr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474" w:rsidRPr="006A5A3E" w:rsidRDefault="00724474" w:rsidP="008F61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724474" w:rsidRPr="006A5A3E" w:rsidRDefault="00724474" w:rsidP="008F6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828" w:type="dxa"/>
          </w:tcPr>
          <w:p w:rsidR="00724474" w:rsidRPr="006A5A3E" w:rsidRDefault="00724474" w:rsidP="008F61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Звуковая культура речи: звуки ж – ш.</w:t>
            </w:r>
          </w:p>
          <w:p w:rsidR="008F61B2" w:rsidRPr="006A5A3E" w:rsidRDefault="008F61B2" w:rsidP="00213D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различении (на слух) знакомого звука, в умении дифференцировать звуки </w:t>
            </w:r>
            <w:r w:rsidRPr="006A5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 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6A5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 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словах. Упражнять детей в умении определять слова со звуком «ж», «ш».</w:t>
            </w:r>
          </w:p>
          <w:p w:rsidR="008F61B2" w:rsidRPr="006A5A3E" w:rsidRDefault="008F61B2" w:rsidP="00213D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слуховое внимание, фонематический слух, артикуляционный аппарат.</w:t>
            </w:r>
          </w:p>
          <w:p w:rsidR="00724474" w:rsidRPr="006A5A3E" w:rsidRDefault="00724474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2.Стихи о зиме.</w:t>
            </w: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Приобщать детей к поэзии;</w:t>
            </w: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запоминать стихотворения.</w:t>
            </w: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память детей, воображение, интонационную выразительность речи.</w:t>
            </w: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интерес к литературе, эстетические чувства.</w:t>
            </w: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4474" w:rsidRPr="006A5A3E" w:rsidRDefault="00724474" w:rsidP="008F61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ж – ш.</w:t>
            </w:r>
          </w:p>
          <w:p w:rsidR="00724474" w:rsidRPr="006A5A3E" w:rsidRDefault="00724474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произнесении слов со звукам 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ш;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фонематический слух: упражнять в различении (на слух) знакомого звука, в умении дифференцировать звуки 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2.Стихи о зиме.</w:t>
            </w: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приобщать детей к поэзии, </w:t>
            </w:r>
            <w:r w:rsidRPr="006A5A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развивать</w:t>
            </w:r>
            <w:r w:rsidRPr="006A5A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поэтический слух. Упражнять в составлении сложноподчиненных предложений. Продолжать учить детей отвечать на вопросы полными ответами, согласовывать прилагательные с существительными. </w:t>
            </w:r>
          </w:p>
        </w:tc>
        <w:tc>
          <w:tcPr>
            <w:tcW w:w="4678" w:type="dxa"/>
          </w:tcPr>
          <w:p w:rsidR="00724474" w:rsidRPr="006A5A3E" w:rsidRDefault="00724474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ж – ш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474" w:rsidRPr="006A5A3E" w:rsidRDefault="00724474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произнесении слов со звуками ж и ш; развивать фонематический слух: упражнять в различении (на слух) знакомого звука, в умении дифференцировать звуки ж – ш в словах; учить находить в рифмовках и стихах слова со звуками ж– ш; совершенствовать интонационную выразительность речи; отрабатывать речевое дыхание.</w:t>
            </w:r>
          </w:p>
          <w:p w:rsidR="008F61B2" w:rsidRPr="006A5A3E" w:rsidRDefault="008F61B2" w:rsidP="008F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B2" w:rsidRPr="006A5A3E" w:rsidRDefault="008F61B2" w:rsidP="00AA6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2.Стихи о зиме.</w:t>
            </w:r>
          </w:p>
          <w:p w:rsidR="008F61B2" w:rsidRPr="006A5A3E" w:rsidRDefault="004B222E" w:rsidP="00AA68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Знакомить</w:t>
            </w:r>
            <w:r w:rsidR="008F61B2" w:rsidRPr="006A5A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детей с поэзией -как одним из жанров детской литературы</w:t>
            </w:r>
          </w:p>
          <w:p w:rsidR="008F61B2" w:rsidRPr="006A5A3E" w:rsidRDefault="008F61B2" w:rsidP="00AA68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продолжать развивать интерес к художественной литературе;</w:t>
            </w:r>
          </w:p>
          <w:p w:rsidR="008F61B2" w:rsidRPr="006A5A3E" w:rsidRDefault="008F61B2" w:rsidP="00AA68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помогать почувствовать красоту родной природы через поэтическое слово и картины о зиме;</w:t>
            </w:r>
          </w:p>
          <w:p w:rsidR="008F61B2" w:rsidRPr="006A5A3E" w:rsidRDefault="008F61B2" w:rsidP="00AA68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учить детей отвечать на вопросы полными предложениями;</w:t>
            </w:r>
          </w:p>
          <w:p w:rsidR="008F61B2" w:rsidRPr="006A5A3E" w:rsidRDefault="008F61B2" w:rsidP="00AA68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активизировать словарь по данной теме</w:t>
            </w:r>
            <w:r w:rsidR="004B222E" w:rsidRPr="006A5A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</w:tr>
      <w:tr w:rsidR="002D5AA7" w:rsidRPr="006A5A3E" w:rsidTr="006A5A3E">
        <w:trPr>
          <w:trHeight w:val="1728"/>
        </w:trPr>
        <w:tc>
          <w:tcPr>
            <w:tcW w:w="1101" w:type="dxa"/>
            <w:vMerge/>
          </w:tcPr>
          <w:p w:rsidR="002D5AA7" w:rsidRPr="006A5A3E" w:rsidRDefault="002D5AA7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5AA7" w:rsidRPr="006A5A3E" w:rsidRDefault="004B222E" w:rsidP="004B2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222E" w:rsidRPr="006A5A3E" w:rsidRDefault="004B222E" w:rsidP="004B2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себя и помоги себе сам»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D5AA7" w:rsidRPr="006A5A3E" w:rsidRDefault="00365C6C" w:rsidP="004708AE">
            <w:pPr>
              <w:pStyle w:val="a7"/>
              <w:shd w:val="clear" w:color="auto" w:fill="FFFFFF"/>
              <w:spacing w:after="0" w:line="276" w:lineRule="auto"/>
              <w:rPr>
                <w:color w:val="000000" w:themeColor="text1"/>
              </w:rPr>
            </w:pPr>
            <w:r w:rsidRPr="006A5A3E">
              <w:rPr>
                <w:color w:val="000000" w:themeColor="text1"/>
              </w:rPr>
              <w:t>Познакомить детей со сказкой «Айога»</w:t>
            </w:r>
            <w:r w:rsidR="00741C0B" w:rsidRPr="006A5A3E">
              <w:rPr>
                <w:color w:val="000000" w:themeColor="text1"/>
              </w:rPr>
              <w:t>; учить внимательно и заинтересовано слушать сказки</w:t>
            </w:r>
            <w:r w:rsidRPr="006A5A3E">
              <w:rPr>
                <w:color w:val="000000" w:themeColor="text1"/>
              </w:rPr>
              <w:t xml:space="preserve">, </w:t>
            </w:r>
            <w:r w:rsidR="00741C0B" w:rsidRPr="006A5A3E">
              <w:rPr>
                <w:color w:val="000000" w:themeColor="text1"/>
              </w:rPr>
              <w:t>развивать интерес к чтению художественной литературы; побуждать рассказывать о своем восприятии конкретного поступка литературного персонажа.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D5AA7" w:rsidRPr="006A5A3E" w:rsidRDefault="004B222E" w:rsidP="00741C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творческому рассказыванию в ходе придумывания концовки к сказке «Айога».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D5AA7" w:rsidRPr="006A5A3E" w:rsidRDefault="00741C0B" w:rsidP="00741C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Знакомить со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сказками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других народов. Учить детей характеризовать литературные образы и высказывать свое отношение к ним. Продолжать учить понимать жанровые особенности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сказки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применять в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речи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образные выражения, сравнения. Воспитывать интерес к художественной литературе. </w:t>
            </w:r>
          </w:p>
        </w:tc>
      </w:tr>
      <w:tr w:rsidR="00AA680D" w:rsidRPr="006A5A3E" w:rsidTr="00AA680D">
        <w:trPr>
          <w:trHeight w:val="559"/>
        </w:trPr>
        <w:tc>
          <w:tcPr>
            <w:tcW w:w="1101" w:type="dxa"/>
            <w:vMerge/>
          </w:tcPr>
          <w:p w:rsidR="00AA680D" w:rsidRPr="006A5A3E" w:rsidRDefault="00AA680D" w:rsidP="008F6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680D" w:rsidRPr="006A5A3E" w:rsidRDefault="00AA680D" w:rsidP="00AA6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AA680D" w:rsidRPr="006A5A3E" w:rsidRDefault="00AA680D" w:rsidP="00AA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AA680D" w:rsidRPr="006A5A3E" w:rsidRDefault="00AA680D" w:rsidP="00AA68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Звуковая культура речи.</w:t>
            </w:r>
          </w:p>
          <w:p w:rsidR="00AA680D" w:rsidRPr="006A5A3E" w:rsidRDefault="00AA680D" w:rsidP="00AA68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дифференцировать и четко произносить </w:t>
            </w:r>
            <w:r w:rsidRPr="006A5A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вуки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[</w:t>
            </w:r>
            <w:r w:rsidRPr="006A5A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 и [ш]. Уточнить правильную артикуляцию </w:t>
            </w:r>
            <w:r w:rsidRPr="006A5A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вуков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[</w:t>
            </w:r>
            <w:r w:rsidRPr="006A5A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 и [ш].  Упражнять детей в правильном произношении и различении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звуков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[</w:t>
            </w:r>
            <w:r w:rsidRPr="006A5A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 и [ш] в слогах, словах и в предложениях. 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680D" w:rsidRPr="006A5A3E" w:rsidRDefault="00AA680D" w:rsidP="00D732C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Закреплять умение подбирать синонимы к словам (глаголам, прилагательным, наречиям). обогащать </w:t>
            </w:r>
            <w:r w:rsidRPr="006A5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речь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детей прилагательными и глаголами через художественные произведения (стихи). упражнять в умении чувствовать, понимать и воспроизводить образный язык стихотворения. активизировать, закрепить и расширить словарь детей по теме.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AA680D" w:rsidRPr="006A5A3E" w:rsidRDefault="00AA680D" w:rsidP="00AA680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</w:t>
            </w:r>
            <w:r w:rsidRPr="006A5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с-ш.</w:t>
            </w:r>
          </w:p>
          <w:p w:rsidR="00AA680D" w:rsidRPr="006A5A3E" w:rsidRDefault="00AA680D" w:rsidP="00AA6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слуховое восприятие детей с помощью упражнений на различение звуков 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с-ш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, на определение позиции звука в слове.</w:t>
            </w:r>
          </w:p>
          <w:p w:rsidR="00AA680D" w:rsidRPr="006A5A3E" w:rsidRDefault="00AA680D" w:rsidP="00A5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0D" w:rsidRPr="006A5A3E" w:rsidRDefault="00AA680D" w:rsidP="00A5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2.Вспомнить с детьми произведения С. Маршака. Помочь запомнить и выразительно читать ст-е «Тает месяц молодой».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A680D" w:rsidRPr="006A5A3E" w:rsidRDefault="00AA680D" w:rsidP="00AA68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AA680D" w:rsidRPr="006A5A3E" w:rsidRDefault="00AA680D" w:rsidP="00AA6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фонематическое восприятие, учить выполнять звуковой анализ слова.</w:t>
            </w:r>
          </w:p>
          <w:p w:rsidR="00AA680D" w:rsidRPr="006A5A3E" w:rsidRDefault="00AA680D" w:rsidP="00741C0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A680D" w:rsidRPr="006A5A3E" w:rsidTr="00AA680D">
        <w:trPr>
          <w:trHeight w:val="2856"/>
        </w:trPr>
        <w:tc>
          <w:tcPr>
            <w:tcW w:w="1101" w:type="dxa"/>
            <w:vMerge/>
          </w:tcPr>
          <w:p w:rsidR="00AA680D" w:rsidRPr="006A5A3E" w:rsidRDefault="00AA680D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80D" w:rsidRPr="006A5A3E" w:rsidRDefault="00AA680D" w:rsidP="00365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A680D" w:rsidRPr="006A5A3E" w:rsidRDefault="00AA680D" w:rsidP="00D73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680D" w:rsidRPr="006A5A3E" w:rsidRDefault="00AA680D" w:rsidP="00A5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80D" w:rsidRPr="006A5A3E" w:rsidRDefault="00AA680D" w:rsidP="00365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0D" w:rsidRPr="006A5A3E" w:rsidRDefault="00AA680D" w:rsidP="00AA680D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</w:p>
          <w:p w:rsidR="00AA680D" w:rsidRPr="006A5A3E" w:rsidRDefault="00AA680D" w:rsidP="00AA680D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  <w:bdr w:val="none" w:sz="0" w:space="0" w:color="auto" w:frame="1"/>
              </w:rPr>
              <w:t>2.С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тихотворение С</w:t>
            </w:r>
            <w:r w:rsidRPr="006A5A3E">
              <w:rPr>
                <w:b/>
                <w:color w:val="111111"/>
              </w:rPr>
              <w:t xml:space="preserve">. </w:t>
            </w:r>
            <w:r w:rsidRPr="006A5A3E">
              <w:rPr>
                <w:color w:val="111111"/>
              </w:rPr>
              <w:t>Я.</w:t>
            </w:r>
            <w:r w:rsidRPr="006A5A3E">
              <w:rPr>
                <w:b/>
                <w:color w:val="111111"/>
              </w:rPr>
              <w:t>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Маршака </w:t>
            </w:r>
            <w:r w:rsidRPr="006A5A3E">
              <w:rPr>
                <w:b/>
                <w:i/>
                <w:iCs/>
                <w:color w:val="111111"/>
                <w:bdr w:val="none" w:sz="0" w:space="0" w:color="auto" w:frame="1"/>
              </w:rPr>
              <w:t>«</w:t>
            </w:r>
            <w:r w:rsidRPr="006A5A3E">
              <w:rPr>
                <w:rStyle w:val="a6"/>
                <w:b w:val="0"/>
                <w:iCs/>
                <w:color w:val="111111"/>
                <w:bdr w:val="none" w:sz="0" w:space="0" w:color="auto" w:frame="1"/>
              </w:rPr>
              <w:t>Тает месяц молодой</w:t>
            </w:r>
            <w:r w:rsidRPr="006A5A3E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 w:rsidRPr="006A5A3E">
              <w:rPr>
                <w:color w:val="111111"/>
              </w:rPr>
              <w:t xml:space="preserve">. </w:t>
            </w:r>
          </w:p>
          <w:p w:rsidR="00AA680D" w:rsidRPr="006A5A3E" w:rsidRDefault="00AA680D" w:rsidP="00AA680D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color w:val="111111"/>
              </w:rPr>
              <w:t>Формировать умение внимательно слушать и запоминать </w:t>
            </w: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стихотворение</w:t>
            </w:r>
            <w:r w:rsidRPr="006A5A3E">
              <w:rPr>
                <w:b/>
                <w:color w:val="111111"/>
              </w:rPr>
              <w:t>;</w:t>
            </w:r>
            <w:r w:rsidRPr="006A5A3E">
              <w:rPr>
                <w:color w:val="111111"/>
              </w:rPr>
              <w:t xml:space="preserve"> выразительно читать его с естественными интонациями; Учить вслушиваться в ритм и мелодику поэтического текста.</w:t>
            </w:r>
          </w:p>
          <w:p w:rsidR="00AA680D" w:rsidRPr="006A5A3E" w:rsidRDefault="00AA680D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A7" w:rsidRPr="006A5A3E" w:rsidTr="00053714">
        <w:trPr>
          <w:trHeight w:val="139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AA7" w:rsidRPr="006A5A3E" w:rsidRDefault="002D5AA7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AA7" w:rsidRPr="006A5A3E" w:rsidRDefault="002D5AA7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D5AA7" w:rsidRPr="006A5A3E" w:rsidRDefault="00AA680D" w:rsidP="00AA6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A680D" w:rsidRPr="006A5A3E" w:rsidRDefault="00AA680D" w:rsidP="00AA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«Святки»</w:t>
            </w:r>
          </w:p>
        </w:tc>
        <w:tc>
          <w:tcPr>
            <w:tcW w:w="3828" w:type="dxa"/>
          </w:tcPr>
          <w:p w:rsidR="002D5AA7" w:rsidRPr="006A5A3E" w:rsidRDefault="002D5AA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рассказ, отражающий содержание картины. Учить подбирать определения к словам снег, зима.</w:t>
            </w:r>
          </w:p>
        </w:tc>
        <w:tc>
          <w:tcPr>
            <w:tcW w:w="4394" w:type="dxa"/>
          </w:tcPr>
          <w:p w:rsidR="002D5AA7" w:rsidRPr="006A5A3E" w:rsidRDefault="002D5AA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картине.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</w:tc>
        <w:tc>
          <w:tcPr>
            <w:tcW w:w="4678" w:type="dxa"/>
          </w:tcPr>
          <w:p w:rsidR="002D5AA7" w:rsidRPr="006A5A3E" w:rsidRDefault="002D5AA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коллективный рассказ – описание. Закреплять представление о длинных и коротких словах.</w:t>
            </w:r>
          </w:p>
        </w:tc>
      </w:tr>
      <w:tr w:rsidR="002D5AA7" w:rsidRPr="006A5A3E" w:rsidTr="00053714">
        <w:tc>
          <w:tcPr>
            <w:tcW w:w="1101" w:type="dxa"/>
            <w:vMerge/>
          </w:tcPr>
          <w:p w:rsidR="002D5AA7" w:rsidRPr="006A5A3E" w:rsidRDefault="002D5AA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80D" w:rsidRPr="006A5A3E" w:rsidRDefault="00115119" w:rsidP="00AA6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15119" w:rsidRPr="006A5A3E" w:rsidRDefault="00115119" w:rsidP="00AA6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заботы»</w:t>
            </w:r>
          </w:p>
        </w:tc>
        <w:tc>
          <w:tcPr>
            <w:tcW w:w="3828" w:type="dxa"/>
          </w:tcPr>
          <w:p w:rsidR="002D5AA7" w:rsidRPr="006A5A3E" w:rsidRDefault="00101E28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</w:t>
            </w:r>
            <w:r w:rsidR="001F045E" w:rsidRPr="006A5A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умении об</w:t>
            </w:r>
            <w:r w:rsidR="001F045E" w:rsidRPr="006A5A3E">
              <w:rPr>
                <w:rFonts w:ascii="Times New Roman" w:hAnsi="Times New Roman" w:cs="Times New Roman"/>
                <w:sz w:val="24"/>
                <w:szCs w:val="24"/>
              </w:rPr>
              <w:t>разовывать слова по аналогии.</w:t>
            </w:r>
          </w:p>
        </w:tc>
        <w:tc>
          <w:tcPr>
            <w:tcW w:w="4394" w:type="dxa"/>
          </w:tcPr>
          <w:p w:rsidR="002D5AA7" w:rsidRPr="006A5A3E" w:rsidRDefault="00101E28" w:rsidP="00101E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Упражнять детей в творческом рассказывании; в умении употреблять обобщающие слова.</w:t>
            </w:r>
          </w:p>
        </w:tc>
        <w:tc>
          <w:tcPr>
            <w:tcW w:w="4678" w:type="dxa"/>
          </w:tcPr>
          <w:p w:rsidR="00101E28" w:rsidRPr="006A5A3E" w:rsidRDefault="00101E28" w:rsidP="00115119">
            <w:pPr>
              <w:shd w:val="clear" w:color="auto" w:fill="FFFFFF"/>
              <w:spacing w:after="0"/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Лексические игры и упражнения</w:t>
            </w:r>
            <w:r w:rsidRPr="006A5A3E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2D5AA7" w:rsidRPr="006A5A3E" w:rsidRDefault="00101E28" w:rsidP="0011511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115119"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богащать и активизировать речь детей, совершенствовать слуховое внимание.</w:t>
            </w:r>
          </w:p>
        </w:tc>
      </w:tr>
      <w:tr w:rsidR="00115119" w:rsidRPr="006A5A3E" w:rsidTr="00053714">
        <w:tc>
          <w:tcPr>
            <w:tcW w:w="1101" w:type="dxa"/>
            <w:vMerge/>
          </w:tcPr>
          <w:p w:rsidR="00115119" w:rsidRPr="006A5A3E" w:rsidRDefault="00115119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5119" w:rsidRPr="006A5A3E" w:rsidRDefault="00115119" w:rsidP="00101E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15119" w:rsidRPr="006A5A3E" w:rsidRDefault="00115119" w:rsidP="00101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</w:tc>
        <w:tc>
          <w:tcPr>
            <w:tcW w:w="3828" w:type="dxa"/>
          </w:tcPr>
          <w:p w:rsidR="00115119" w:rsidRPr="006A5A3E" w:rsidRDefault="00115119" w:rsidP="0010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сказкой, доставить им радость от восприятия прекрасного художественного произведения (С. Маршак «Двенадцать месяцев»).</w:t>
            </w:r>
          </w:p>
        </w:tc>
        <w:tc>
          <w:tcPr>
            <w:tcW w:w="4394" w:type="dxa"/>
          </w:tcPr>
          <w:p w:rsidR="00115119" w:rsidRPr="006A5A3E" w:rsidRDefault="00115119" w:rsidP="00101E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С.Маршак «Двенадцать месяцев».</w:t>
            </w:r>
          </w:p>
          <w:p w:rsidR="00115119" w:rsidRPr="006A5A3E" w:rsidRDefault="00115119" w:rsidP="00101E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составлять предложения, подбирать противоположные по смыслу слова, подбирать однокоренные слова, обогащать словарный запас детей</w:t>
            </w:r>
          </w:p>
        </w:tc>
        <w:tc>
          <w:tcPr>
            <w:tcW w:w="4678" w:type="dxa"/>
          </w:tcPr>
          <w:p w:rsidR="00115119" w:rsidRPr="006A5A3E" w:rsidRDefault="00115119" w:rsidP="00101E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С.Маршак «Двенадцать месяцев».</w:t>
            </w:r>
          </w:p>
          <w:p w:rsidR="00115119" w:rsidRPr="006A5A3E" w:rsidRDefault="00115119" w:rsidP="00101E2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Расширять и  активизировать детский словарь, закреплять умение отвечать полным ответом на вопросы;</w:t>
            </w:r>
          </w:p>
          <w:p w:rsidR="00115119" w:rsidRPr="006A5A3E" w:rsidRDefault="00115119" w:rsidP="00101E2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Закреплять звукобуквенный анализ слова;</w:t>
            </w:r>
          </w:p>
          <w:p w:rsidR="00115119" w:rsidRPr="006A5A3E" w:rsidRDefault="00115119" w:rsidP="00101E2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понятие «родственные» или «однокоренные слова».</w:t>
            </w:r>
          </w:p>
        </w:tc>
      </w:tr>
      <w:tr w:rsidR="00096BB8" w:rsidRPr="006A5A3E" w:rsidTr="00096BB8">
        <w:trPr>
          <w:trHeight w:val="1879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BB8" w:rsidRPr="006A5A3E" w:rsidRDefault="00096BB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96BB8" w:rsidRPr="006A5A3E" w:rsidRDefault="00096BB8" w:rsidP="00A2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96BB8" w:rsidRPr="006A5A3E" w:rsidRDefault="00096BB8" w:rsidP="000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6BB8" w:rsidRPr="006A5A3E" w:rsidRDefault="00096BB8" w:rsidP="00096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«Проказы матушки зимы»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96BB8" w:rsidRPr="006A5A3E" w:rsidRDefault="00096BB8" w:rsidP="0009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r w:rsidR="004708AE" w:rsidRPr="006A5A3E">
              <w:rPr>
                <w:rFonts w:ascii="Times New Roman" w:hAnsi="Times New Roman" w:cs="Times New Roman"/>
                <w:sz w:val="24"/>
                <w:szCs w:val="24"/>
              </w:rPr>
              <w:t>: звук ч.</w:t>
            </w:r>
          </w:p>
          <w:p w:rsidR="004708AE" w:rsidRPr="006A5A3E" w:rsidRDefault="004708AE" w:rsidP="004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Объяснить детям как правильно произносится звук ч, упражнять в произнесении звука (изолированно, в словах, в стихах). Развивать фонематический слух детей.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96BB8" w:rsidRPr="006A5A3E" w:rsidRDefault="00096BB8" w:rsidP="00096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ч-щ.</w:t>
            </w:r>
          </w:p>
          <w:p w:rsidR="00096BB8" w:rsidRPr="006A5A3E" w:rsidRDefault="004708AE" w:rsidP="0009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на слух сходные по артикуляции звуки.</w:t>
            </w:r>
          </w:p>
          <w:p w:rsidR="00096BB8" w:rsidRPr="006A5A3E" w:rsidRDefault="00096BB8" w:rsidP="00096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96BB8" w:rsidRPr="006A5A3E" w:rsidRDefault="00096BB8" w:rsidP="00096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Подготовка к обучению грамоте.</w:t>
            </w:r>
          </w:p>
          <w:p w:rsidR="00096BB8" w:rsidRPr="006A5A3E" w:rsidRDefault="00096BB8" w:rsidP="00096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фонематическое восприятие; учить детей делить слова с открытыми слогами на части.</w:t>
            </w:r>
          </w:p>
        </w:tc>
      </w:tr>
      <w:tr w:rsidR="00096BB8" w:rsidRPr="006A5A3E" w:rsidTr="00213DEA">
        <w:trPr>
          <w:trHeight w:val="1759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BB8" w:rsidRPr="006A5A3E" w:rsidRDefault="00096BB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96BB8" w:rsidRPr="006A5A3E" w:rsidRDefault="00096BB8" w:rsidP="000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96BB8" w:rsidRPr="006A5A3E" w:rsidRDefault="00096BB8" w:rsidP="000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96BB8" w:rsidRPr="006A5A3E" w:rsidRDefault="00096BB8" w:rsidP="0009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знакомые сказки К. И. Чуковского.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96BB8" w:rsidRPr="006A5A3E" w:rsidRDefault="00096BB8" w:rsidP="00096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Чуковского;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оживить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знакомых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детям. Учить придумывать предложения с заданным звуком.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96BB8" w:rsidRPr="006A5A3E" w:rsidRDefault="00096BB8" w:rsidP="0009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Вспомнить с детьми сказки К. И. Чуковского, пополнив детский литературный багаж новым произведением. Помочь определить сказочные эпизоды в новой сказке.</w:t>
            </w:r>
          </w:p>
        </w:tc>
      </w:tr>
      <w:tr w:rsidR="004708AE" w:rsidRPr="006A5A3E" w:rsidTr="00096BB8">
        <w:trPr>
          <w:trHeight w:val="157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4708AE" w:rsidRPr="006A5A3E" w:rsidRDefault="004708AE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708AE" w:rsidRPr="006A5A3E" w:rsidRDefault="004708AE" w:rsidP="000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708AE" w:rsidRPr="006A5A3E" w:rsidRDefault="004708AE" w:rsidP="000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708AE" w:rsidRPr="006A5A3E" w:rsidRDefault="004708AE" w:rsidP="0009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Помогать детям рассматривать и описывать картину в определенной последовательности. Учить придумывать название картине.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708AE" w:rsidRPr="006A5A3E" w:rsidRDefault="004708AE" w:rsidP="0009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рассказывать о картине, придерживаясь плана.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708AE" w:rsidRPr="006A5A3E" w:rsidRDefault="004708AE" w:rsidP="0009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озаглавить картину, составить план рассказа. Активизировать речь детей.</w:t>
            </w:r>
          </w:p>
        </w:tc>
      </w:tr>
      <w:tr w:rsidR="004708AE" w:rsidRPr="006A5A3E" w:rsidTr="00335603">
        <w:trPr>
          <w:trHeight w:val="276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4708AE" w:rsidRPr="006A5A3E" w:rsidRDefault="004708AE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708AE" w:rsidRPr="006A5A3E" w:rsidRDefault="004708AE" w:rsidP="000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708AE" w:rsidRPr="006A5A3E" w:rsidRDefault="00A2082D" w:rsidP="000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708AE" w:rsidRPr="006A5A3E" w:rsidRDefault="008F746E" w:rsidP="0009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об армии, о родах войск, об особенностях военных профессий. Учить употреблять существительные в речи в сочетании с предлогами</w:t>
            </w:r>
            <w:r w:rsidR="00213DEA" w:rsidRPr="006A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708AE" w:rsidRPr="006A5A3E" w:rsidRDefault="008F746E" w:rsidP="0009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праздником «День защитников Отечества», с  родами войск, военными профессиями. Формировать умение рассказывать о защитниках Родины.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082D" w:rsidRPr="006A5A3E" w:rsidRDefault="008F746E" w:rsidP="008F7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о российской армии, закрепить представления о родах войск, военн</w:t>
            </w:r>
            <w:r w:rsidR="00213DEA" w:rsidRPr="006A5A3E">
              <w:rPr>
                <w:rFonts w:ascii="Times New Roman" w:hAnsi="Times New Roman" w:cs="Times New Roman"/>
                <w:sz w:val="24"/>
                <w:szCs w:val="24"/>
              </w:rPr>
              <w:t>ых профессиях. Различать понятия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техника, защитник Отечества. Формировать умение составлять вопросы, грамматически правильно строить предложения.</w:t>
            </w:r>
          </w:p>
        </w:tc>
      </w:tr>
      <w:tr w:rsidR="000F2FF5" w:rsidRPr="006A5A3E" w:rsidTr="00213DEA">
        <w:trPr>
          <w:trHeight w:val="1483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FF5" w:rsidRPr="006A5A3E" w:rsidRDefault="000F2FF5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0F2FF5" w:rsidRPr="006A5A3E" w:rsidRDefault="000F2FF5" w:rsidP="000F2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0F2FF5" w:rsidRPr="006A5A3E" w:rsidRDefault="000F2FF5" w:rsidP="000F2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женский день»</w:t>
            </w:r>
          </w:p>
          <w:p w:rsidR="000F2FF5" w:rsidRPr="006A5A3E" w:rsidRDefault="000F2FF5" w:rsidP="000F2F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F5" w:rsidRPr="006A5A3E" w:rsidRDefault="000F2FF5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F5" w:rsidRPr="006A5A3E" w:rsidRDefault="000F2FF5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F5" w:rsidRPr="006A5A3E" w:rsidRDefault="000F2FF5" w:rsidP="00A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F2FF5" w:rsidRPr="006A5A3E" w:rsidRDefault="000F2FF5" w:rsidP="000F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Расширить представление о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весне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познакомить детей со стихотворени</w:t>
            </w:r>
            <w:r w:rsidR="00213DEA"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 о весне.</w:t>
            </w:r>
          </w:p>
          <w:p w:rsidR="006A5A3E" w:rsidRPr="006A5A3E" w:rsidRDefault="006A5A3E" w:rsidP="008E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F5" w:rsidRPr="006A5A3E" w:rsidRDefault="000F2FF5" w:rsidP="008E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2.Чтение сказки «Снегурочка».</w:t>
            </w:r>
          </w:p>
          <w:p w:rsidR="000F2FF5" w:rsidRPr="006A5A3E" w:rsidRDefault="00B73D91" w:rsidP="006A5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русской народной сказкой «Снегурочка». Учить детей отвечать на вопросы воспитателя по содержанию сказки;  развивать </w:t>
            </w:r>
            <w:r w:rsidR="006A5A3E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подбирать слова, противоположные по смыслу; </w:t>
            </w:r>
            <w:r w:rsidR="008E4FB4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E4FB4"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сказку по мнемотаблице.</w:t>
            </w:r>
            <w:r w:rsidRPr="006A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2FF5" w:rsidRPr="006A5A3E" w:rsidRDefault="000F2FF5" w:rsidP="000F2F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1.Познакомить детей с историей праздника – 8 </w:t>
            </w:r>
            <w:r w:rsidRPr="006A5A3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Марта</w:t>
            </w:r>
            <w:r w:rsidRPr="006A5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B73D91" w:rsidRPr="006A5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развивать умение читать стихи по ролям.</w:t>
            </w:r>
          </w:p>
          <w:p w:rsidR="000F2FF5" w:rsidRPr="006A5A3E" w:rsidRDefault="000F2FF5" w:rsidP="00B73D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6A5A3E" w:rsidRPr="006A5A3E" w:rsidRDefault="006A5A3E" w:rsidP="00AA3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B4" w:rsidRPr="006A5A3E" w:rsidRDefault="008E4FB4" w:rsidP="00AA3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2.Сказка «Снегурочка».</w:t>
            </w:r>
          </w:p>
          <w:p w:rsidR="000F2FF5" w:rsidRPr="006A5A3E" w:rsidRDefault="008E4FB4" w:rsidP="008E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содержание сказки, представлять образы персонажей, выражать свои впечатления в словах, мимике, жестах. Обучать умению воспроизводить текст сказки по вопросам воспитателя, следить за развитием действия.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F2FF5" w:rsidRPr="006A5A3E" w:rsidRDefault="000F2FF5" w:rsidP="000F2F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детей о весеннем празднике </w:t>
            </w:r>
            <w:r w:rsidRPr="006A5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6A5A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8 </w:t>
            </w:r>
            <w:r w:rsidRPr="006A5A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Марта</w:t>
            </w:r>
            <w:r w:rsidRPr="006A5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2FF5" w:rsidRPr="006A5A3E" w:rsidRDefault="00B73D91" w:rsidP="000F2F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разучивание </w:t>
            </w:r>
            <w:r w:rsidR="006A5A3E"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тихотворений о весне, приобщение</w:t>
            </w:r>
            <w:r w:rsidR="00213DEA"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поэтическому складу речи.</w:t>
            </w:r>
          </w:p>
          <w:p w:rsidR="000F2FF5" w:rsidRPr="006A5A3E" w:rsidRDefault="000F2FF5" w:rsidP="000F2F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умения образовывать сущ-е мн. ч.; образовывать сущ-е с уменьшительно-ласкательными суф-ми.</w:t>
            </w:r>
          </w:p>
          <w:p w:rsidR="008E4FB4" w:rsidRPr="006A5A3E" w:rsidRDefault="008E4FB4" w:rsidP="00AA3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2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.Сказка «Снегурочка».</w:t>
            </w:r>
          </w:p>
          <w:p w:rsidR="008E4FB4" w:rsidRPr="006A5A3E" w:rsidRDefault="008E4FB4" w:rsidP="008E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образное содержание сказки, характер героев, оценивать поступки героев и мотивировать свою оценку. Учить самостоятельно придумывать продолжение прочитанной сказки.</w:t>
            </w:r>
          </w:p>
        </w:tc>
      </w:tr>
      <w:tr w:rsidR="00096BB8" w:rsidRPr="006A5A3E" w:rsidTr="00053714">
        <w:trPr>
          <w:trHeight w:val="1072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96BB8" w:rsidRPr="006A5A3E" w:rsidRDefault="00096BB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96BB8" w:rsidRPr="006A5A3E" w:rsidRDefault="008E4FB4" w:rsidP="008E4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E4FB4" w:rsidRPr="006A5A3E" w:rsidRDefault="008E4FB4" w:rsidP="008E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«Встреча пернатых 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друзей».</w:t>
            </w:r>
          </w:p>
        </w:tc>
        <w:tc>
          <w:tcPr>
            <w:tcW w:w="3828" w:type="dxa"/>
          </w:tcPr>
          <w:p w:rsidR="007457ED" w:rsidRPr="006A5A3E" w:rsidRDefault="007457ED" w:rsidP="007457E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Звуковая культура речи: </w:t>
            </w:r>
            <w:r w:rsidR="007B48E5" w:rsidRPr="006A5A3E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ц-ч.</w:t>
            </w:r>
          </w:p>
          <w:p w:rsidR="00096BB8" w:rsidRPr="006A5A3E" w:rsidRDefault="007B48E5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произнесении звука ц и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дифференциации звуков ц-ч.</w:t>
            </w:r>
          </w:p>
        </w:tc>
        <w:tc>
          <w:tcPr>
            <w:tcW w:w="4394" w:type="dxa"/>
          </w:tcPr>
          <w:p w:rsidR="00096BB8" w:rsidRPr="006A5A3E" w:rsidRDefault="007457ED" w:rsidP="007457E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Звуковая культура речи: дифференциация звуков </w:t>
            </w:r>
            <w:r w:rsidRPr="006A5A3E">
              <w:rPr>
                <w:rFonts w:ascii="Times New Roman" w:hAnsi="Times New Roman" w:cs="Times New Roman"/>
                <w:i/>
                <w:sz w:val="24"/>
                <w:szCs w:val="24"/>
              </w:rPr>
              <w:t>ц-ч.</w:t>
            </w:r>
          </w:p>
          <w:p w:rsidR="007457ED" w:rsidRPr="006A5A3E" w:rsidRDefault="007457ED" w:rsidP="00745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различать на слух и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отчетливо произносить сходные по звучанию и артикуляции согласные звуки ч - ц изолированно, в слогах, словах и фразах.</w:t>
            </w:r>
          </w:p>
        </w:tc>
        <w:tc>
          <w:tcPr>
            <w:tcW w:w="4678" w:type="dxa"/>
          </w:tcPr>
          <w:p w:rsidR="00096BB8" w:rsidRPr="006A5A3E" w:rsidRDefault="008E4FB4" w:rsidP="008E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речи. Подготовка к обучению грамоте.</w:t>
            </w:r>
          </w:p>
          <w:p w:rsidR="008E4FB4" w:rsidRPr="006A5A3E" w:rsidRDefault="008E4FB4" w:rsidP="008E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фонематическое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детей</w:t>
            </w:r>
            <w:r w:rsidR="007457ED" w:rsidRPr="006A5A3E">
              <w:rPr>
                <w:rFonts w:ascii="Times New Roman" w:hAnsi="Times New Roman" w:cs="Times New Roman"/>
                <w:sz w:val="24"/>
                <w:szCs w:val="24"/>
              </w:rPr>
              <w:t>. Определять место положения звука в слове (начало, середина, конец).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делить слова на части.</w:t>
            </w:r>
          </w:p>
        </w:tc>
      </w:tr>
      <w:tr w:rsidR="007B48E5" w:rsidRPr="006A5A3E" w:rsidTr="00754A5B">
        <w:trPr>
          <w:trHeight w:val="1302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7B48E5" w:rsidRPr="006A5A3E" w:rsidRDefault="007B48E5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B48E5" w:rsidRPr="006A5A3E" w:rsidRDefault="007B48E5" w:rsidP="007B48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7B48E5" w:rsidRPr="006A5A3E" w:rsidRDefault="007B48E5" w:rsidP="007B4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и дикие животные»</w:t>
            </w:r>
          </w:p>
        </w:tc>
        <w:tc>
          <w:tcPr>
            <w:tcW w:w="3828" w:type="dxa"/>
          </w:tcPr>
          <w:p w:rsidR="001317B7" w:rsidRPr="006A5A3E" w:rsidRDefault="007B48E5" w:rsidP="001317B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 w:rsidRPr="006A5A3E">
              <w:t xml:space="preserve">1. </w:t>
            </w:r>
            <w:r w:rsidR="001317B7" w:rsidRPr="006A5A3E">
              <w:t>П</w:t>
            </w:r>
            <w:r w:rsidR="001317B7" w:rsidRPr="006A5A3E">
              <w:rPr>
                <w:color w:val="111111"/>
              </w:rPr>
              <w:t>ознакомить детей с маленьким </w:t>
            </w:r>
            <w:r w:rsidR="001317B7"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рассказом из жизни пингвинов</w:t>
            </w:r>
            <w:r w:rsidR="001317B7" w:rsidRPr="006A5A3E">
              <w:rPr>
                <w:color w:val="111111"/>
              </w:rPr>
              <w:t>; расширять знания детей о </w:t>
            </w:r>
            <w:r w:rsidR="001317B7"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пингвинах</w:t>
            </w:r>
            <w:r w:rsidR="001317B7" w:rsidRPr="006A5A3E">
              <w:rPr>
                <w:b/>
                <w:color w:val="111111"/>
              </w:rPr>
              <w:t>;</w:t>
            </w:r>
          </w:p>
          <w:p w:rsidR="001317B7" w:rsidRPr="006A5A3E" w:rsidRDefault="001317B7" w:rsidP="001317B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6A5A3E">
              <w:rPr>
                <w:rStyle w:val="a6"/>
                <w:b w:val="0"/>
                <w:color w:val="111111"/>
                <w:bdr w:val="none" w:sz="0" w:space="0" w:color="auto" w:frame="1"/>
              </w:rPr>
              <w:t>развивать</w:t>
            </w:r>
            <w:r w:rsidRPr="006A5A3E">
              <w:rPr>
                <w:color w:val="111111"/>
              </w:rPr>
              <w:t> умение внимательно слушать, слуховую память, мышление.</w:t>
            </w:r>
          </w:p>
          <w:p w:rsidR="007B48E5" w:rsidRPr="006A5A3E" w:rsidRDefault="001317B7" w:rsidP="007B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2.Продолжать учить детей составлять рассказ по картине, придерживаясь определенной последовательности.</w:t>
            </w:r>
          </w:p>
        </w:tc>
        <w:tc>
          <w:tcPr>
            <w:tcW w:w="4394" w:type="dxa"/>
          </w:tcPr>
          <w:p w:rsidR="007B48E5" w:rsidRPr="006A5A3E" w:rsidRDefault="007B48E5" w:rsidP="007B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маленькими рассказами из жизни пингвинов. Учить строить сложноподчиненные предложения.</w:t>
            </w:r>
          </w:p>
          <w:p w:rsidR="001317B7" w:rsidRPr="006A5A3E" w:rsidRDefault="001317B7" w:rsidP="007B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B7" w:rsidRPr="006A5A3E" w:rsidRDefault="001317B7" w:rsidP="007B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2.учить детей составлять подробные и интересные рассказы из личного опыта; развивать инициативу, способность импровизировать.</w:t>
            </w:r>
          </w:p>
        </w:tc>
        <w:tc>
          <w:tcPr>
            <w:tcW w:w="4678" w:type="dxa"/>
          </w:tcPr>
          <w:p w:rsidR="007B48E5" w:rsidRPr="006A5A3E" w:rsidRDefault="007B48E5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детей свободно, без повторов и ненужных слов пересказывать эпизоды из книги Г.Снегирева «Про пингвинов».</w:t>
            </w:r>
          </w:p>
          <w:p w:rsidR="001317B7" w:rsidRPr="006A5A3E" w:rsidRDefault="001317B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EA" w:rsidRPr="006A5A3E" w:rsidRDefault="00213DEA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B7" w:rsidRPr="006A5A3E" w:rsidRDefault="001317B7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2.Продолжать учить детей составлять интересные и логичные рассказы о животных.</w:t>
            </w:r>
          </w:p>
        </w:tc>
      </w:tr>
      <w:tr w:rsidR="00096BB8" w:rsidRPr="006A5A3E" w:rsidTr="00053714"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BB8" w:rsidRPr="006A5A3E" w:rsidRDefault="00096BB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96BB8" w:rsidRPr="006A5A3E" w:rsidRDefault="00213DEA" w:rsidP="00213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13DEA" w:rsidRPr="006A5A3E" w:rsidRDefault="00213DEA" w:rsidP="00213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профессий»</w:t>
            </w:r>
          </w:p>
        </w:tc>
        <w:tc>
          <w:tcPr>
            <w:tcW w:w="3828" w:type="dxa"/>
          </w:tcPr>
          <w:p w:rsidR="00096BB8" w:rsidRPr="006A5A3E" w:rsidRDefault="009F127B" w:rsidP="0071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Пополнять и активизировать словарь на основе углубления знаний о ближайшем окружении.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Вводить в словарь детей обозначающие профессии и глаголы, существительные, характеризующие трудовые действия.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употреблять существительные с обобщающим значением (профессии).</w:t>
            </w:r>
          </w:p>
        </w:tc>
        <w:tc>
          <w:tcPr>
            <w:tcW w:w="4394" w:type="dxa"/>
          </w:tcPr>
          <w:p w:rsidR="00096BB8" w:rsidRPr="006A5A3E" w:rsidRDefault="009F127B" w:rsidP="009F1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представление детей о разнообразии профессий, конкретных трудовых действиях.   Продолжать учить составлению и употреблению в речи сложноподчинённых предложений. Упражнять в употреблении в речи существительных в дательном падеже, глаголов будущего времени, в подборе слов-действий. </w:t>
            </w:r>
          </w:p>
        </w:tc>
        <w:tc>
          <w:tcPr>
            <w:tcW w:w="4678" w:type="dxa"/>
          </w:tcPr>
          <w:p w:rsidR="00096BB8" w:rsidRPr="006A5A3E" w:rsidRDefault="00856476" w:rsidP="0085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  <w:p w:rsidR="00856476" w:rsidRPr="006A5A3E" w:rsidRDefault="00856476" w:rsidP="0085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чуткость к слову, активизировать и обогащать словарь, помогать правильно строить сложноподчиненные предлжения.</w:t>
            </w:r>
          </w:p>
        </w:tc>
      </w:tr>
      <w:tr w:rsidR="00096BB8" w:rsidRPr="006A5A3E" w:rsidTr="00053714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96BB8" w:rsidRPr="006A5A3E" w:rsidRDefault="00096BB8" w:rsidP="00A2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96BB8" w:rsidRPr="006A5A3E" w:rsidRDefault="00716A99" w:rsidP="00716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16A99" w:rsidRPr="006A5A3E" w:rsidRDefault="00716A99" w:rsidP="00716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«Пасха»</w:t>
            </w:r>
          </w:p>
        </w:tc>
        <w:tc>
          <w:tcPr>
            <w:tcW w:w="3828" w:type="dxa"/>
          </w:tcPr>
          <w:p w:rsidR="00716A99" w:rsidRPr="006A5A3E" w:rsidRDefault="00716A99" w:rsidP="00716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096BB8" w:rsidRPr="006A5A3E" w:rsidRDefault="002F06EB" w:rsidP="002F0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6A99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детей в различии звуков л - р в словах, в фразовой речи. Учить слушать звук л - р в слове, определять его позицию, </w:t>
            </w:r>
            <w:r w:rsidR="00716A99"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слова на заданный звук. развивать фонематиче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ский слух у детей, укреплять ар</w:t>
            </w:r>
            <w:r w:rsidR="00716A99" w:rsidRPr="006A5A3E">
              <w:rPr>
                <w:rFonts w:ascii="Times New Roman" w:hAnsi="Times New Roman" w:cs="Times New Roman"/>
                <w:sz w:val="24"/>
                <w:szCs w:val="24"/>
              </w:rPr>
              <w:t>тикуляционный аппарат у детей.</w:t>
            </w:r>
          </w:p>
        </w:tc>
        <w:tc>
          <w:tcPr>
            <w:tcW w:w="4394" w:type="dxa"/>
          </w:tcPr>
          <w:p w:rsidR="00096BB8" w:rsidRPr="006A5A3E" w:rsidRDefault="00716A99" w:rsidP="00716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речи:  дифференциация звуков л-р.</w:t>
            </w:r>
          </w:p>
          <w:p w:rsidR="00716A99" w:rsidRPr="006A5A3E" w:rsidRDefault="00716A99" w:rsidP="0071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различении звуков л-р в словах, фразовой речи; учить слышать звук в слове, определять его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называть слова на заданный звук.</w:t>
            </w:r>
          </w:p>
          <w:p w:rsidR="00716A99" w:rsidRPr="006A5A3E" w:rsidRDefault="00716A99" w:rsidP="0071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6BB8" w:rsidRPr="006A5A3E" w:rsidRDefault="00716A99" w:rsidP="00716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речи.</w:t>
            </w:r>
          </w:p>
          <w:p w:rsidR="00716A99" w:rsidRPr="006A5A3E" w:rsidRDefault="00716A99" w:rsidP="0071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фонематическое восприятие, умение делить слова на части. Упражнять детей определять последовательность звуков в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</w:t>
            </w:r>
          </w:p>
        </w:tc>
      </w:tr>
      <w:tr w:rsidR="002F06EB" w:rsidRPr="006A5A3E" w:rsidTr="00AB4C51">
        <w:trPr>
          <w:trHeight w:val="1268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2F06EB" w:rsidRPr="006A5A3E" w:rsidRDefault="002F06EB" w:rsidP="0075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06EB" w:rsidRPr="006A5A3E" w:rsidRDefault="002F06EB" w:rsidP="0075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2F06EB" w:rsidRPr="006A5A3E" w:rsidRDefault="002F06EB" w:rsidP="0075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идет»</w:t>
            </w:r>
          </w:p>
        </w:tc>
        <w:tc>
          <w:tcPr>
            <w:tcW w:w="3828" w:type="dxa"/>
          </w:tcPr>
          <w:p w:rsidR="002F06EB" w:rsidRPr="006A5A3E" w:rsidRDefault="002F06EB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 Учить детей создавать картину и рассказывать о ее содержании, развивать творческое мышление.</w:t>
            </w:r>
          </w:p>
          <w:p w:rsidR="00BF6F57" w:rsidRPr="006A5A3E" w:rsidRDefault="00BF6F57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F6F57" w:rsidRPr="006A5A3E" w:rsidRDefault="00BF6F57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учить внимательно слушать художественное произведение. Расширять представления детей, о том какие изменения в природе происходят весной. Развивать монологическую речь, слуховое внимание. Активизировать творческое воображение. Упражнять в образовании слов с уменьшительно ласкательным суффиксом. Воспитывать у детей любовь к природе.</w:t>
            </w:r>
            <w:r w:rsidRPr="006A5A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2F06EB" w:rsidRPr="006A5A3E" w:rsidRDefault="002F06EB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1.Учить детей составлять рассказ по картинкам с последовательно развивающимся действием.</w:t>
            </w:r>
          </w:p>
          <w:p w:rsidR="00BF6F57" w:rsidRPr="006A5A3E" w:rsidRDefault="00BF6F57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57" w:rsidRPr="006A5A3E" w:rsidRDefault="00BF6F57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детей с русской поэзией, с изображением весны в работах </w:t>
            </w:r>
            <w:r w:rsidR="00AB4C51" w:rsidRPr="006A5A3E">
              <w:rPr>
                <w:rFonts w:ascii="Times New Roman" w:hAnsi="Times New Roman" w:cs="Times New Roman"/>
                <w:sz w:val="24"/>
                <w:szCs w:val="24"/>
              </w:rPr>
              <w:t>известных художников. Помочь детям понять содержание стихотворного текста о приходе весны. Обогащать речь детей.</w:t>
            </w:r>
          </w:p>
        </w:tc>
        <w:tc>
          <w:tcPr>
            <w:tcW w:w="4678" w:type="dxa"/>
          </w:tcPr>
          <w:p w:rsidR="002F06EB" w:rsidRPr="006A5A3E" w:rsidRDefault="002F06EB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1.Продолжать совершенствовать умение детей составлять рассказы по картинкам с последовательно развивающимся действием.</w:t>
            </w:r>
          </w:p>
          <w:p w:rsidR="002F06EB" w:rsidRPr="006A5A3E" w:rsidRDefault="002F06EB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4C51" w:rsidRPr="006A5A3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П</w:t>
            </w:r>
            <w:r w:rsidR="00AB4C51" w:rsidRPr="006A5A3E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приметами весны;  учить грамотно,  строить ответ на заданный вопрос, учить рассказывать стихотворение с помощью последовательно расположенных иллюстраций; учить детей передавать содержание текста полно, последовательно, выразительно; уточнить словарь по теме; совершенствовать грамматический строй речи.</w:t>
            </w:r>
          </w:p>
        </w:tc>
      </w:tr>
      <w:tr w:rsidR="00096BB8" w:rsidRPr="006A5A3E" w:rsidTr="00053714"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BB8" w:rsidRPr="006A5A3E" w:rsidRDefault="00096BB8" w:rsidP="0075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96BB8" w:rsidRPr="006A5A3E" w:rsidRDefault="00AB4C51" w:rsidP="0075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4C51" w:rsidRPr="006A5A3E" w:rsidRDefault="00AB4C51" w:rsidP="0075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3828" w:type="dxa"/>
          </w:tcPr>
          <w:p w:rsidR="00096BB8" w:rsidRPr="006A5A3E" w:rsidRDefault="00096BB8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великом и светлом празднике Дне Победы.</w:t>
            </w:r>
            <w:r w:rsidR="00AB4C51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стихотворением Т.Белозерова «Праздник Победы».</w:t>
            </w:r>
          </w:p>
        </w:tc>
        <w:tc>
          <w:tcPr>
            <w:tcW w:w="4394" w:type="dxa"/>
          </w:tcPr>
          <w:p w:rsidR="00096BB8" w:rsidRPr="006A5A3E" w:rsidRDefault="00096BB8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представление детей о великом и светлом празднике Дне Победы. </w:t>
            </w:r>
            <w:r w:rsidR="00AB4C51" w:rsidRPr="006A5A3E">
              <w:rPr>
                <w:rFonts w:ascii="Times New Roman" w:hAnsi="Times New Roman" w:cs="Times New Roman"/>
                <w:sz w:val="24"/>
                <w:szCs w:val="24"/>
              </w:rPr>
              <w:t>Помочь запомнить и выразительно читать стихотворение Т.Белозерова «Праздник Победы».</w:t>
            </w:r>
          </w:p>
        </w:tc>
        <w:tc>
          <w:tcPr>
            <w:tcW w:w="4678" w:type="dxa"/>
          </w:tcPr>
          <w:p w:rsidR="00096BB8" w:rsidRPr="006A5A3E" w:rsidRDefault="00096BB8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великом и светлом празднике Дне Победы, активизировать представления о войне.</w:t>
            </w:r>
            <w:r w:rsidR="00AB4C51"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согласовывать существительные с прилагательными, расширять словарный запас, учить выразительно читать стихотворение Т.Белозерова «Праздник Победы».</w:t>
            </w:r>
          </w:p>
        </w:tc>
      </w:tr>
      <w:tr w:rsidR="00096BB8" w:rsidRPr="006A5A3E" w:rsidTr="00053714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BB8" w:rsidRPr="006A5A3E" w:rsidRDefault="00096BB8" w:rsidP="0075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96BB8" w:rsidRPr="006A5A3E" w:rsidRDefault="00AB4C51" w:rsidP="0075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4C51" w:rsidRPr="006A5A3E" w:rsidRDefault="00AB4C51" w:rsidP="0075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«Радость и труд рядом идут»</w:t>
            </w:r>
          </w:p>
        </w:tc>
        <w:tc>
          <w:tcPr>
            <w:tcW w:w="3828" w:type="dxa"/>
          </w:tcPr>
          <w:p w:rsidR="00096BB8" w:rsidRPr="006A5A3E" w:rsidRDefault="00635C31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р, рь.</w:t>
            </w:r>
          </w:p>
          <w:p w:rsidR="00635C31" w:rsidRPr="006A5A3E" w:rsidRDefault="00635C31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четком и правильном произнесении звука р(изолированно, в чистоговорках, в словах).</w:t>
            </w:r>
          </w:p>
        </w:tc>
        <w:tc>
          <w:tcPr>
            <w:tcW w:w="4394" w:type="dxa"/>
          </w:tcPr>
          <w:p w:rsidR="00635C31" w:rsidRPr="006A5A3E" w:rsidRDefault="00635C31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р, рь.</w:t>
            </w:r>
          </w:p>
          <w:p w:rsidR="00635C31" w:rsidRPr="006A5A3E" w:rsidRDefault="00635C31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давать сравнительную характеристику звуков [P] и [P’]; закреплять умение определять место звука в слове; учить дифференцировать звуки [P] и [P’] в слогах, словах, </w:t>
            </w:r>
            <w:r w:rsidRPr="006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чистоговорках.</w:t>
            </w:r>
          </w:p>
          <w:p w:rsidR="00096BB8" w:rsidRPr="006A5A3E" w:rsidRDefault="00096BB8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5C31" w:rsidRPr="006A5A3E" w:rsidRDefault="00635C31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речи: звуки р, рь.</w:t>
            </w:r>
          </w:p>
          <w:p w:rsidR="00096BB8" w:rsidRPr="006A5A3E" w:rsidRDefault="00635C31" w:rsidP="0075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умение делить слова на слоги; упражнение в определении места согласного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звука [Р] в слове</w:t>
            </w:r>
            <w:r w:rsidRPr="006A5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упражнять в</w:t>
            </w:r>
            <w:r w:rsidRPr="006A5A3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A5A3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звуковом анализе слова</w:t>
            </w:r>
            <w:r w:rsidRPr="006A5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82C27" w:rsidRPr="006A5A3E" w:rsidRDefault="00F82C27" w:rsidP="0075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F82C27" w:rsidRPr="006A5A3E" w:rsidRDefault="00F82C27" w:rsidP="00754A5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Л.В.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Кокуева</w:t>
      </w:r>
    </w:p>
    <w:p w:rsidR="00F82C27" w:rsidRPr="006A5A3E" w:rsidRDefault="00F82C27" w:rsidP="00754A5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М.А.Васильева,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перспективное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планирование», 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группа, старшая группа, подготовительная группа. 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2011.</w:t>
      </w:r>
    </w:p>
    <w:p w:rsidR="00F82C27" w:rsidRPr="006A5A3E" w:rsidRDefault="00F82C27" w:rsidP="00F82C2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тематическое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планирование»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Волгоград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издательство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«Учитель»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2010.</w:t>
      </w:r>
    </w:p>
    <w:p w:rsidR="00F82C27" w:rsidRPr="006A5A3E" w:rsidRDefault="00F82C27" w:rsidP="00F82C2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Т.И.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Подрезова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«Материал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занятиям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развитию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речи»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Времена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года.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Лес.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Грибы.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Айрис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Пресс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2008.</w:t>
      </w:r>
    </w:p>
    <w:p w:rsidR="00F82C27" w:rsidRPr="006A5A3E" w:rsidRDefault="00F82C27" w:rsidP="00F82C2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В.В.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Гербова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«Занятия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по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развитию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речи»;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средняя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 xml:space="preserve">группа, старшая группа, 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Мозаика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Синтез.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Москва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2011;.</w:t>
      </w:r>
    </w:p>
    <w:p w:rsidR="00F82C27" w:rsidRPr="006A5A3E" w:rsidRDefault="00F82C27" w:rsidP="00F82C2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Н.Е.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Веракса,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Т.С.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Комарова,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М.А.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Васильева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«Комплексные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занятия».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Старшая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группа.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Волгоград: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Учитель,</w:t>
      </w:r>
      <w:r w:rsidRPr="006A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sz w:val="24"/>
          <w:szCs w:val="24"/>
        </w:rPr>
        <w:t>2012.</w:t>
      </w:r>
    </w:p>
    <w:p w:rsidR="00F82C27" w:rsidRPr="006A5A3E" w:rsidRDefault="00F82C27" w:rsidP="00F82C2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В. В. Гербова. «Занятия по развитию речи в подготовительной к школе группе детского сада». Мозаика-Синтез. Москва, 2012г.</w:t>
      </w:r>
    </w:p>
    <w:p w:rsidR="00335603" w:rsidRPr="006A5A3E" w:rsidRDefault="00F82C27" w:rsidP="00F82C2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 xml:space="preserve">Н. Е. Веракса, Т. С. Комарова, М. А. Васильева «Примерное комплексно-тематическое планирование к программе «От рождения до школы». Подготовительная к школе группа». Мозаика-Синтез. Москва, </w:t>
      </w:r>
      <w:smartTag w:uri="urn:schemas-microsoft-com:office:smarttags" w:element="metricconverter">
        <w:smartTagPr>
          <w:attr w:name="ProductID" w:val="2016 г"/>
        </w:smartTagPr>
        <w:r w:rsidRPr="006A5A3E">
          <w:rPr>
            <w:rFonts w:ascii="Times New Roman" w:hAnsi="Times New Roman" w:cs="Times New Roman"/>
            <w:sz w:val="24"/>
            <w:szCs w:val="24"/>
          </w:rPr>
          <w:t>2016 г</w:t>
        </w:r>
        <w:r w:rsidR="00754A5B" w:rsidRPr="006A5A3E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6A5A3E" w:rsidRPr="006A5A3E" w:rsidRDefault="006A5A3E" w:rsidP="00550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A4" w:rsidRPr="006A5A3E" w:rsidRDefault="00F82C27" w:rsidP="006A5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b/>
          <w:sz w:val="24"/>
          <w:szCs w:val="24"/>
        </w:rPr>
        <w:t>Художественно-</w:t>
      </w: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b/>
          <w:sz w:val="24"/>
          <w:szCs w:val="24"/>
        </w:rPr>
        <w:t>эстетическое</w:t>
      </w: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b/>
          <w:sz w:val="24"/>
          <w:szCs w:val="24"/>
        </w:rPr>
        <w:t>развитие.</w:t>
      </w: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b/>
          <w:sz w:val="24"/>
          <w:szCs w:val="24"/>
        </w:rPr>
        <w:t>коммуникативное</w:t>
      </w:r>
      <w:r w:rsidRPr="006A5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A3E">
        <w:rPr>
          <w:rFonts w:ascii="Times New Roman" w:hAnsi="Times New Roman" w:cs="Times New Roman"/>
          <w:b/>
          <w:sz w:val="24"/>
          <w:szCs w:val="24"/>
        </w:rPr>
        <w:t>развитие</w:t>
      </w:r>
      <w:bookmarkStart w:id="0" w:name="_GoBack"/>
      <w:bookmarkEnd w:id="0"/>
      <w:r w:rsidR="006A5A3E" w:rsidRPr="006A5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BA4" w:rsidRPr="006A5A3E">
        <w:rPr>
          <w:rFonts w:ascii="Times New Roman" w:hAnsi="Times New Roman" w:cs="Times New Roman"/>
          <w:sz w:val="24"/>
          <w:szCs w:val="24"/>
        </w:rPr>
        <w:t>(музыка)</w:t>
      </w: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277"/>
        <w:gridCol w:w="1700"/>
        <w:gridCol w:w="3686"/>
        <w:gridCol w:w="4111"/>
        <w:gridCol w:w="3968"/>
      </w:tblGrid>
      <w:tr w:rsidR="00550BA4" w:rsidRPr="006A5A3E" w:rsidTr="006A5A3E">
        <w:tc>
          <w:tcPr>
            <w:tcW w:w="567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(4-5 лет)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(5-6 лет)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(6-7 лет)</w:t>
            </w:r>
          </w:p>
        </w:tc>
      </w:tr>
      <w:tr w:rsidR="00550BA4" w:rsidRPr="006A5A3E" w:rsidTr="006A5A3E">
        <w:trPr>
          <w:trHeight w:val="2717"/>
        </w:trPr>
        <w:tc>
          <w:tcPr>
            <w:tcW w:w="567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«Уважаемые земляки»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Приучать детей петь выразительно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постепенно; брать дыхание между короткими музыкальными фразами, внятно и правильно произносить слова. Продолжать учить детей двигаться соответственно контрастным  характером музыки, динамикой.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pStyle w:val="a3"/>
              <w:snapToGrid w:val="0"/>
              <w:rPr>
                <w:rFonts w:eastAsia="Times New Roman"/>
              </w:rPr>
            </w:pPr>
            <w:r w:rsidRPr="006A5A3E">
              <w:t>Приучать детей петь выразительно без напряжения, плавным легким звуком. Совершенствовать умение ритмично двигаться в соответствии с характером музыки.</w:t>
            </w: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чисто интонировать, петь, передавая характер и настроение песен, выражая своё эмоциональное отношение к их содержанию. Совершенствовать умение двигаться в соответствии с характером музыки. </w:t>
            </w:r>
          </w:p>
        </w:tc>
      </w:tr>
      <w:tr w:rsidR="00550BA4" w:rsidRPr="006A5A3E" w:rsidTr="006A5A3E">
        <w:tc>
          <w:tcPr>
            <w:tcW w:w="567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«Уборка урожая»</w:t>
            </w:r>
          </w:p>
        </w:tc>
        <w:tc>
          <w:tcPr>
            <w:tcW w:w="3686" w:type="dxa"/>
            <w:vMerge w:val="restart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способность внимательно   слушать музыку разного характера. Развивать умение начинать пение вместе с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 и без него. Учить детей самостоятельно перестраиваться в круг, из круга, врассыпную и друг за другом.</w:t>
            </w:r>
          </w:p>
        </w:tc>
        <w:tc>
          <w:tcPr>
            <w:tcW w:w="4111" w:type="dxa"/>
            <w:vMerge w:val="restart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интерес к слушанию классической музыки. Закреплять умение петь любимые песни из мультфильмов. Учить воспринимать и различать изменение динамики в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музыке.</w:t>
            </w:r>
          </w:p>
        </w:tc>
        <w:tc>
          <w:tcPr>
            <w:tcW w:w="3968" w:type="dxa"/>
            <w:vMerge w:val="restart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интерес к слушанию классической музыки. Закреплять умение петь любимые песни. Учить узнавать знакомые песни и правильно их называть. </w:t>
            </w:r>
          </w:p>
        </w:tc>
      </w:tr>
      <w:tr w:rsidR="00550BA4" w:rsidRPr="006A5A3E" w:rsidTr="006A5A3E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пора – очей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очарованье»</w:t>
            </w:r>
          </w:p>
        </w:tc>
        <w:tc>
          <w:tcPr>
            <w:tcW w:w="3686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A4" w:rsidRPr="006A5A3E" w:rsidTr="006A5A3E">
        <w:trPr>
          <w:trHeight w:val="267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Merge w:val="restart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«Познай себя, помоги себе сам»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быстрый и медленный темп музыки, громкое и тихое ее звучание. Учить детей начинать и заканчивать движения с началом и окончанием музыки. Побуждать импровизировать танцевальные движения к танцам.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определить настроение музыкального произведения. Закреплять умение петь с музыкальным сопровождением. Учить придумывать движения под музыку</w:t>
            </w:r>
            <w:r w:rsidRPr="006A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характер и настроение осенних песен. Совершенствовать умение петь полным голосом, четко произносить текст песни. Учить выполнять движения с предметом под музыку. </w:t>
            </w:r>
          </w:p>
        </w:tc>
      </w:tr>
      <w:tr w:rsidR="00550BA4" w:rsidRPr="006A5A3E" w:rsidTr="006A5A3E">
        <w:trPr>
          <w:trHeight w:val="1019"/>
        </w:trPr>
        <w:tc>
          <w:tcPr>
            <w:tcW w:w="56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способность эмоционально воспринимать веселые, плясовые, задорные мелодии. Учить самостоятельно узнавать  песни по вступлению и мелодии, называть их. Продолжать учить начинать и заканчивать движения с началом и окончанием музыки.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настроение музыкального произведения. Учить самостоятельно начинать и заканчивать движение с началом и окончанием музыки.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связь музыки и текста в песнях об осени, на четкий характер марша. Учить начинать и заканчивать движения с началом и концом музыки.</w:t>
            </w:r>
          </w:p>
        </w:tc>
      </w:tr>
      <w:tr w:rsidR="00550BA4" w:rsidRPr="006A5A3E" w:rsidTr="006A5A3E">
        <w:trPr>
          <w:trHeight w:val="3288"/>
        </w:trPr>
        <w:tc>
          <w:tcPr>
            <w:tcW w:w="567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способность внимательно и заинтересованно слушать музыку разного характера. Приучать детей петь естественным голосом, без напряжения, выполнять движения: притопы одной ногой; кружиться на беге и ходьбе.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слушанию музыки. Учить петь выразительно, плавно, легким звуком. Закреплять умение одновременно с остальными детьми начинать и заканчивать песню. Учить менять движения с изменением частей в музыке.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узнавать знакомые песни и правильно их называть. Формировать умение передавать грустное настроение в песне. Совершенствовать умение менять движения в части музыкального произведения с изменением характера музыки.</w:t>
            </w:r>
          </w:p>
        </w:tc>
      </w:tr>
      <w:tr w:rsidR="00550BA4" w:rsidRPr="006A5A3E" w:rsidTr="006A5A3E">
        <w:trPr>
          <w:trHeight w:val="1028"/>
        </w:trPr>
        <w:tc>
          <w:tcPr>
            <w:tcW w:w="567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показывать движение мелодии  вверх, вниз при помощи движения рук. Развивать умение правильно начинать пение вместе с педагогом и без него, прислушиваться к пению других детей. Развивать навык выразительной и эмоциональной передачи игровых образов.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прохлопывать ритм знакомых песен. Приучать петь выразительно, без напряжения. Формировать умение самостоятельно начинать и заканчивать движения с началом и окончанием музыки, совершенствовать умение двигаться в соответствии с характером музыки.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различать в песнях музыкальное вступление, запев и припев. Совершенствовать умение петь полным голосом, четко произносить текст песни. Побуждать детей к поискам выразительных движений для художественного исполнения разных образов (волка, лисы, медведя, белки и т. п.). </w:t>
            </w:r>
          </w:p>
        </w:tc>
      </w:tr>
      <w:tr w:rsidR="00550BA4" w:rsidRPr="006A5A3E" w:rsidTr="006A5A3E">
        <w:trPr>
          <w:trHeight w:val="4425"/>
        </w:trPr>
        <w:tc>
          <w:tcPr>
            <w:tcW w:w="567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vMerge w:val="restart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«Моё село. Моя страна»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песни различного характера (марш, плясовая, колыбельная) и эмоционально на них реагировать. Развивать способность эмоционально – образно исполнять игровые упражнения (кружиться).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эмоционально воспринимать песни разного характера, передавать в пении их настроение, развивать умение начинать движение сразу после вступления. Знакомить детей с музыкальными инструментами, показывая альбомы с иллюстрациями и рассказывать о них.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Побуждать детей слушать и исполнять вокальные произведения, эмоционально на них реагировать. Учить детей менять движение с изменением частей в музыке. Учить подбирать знакомые песни на металлофоне.</w:t>
            </w:r>
          </w:p>
        </w:tc>
      </w:tr>
      <w:tr w:rsidR="00550BA4" w:rsidRPr="006A5A3E" w:rsidTr="006A5A3E">
        <w:trPr>
          <w:trHeight w:val="1019"/>
        </w:trPr>
        <w:tc>
          <w:tcPr>
            <w:tcW w:w="567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узнавать знакомые мелодии, пьесы по вступлению. Приучать петь полным голосом, прислушиваться друг к другу; подводить  к выразительному пению. Приучать  детей подыгрывать на  погремушках, бубнах, ложках, на самодельных шумовых игрушках плясовые народные мелодии.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жанрах музыкального произведения (марш, танец, песня). Учить петь легким звуком естественным голосом; красиво передавая настроение песен. Учить играть на музыкальных инструментах различные мелодии индивидуально и по подгруппам. Совершенствовать навыки игры на металлофоне .Закрепить умение выполнять танцевальные движения в парах.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жанры в музыке: песню, танец (полька, вальс), марш, пляска. Закреплять умение петь легким звуком без напряжения; удерживать дыхание до конца музыкальной фразы. Совершенствовать умение играть в оркестре несложные ритмические рисунки на металлофоне, бубне. Выполнять подскоки, взявшись за руки, в парах и в кружении.</w:t>
            </w:r>
          </w:p>
        </w:tc>
      </w:tr>
      <w:tr w:rsidR="00550BA4" w:rsidRPr="006A5A3E" w:rsidTr="006A5A3E">
        <w:trPr>
          <w:trHeight w:val="2671"/>
        </w:trPr>
        <w:tc>
          <w:tcPr>
            <w:tcW w:w="567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высказывать свои впечатления о прослушанной музыке. Привлекать к песенному творчеству . Учить детей кружиться по одному и в парах на ходьбе и беге.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сравнивать произведения различных жанров в музыке (марш, вальс) по характеру и настроению. Учить детей выполнять музыкально-ритмические движения под музыку.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что бывают разные марши (торжественные, веселые, походные). Закреплять умение детей ритмично двигаться в соответствии с характером музыки.</w:t>
            </w:r>
          </w:p>
        </w:tc>
      </w:tr>
      <w:tr w:rsidR="00550BA4" w:rsidRPr="006A5A3E" w:rsidTr="006A5A3E">
        <w:trPr>
          <w:trHeight w:val="877"/>
        </w:trPr>
        <w:tc>
          <w:tcPr>
            <w:tcW w:w="567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вокальную и инструментальную музыку. Развивать начальные творческие проявления: пропевать свое имя. Учить  выполнять ходьбу и бег по кругу; прыжки с продвижением вперед на двух ногах.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музыку, правильно называть. Предлагать детям творческие задания, импровизировать мелодии на слоги (ля-ля-ля, топ-топ-топ) в мажоре и миноре. Закрепить навыки выразительного движения: кружиться на носках по одному и в парах.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Знакомить с музыкальными инструментами: струнными, ударными. Учить детей импровизировать простейшие мелодии в мажоре и миноре. Закрепить навыки выразительного движения: боковой галоп в парах.</w:t>
            </w:r>
          </w:p>
        </w:tc>
      </w:tr>
      <w:tr w:rsidR="00550BA4" w:rsidRPr="006A5A3E" w:rsidTr="006A5A3E">
        <w:trPr>
          <w:trHeight w:val="1547"/>
        </w:trPr>
        <w:tc>
          <w:tcPr>
            <w:tcW w:w="567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«Познай себя и помоги себе сам»</w:t>
            </w: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50BA4" w:rsidRPr="006A5A3E" w:rsidRDefault="00550BA4" w:rsidP="002637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петь полным голосом, прислушиваться друг к другу; подводить к выразительному пению. Развивать способность эмоционально – образно исполнять небольшие сценки, используя движения и мимику (веселый зайка, хитрая лиса и т.д.). Учить самостоятельно или с воспитателем играть в подвижные игры. Хороводы,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знакомые детям.</w:t>
            </w:r>
          </w:p>
          <w:p w:rsidR="00550BA4" w:rsidRPr="006A5A3E" w:rsidRDefault="00550BA4" w:rsidP="002637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узнавать песню по мелодии, вступлению. Учить выразительно передавать игровые образы в музыке. Учить детей играть на бубне: использовать подготовительные упражнения с хлопками, подбрасывая руки вверх. Стучать кулачками, пальцами.</w:t>
            </w:r>
          </w:p>
        </w:tc>
        <w:tc>
          <w:tcPr>
            <w:tcW w:w="4111" w:type="dxa"/>
            <w:vMerge w:val="restart"/>
          </w:tcPr>
          <w:p w:rsidR="00550BA4" w:rsidRPr="006A5A3E" w:rsidRDefault="00550BA4" w:rsidP="00263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петь без напряжения, выразительно передавая настроение песен. Продолжать учить детей водить хороводы; закрепить навыки выразительного движения: выполнять плавные движения руками с предметами и без них. Побуждать детей к поиску выразительных движений для передачи образов животных (лисы, зайцев, белочек, мышек).</w:t>
            </w:r>
          </w:p>
          <w:p w:rsidR="00550BA4" w:rsidRPr="006A5A3E" w:rsidRDefault="00550BA4" w:rsidP="00263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определять характер песни и высказываться о ней. Закрепить умение петь песни разного характера. Творчески использовать знакомые плясовые движения в свободных плясках.</w:t>
            </w:r>
          </w:p>
        </w:tc>
        <w:tc>
          <w:tcPr>
            <w:tcW w:w="3968" w:type="dxa"/>
            <w:vMerge w:val="restart"/>
          </w:tcPr>
          <w:p w:rsidR="00550BA4" w:rsidRPr="006A5A3E" w:rsidRDefault="00550BA4" w:rsidP="0026374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петь легким звуком без напряжения; удерживать дыхание до конца музыкальной фразы. Продолжать учить детей водить хороводы. Закреплять навыки выразительного движения: кружение в парах, разнообразные плавные движения рук без предметов и с ними. Развивать умение танцевать, плясать в образе того или иного персонажа.</w:t>
            </w:r>
          </w:p>
          <w:p w:rsidR="00550BA4" w:rsidRPr="006A5A3E" w:rsidRDefault="00550BA4" w:rsidP="0026374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Приучать свободно высказываться о прослушанной музыке, обращать внимание на выразительные средства. Совершенствовать умение брать дыхание между фразами и перед началом песни. Совершенствовать умение импровизировать плясовые и игровые движения в соответствии с музыкой и текстом.</w:t>
            </w:r>
          </w:p>
        </w:tc>
      </w:tr>
      <w:tr w:rsidR="00550BA4" w:rsidRPr="006A5A3E" w:rsidTr="006A5A3E">
        <w:trPr>
          <w:trHeight w:val="1127"/>
        </w:trPr>
        <w:tc>
          <w:tcPr>
            <w:tcW w:w="567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«Новый год спешит к нам в дом»</w:t>
            </w: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A4" w:rsidRPr="006A5A3E" w:rsidTr="006A5A3E">
        <w:trPr>
          <w:trHeight w:val="3906"/>
        </w:trPr>
        <w:tc>
          <w:tcPr>
            <w:tcW w:w="567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«Святки»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слушанию музыки. Учить петь согласованно, легким звуком, выразительно, четко произнося слова. Закреплять умение начинать и заканчивать движения со всеми детьми, выполнять движения в заданном темпе. Учить  выполнять движения в парах (ходьба, бег, кружение на беге и ходьбе).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музыку, правильно её называть, обратить внимание на то, что музыка передает определенные образы (душевное состояние человека). Побуждать детей к пению. Любимых песен. Учить детей самостоятельно менять движение со сменой частей музыки, переходить от одного темпа к другому.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определять характер и настроение музыкальных произведений, чувствовать в них радость, грусть, печаль. Работать над чистотой интонации, над выразительностью пения.Учить чисто интонировать скачкообразные движения в мелодии.</w:t>
            </w:r>
          </w:p>
        </w:tc>
      </w:tr>
      <w:tr w:rsidR="00550BA4" w:rsidRPr="006A5A3E" w:rsidTr="006A5A3E">
        <w:trPr>
          <w:trHeight w:val="1586"/>
        </w:trPr>
        <w:tc>
          <w:tcPr>
            <w:tcW w:w="567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«Зимние заботы»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пьесы по характеру, настроению, эмоционально на них реагировать и свободно о них рассказывать. Закрепить умение начинать  и заканчивать движения со всеми детьми, выполнять движения в заданном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развивать эмоциональное восприятие песни, умение передавать ее задорный характер. Учить самостоятельно менять движения со сменой частей музыки, выполнять приставной шаг с приседанием, выставление ноги на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пятку с полуприседанием.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навыки выразительного движения: приставной шаг в сторону с приседанием.</w:t>
            </w:r>
          </w:p>
          <w:p w:rsidR="00550BA4" w:rsidRPr="006A5A3E" w:rsidRDefault="00550BA4" w:rsidP="002637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эмоциональное восприятие музыки. Закреплять умение ритмично двигаться под музыку разного характера; разучить шаг польки, </w:t>
            </w: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полуприсядку с выставлением ноги на пятку.</w:t>
            </w: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A4" w:rsidRPr="006A5A3E" w:rsidTr="006A5A3E">
        <w:trPr>
          <w:trHeight w:val="3288"/>
        </w:trPr>
        <w:tc>
          <w:tcPr>
            <w:tcW w:w="567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Воспринимать пьесы контрастные по настроению с различным эмоциональным содержанием частей. Учить брать дыхание между фразами. Закреплять умение менять движения в 2-3- частной форме музыки.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музыка передает определённые образы (образы птиц). Закрепить умение петь легко, с удовольствием. Совершенствовать умение выразительно двигаться в соответствии с характером музыки.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pStyle w:val="a3"/>
              <w:snapToGrid w:val="0"/>
            </w:pPr>
            <w:r w:rsidRPr="006A5A3E">
              <w:t>Закреплять понятия детей о строении музыкальных произведений. Закреплять умение  петь выразительно, естественным звуком без напряжения, согласованно. Продолжать развивать творческие способности детей, умение составлять танцевальные композиции под знакомые мелодии.</w:t>
            </w:r>
          </w:p>
        </w:tc>
      </w:tr>
      <w:tr w:rsidR="00550BA4" w:rsidRPr="006A5A3E" w:rsidTr="006A5A3E">
        <w:trPr>
          <w:trHeight w:val="2362"/>
        </w:trPr>
        <w:tc>
          <w:tcPr>
            <w:tcW w:w="567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«Проказы матушки зимы»</w:t>
            </w: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Приучать детей прохлопывать ритм песни. Приучать петь по одному с сопровождением и без него. Учить свободно выполнять танцевальные движения, сочетая их с характером музыки.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петь легко, выразительно, передавая характер песен, используя мимику. Закрепить умение выполнять музыкально-ритмические движения под музыку.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петь выразительно, следить за правильным дыханием. Закреплять умение ритмично двигаться под музыку разного характера, менять темп ходьбы в соответствии с изменением темпа.</w:t>
            </w:r>
          </w:p>
        </w:tc>
      </w:tr>
      <w:tr w:rsidR="00550BA4" w:rsidRPr="006A5A3E" w:rsidTr="006A5A3E">
        <w:trPr>
          <w:trHeight w:val="3597"/>
        </w:trPr>
        <w:tc>
          <w:tcPr>
            <w:tcW w:w="567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«Книжкина неделя»</w:t>
            </w: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BA4" w:rsidRPr="006A5A3E" w:rsidRDefault="00550BA4" w:rsidP="002637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эмоциональную отзывчивость на песни разного характера. Стимулировать детей к творческой передаче образов. Учить свободно, выполнять танцевальные движения, сочетая их с характером музыки. Учить играть на бубне, правильно держать его в руке.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разнообразном характере музыки (серьезная, шутливая). Совершенствовать навыки выразительного движения, совершенствовать прямой галоп, легкие подскоки. Предложить детям инсценировать музыкальную сказку.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двухчастную и трехчастную формы музыкальных произведений. Совершенствовать навыки выразительного движения: совершенствовать боковой галоп, подскоки. Предложить детям инсценировать музыкальную сказку.</w:t>
            </w:r>
          </w:p>
        </w:tc>
      </w:tr>
      <w:tr w:rsidR="00550BA4" w:rsidRPr="006A5A3E" w:rsidTr="006A5A3E">
        <w:trPr>
          <w:trHeight w:val="2980"/>
        </w:trPr>
        <w:tc>
          <w:tcPr>
            <w:tcW w:w="567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свободно высказываться о содержании музыки, ее особенностях (настроения, темп, о чем рассказывает музыка). Приучать петь выразительно передавая разнообразный характер песни (бодрый, веселый, напевный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умение узнавать и называть музыкальное произведение. Побуждать петь с сопровождением и без него, передавая характер песни. Совершенствовать выполнять движения с предметами.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узнавать знакомые произведения, называть их названия и композиторов. Закреплять умение петь песни и эмоционально на них реагировать. Учить выполнять подскоки разных видов.</w:t>
            </w:r>
          </w:p>
        </w:tc>
      </w:tr>
      <w:tr w:rsidR="00550BA4" w:rsidRPr="006A5A3E" w:rsidTr="006A5A3E">
        <w:trPr>
          <w:trHeight w:val="2980"/>
        </w:trPr>
        <w:tc>
          <w:tcPr>
            <w:tcW w:w="567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умение узнавать пьесы по мелодии, сыгранной или пропетой без слов. Продолжать развивать желание импровизировать мелодии. Учить выполнять подскоки с ноги на ногу.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детей петь легко, подвижно, без напряжения, выразительно. Совершенствовать умение выполнять движения с предметами, закреплять умение играть на музыкальных инструментах, сопровождая игру пением.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выразительно, естественным звуком без напряжения, согласованно. Совершенствовать боковой галоп, подскоки, кружение на носках в парах и по одному. Пение знакомых песен.</w:t>
            </w:r>
          </w:p>
        </w:tc>
      </w:tr>
      <w:tr w:rsidR="00550BA4" w:rsidRPr="006A5A3E" w:rsidTr="006A5A3E">
        <w:trPr>
          <w:trHeight w:val="3858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«Международный женский день»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прекрасного в процессе слушания музыки. Учить петь естественным голосом, легким звуком, без напряжения, голосом и мимикой, передавая характер и настроение песни. Учить выполнять легкий бег друг за другом  и врассыпную, останавливаясь с окончанием музыки, занимая все пространство зала.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петь легко, подвижно, выразительно. Закреплять сольное исполнение песен. Закреплять умение ритмично двигаться в соответствии с характером музыки. Закреплять умение играть на музыкальных инструментах, сопровождая игру пением.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петь выразительно, чисто передавать мелодию и ритмический рисунок. Совершенствовать умение ускорять и замедлять движения, и выполнять различные перестроения с изменением частей музыки. Совершенствовать умение играть на разных детских инструментах в ансамбле знакомые песни.  </w:t>
            </w:r>
          </w:p>
        </w:tc>
      </w:tr>
      <w:tr w:rsidR="00550BA4" w:rsidRPr="006A5A3E" w:rsidTr="006A5A3E">
        <w:trPr>
          <w:trHeight w:val="3288"/>
        </w:trPr>
        <w:tc>
          <w:tcPr>
            <w:tcW w:w="567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«Встреча пернатых друзей»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способность внимательно и заинтересованно слушать музыку разного характера. Приучать детей петь естественным голосом, без напряжения, выполнять движения: притопы одной ногой; кружиться на беге и ходьбе.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слушанию музыки. Учить петь выразительно, плавно, легким звуком. Закреплять умение одновременно с остальными детьми начинать и заканчивать песню. Учить менять движения с изменением частей в музыке.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узнавать знакомые песни и правильно их называть. Формировать умение передавать весёлое, радостное настроение в песне. Совершенствовать умение менять движения в части музыкального произведения с изменением характера музыки.</w:t>
            </w:r>
          </w:p>
        </w:tc>
      </w:tr>
      <w:tr w:rsidR="00550BA4" w:rsidRPr="006A5A3E" w:rsidTr="006A5A3E">
        <w:trPr>
          <w:trHeight w:val="3517"/>
        </w:trPr>
        <w:tc>
          <w:tcPr>
            <w:tcW w:w="567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277" w:type="dxa"/>
            <w:vMerge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«Домашние и дикие животные»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передаче музыкальных образов. Учить выполнять поскоки; совершенствовать движения с предметами (платочки). Учить точно воспроизводить ритмический рисунок песни, играя на одной пластинке металлофона, отстукивая палочками и прохлопывая.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Побуждать детей к пению любимых песен. Закреплять умение выполнять движения в парах по кругу, кружиться звездочкой. Побуждать детей к поиску выразительных движений для передачи образов птиц.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прививать детям любовь к пению любимых песен. Закреплять умение выполнять движения в парах по кругу, кружиться звездочкой. Закреплять умение самостоятельно создавать образ животных.</w:t>
            </w:r>
          </w:p>
        </w:tc>
      </w:tr>
      <w:tr w:rsidR="00550BA4" w:rsidRPr="006A5A3E" w:rsidTr="006A5A3E">
        <w:trPr>
          <w:trHeight w:val="29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000000"/>
            </w:tcBorders>
          </w:tcPr>
          <w:p w:rsidR="00550BA4" w:rsidRPr="006A5A3E" w:rsidRDefault="00550BA4" w:rsidP="006A5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«В мире профессий</w:t>
            </w:r>
            <w:r w:rsidR="006A5A3E" w:rsidRPr="006A5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передаче музыкальных образов. Учить выполнять поскоки; совершенствовать движения с предметами (платочки). Учить точно воспроизводить ритмический рисунок песни, играя на одной пластинке металлофона, отстукивая палочками и прохлопывая.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Побуждать детей к пению любимых песен. Закреплятьумениевыполнятьдвижениявпарахпокругу,кружитьсязвездочкой.Побуждать детей к поиску выразительных движений дляпередачиобразовживотных.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Продолжать прививать детям любовь к пению любимых песен. Закреплять умение выполнять движения в парах по кругу, кружиться звездочкой. Закреплять умение самостоятельно создавать образ животных.</w:t>
            </w:r>
          </w:p>
        </w:tc>
      </w:tr>
      <w:tr w:rsidR="00550BA4" w:rsidRPr="006A5A3E" w:rsidTr="006A5A3E">
        <w:trPr>
          <w:trHeight w:val="35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эмоционально воспринимать музыкальные произведения разного характера. Стимулировать называть любимые песни и петь их с детьми. Учить играть на барабане: учить свободной координации рук.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Приучать слушать знакомые музыкальные произведения, высказывать свое мнение о них. Учить петь легко, подвижно. Учить самостоятельно использовать знакомые танцевальные движения в хороводах. Учить использовать попевки на металлофонах.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Приучать свободно высказываться о прослушанной музыке, обращать внимание на выразительные средства. Закреплять умение петь выразительно. Учить выполнять подскоки разных видов: шаг польки, переменный и приставной шаги. Совершенствовать умение на разных детских инструментах.</w:t>
            </w:r>
          </w:p>
        </w:tc>
      </w:tr>
      <w:tr w:rsidR="00550BA4" w:rsidRPr="006A5A3E" w:rsidTr="006A5A3E">
        <w:trPr>
          <w:trHeight w:val="5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узнавать знакомые мелодии, пьесы по вступлению. Приучать петь полным голосом, прислушиваться друг к другу; подводить к выразительному пению. Приучать детей подыгрывать на погремушках, бубнах, ложках, на самодельных шумовых игрушках плясовые народные мелодии.</w:t>
            </w: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жанрах музыкального произведения (марш, танец, песня). Учить петь легким звуком естественным голосом; красиво передавая настроение песен. Учить играть на музыкальных инструментах различные мелодии индивидуально и по подгруппам. Совершенствовать навыки игры на металлофоне. Закрепить умение выполнять танцевальные движения в парах.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жанры в музыке: песню, танец (полька, вальс), марш, пляска. Закреплять умение петь легким звуком без напряжения; удерживать дыхание до конца музыкальной фразы. Совершенствовать умение играть в оркестре несложные ритмические рисунки на металлофоне, бубне. Выполнять подскоки, взявшись за руки, в парах и в кружении.</w:t>
            </w: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A4" w:rsidRPr="006A5A3E" w:rsidTr="006A5A3E">
        <w:trPr>
          <w:trHeight w:val="3597"/>
        </w:trPr>
        <w:tc>
          <w:tcPr>
            <w:tcW w:w="567" w:type="dxa"/>
            <w:tcBorders>
              <w:left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«Весна идёт»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эмоционально воспринимать музыкальные произведения разного характера. Стимулировать называть любимые песни и петь их с детьми. Учить играть на барабане: учить свободной координации рук.</w:t>
            </w: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Приучать слушать знакомые музыкальные произведения, высказывать свое мнение о них. Учить петь легко, подвижно. Учить самостоятельно использовать знакомые танцевальные движения в хороводах. Учить использовать попевки на металлофонах.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Приучать свободно высказываться о прослушанной музыке, обращать внимание на выразительные средства. Закреплять умение петь выразительно. Учить выполнять подскоки разных видов: шаг польки, переменный и приставной шаги. Совершенствовать умение на разных детских инструментах.</w:t>
            </w:r>
          </w:p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A4" w:rsidRPr="006A5A3E" w:rsidTr="006A5A3E">
        <w:trPr>
          <w:trHeight w:val="2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 xml:space="preserve">Учить свободно высказываться о содержании музыки, ее особенностях (настроения, темп, о чем рассказывает музыка). Приучать петь выразительно передавая разнообразный характер песни (бодрый, веселый, напевный). 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Закреплять умение узнавать и называть музыкальное произведение. Побуждать петь с сопровождением и без него, передавая характер песни. Совершенствовать выполнять движения с предметами.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Учить узнавать знакомые произведения, называть их названия и композиторов. Закреплять умение петь песни и эмоционально на них реагировать. Учить выполнять подскоки разных видов.</w:t>
            </w:r>
          </w:p>
        </w:tc>
      </w:tr>
      <w:tr w:rsidR="00550BA4" w:rsidRPr="006A5A3E" w:rsidTr="006A5A3E">
        <w:trPr>
          <w:trHeight w:val="3597"/>
        </w:trPr>
        <w:tc>
          <w:tcPr>
            <w:tcW w:w="567" w:type="dxa"/>
            <w:tcBorders>
              <w:left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«Радость и труд рядом идут»</w:t>
            </w:r>
          </w:p>
          <w:p w:rsidR="00550BA4" w:rsidRPr="006A5A3E" w:rsidRDefault="00550BA4" w:rsidP="0026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эмоционально воспринимать музыкальные произведения разного характера. Стимулировать называть любимые песни и петь их с детьми. Учить играть на барабане: учить свободной координации рук.</w:t>
            </w:r>
          </w:p>
        </w:tc>
        <w:tc>
          <w:tcPr>
            <w:tcW w:w="4111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Приучать слушать знакомые музыкальные произведения, высказывать свое мнение о них. Учить петь легко, подвижно. Учить самостоятельно использовать знакомые танцевальные движения в хороводах. Учить использовать попевки на металлофонах.</w:t>
            </w:r>
          </w:p>
        </w:tc>
        <w:tc>
          <w:tcPr>
            <w:tcW w:w="3968" w:type="dxa"/>
          </w:tcPr>
          <w:p w:rsidR="00550BA4" w:rsidRPr="006A5A3E" w:rsidRDefault="00550BA4" w:rsidP="002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3E">
              <w:rPr>
                <w:rFonts w:ascii="Times New Roman" w:hAnsi="Times New Roman" w:cs="Times New Roman"/>
                <w:sz w:val="24"/>
                <w:szCs w:val="24"/>
              </w:rPr>
              <w:t>Приучать свободно высказываться о прослушанной музыке, обращать внимание на выразительные средства. Закреплять умение петь выразительно. Учить выполнять подскоки разных видов: шаг польки, переменный и приставной шаги. Совершенствовать умение на разных детских инструментах.</w:t>
            </w:r>
          </w:p>
        </w:tc>
      </w:tr>
    </w:tbl>
    <w:p w:rsidR="00550BA4" w:rsidRPr="006A5A3E" w:rsidRDefault="00550BA4" w:rsidP="00550BA4">
      <w:pPr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 xml:space="preserve">   Литература:</w:t>
      </w:r>
    </w:p>
    <w:p w:rsidR="00550BA4" w:rsidRPr="006A5A3E" w:rsidRDefault="00550BA4" w:rsidP="00550BA4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6A5A3E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6A5A3E">
        <w:rPr>
          <w:rFonts w:ascii="Times New Roman" w:hAnsi="Times New Roman" w:cs="Times New Roman"/>
          <w:sz w:val="24"/>
          <w:szCs w:val="24"/>
        </w:rPr>
        <w:t>.А. Васильева, В.В. Гербова, Т.С. Комарова.  «Комплексное перспективное планирование», средняя группа, старшая группа, подготовительная группа.  Мозаика синтез. Москва 2011.</w:t>
      </w:r>
    </w:p>
    <w:p w:rsidR="00550BA4" w:rsidRPr="006A5A3E" w:rsidRDefault="00550BA4" w:rsidP="00550BA4">
      <w:pPr>
        <w:ind w:left="360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2.И.Каплунова,И.Новоскольцева«Праздниккаждыйдень»издательство«Композитор»,Санкт-Петербург,2008</w:t>
      </w:r>
    </w:p>
    <w:p w:rsidR="00550BA4" w:rsidRPr="006A5A3E" w:rsidRDefault="00550BA4" w:rsidP="00550BA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3E">
        <w:rPr>
          <w:rFonts w:ascii="Times New Roman" w:hAnsi="Times New Roman" w:cs="Times New Roman"/>
          <w:sz w:val="24"/>
          <w:szCs w:val="24"/>
        </w:rPr>
        <w:t>М.А.Васильева,В.В.Гербова,Т.С.Комарова«Комплексноетематическоепланирование»Волгоградиздательство«Учитель»2010</w:t>
      </w:r>
    </w:p>
    <w:p w:rsidR="00550BA4" w:rsidRPr="006A5A3E" w:rsidRDefault="00550BA4" w:rsidP="00550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A4" w:rsidRPr="006A5A3E" w:rsidRDefault="00550BA4" w:rsidP="00550BA4">
      <w:pPr>
        <w:rPr>
          <w:rFonts w:ascii="Times New Roman" w:hAnsi="Times New Roman" w:cs="Times New Roman"/>
          <w:sz w:val="24"/>
          <w:szCs w:val="24"/>
        </w:rPr>
      </w:pPr>
    </w:p>
    <w:sectPr w:rsidR="00550BA4" w:rsidRPr="006A5A3E" w:rsidSect="00D50D45">
      <w:headerReference w:type="default" r:id="rId8"/>
      <w:pgSz w:w="16838" w:h="11906" w:orient="landscape"/>
      <w:pgMar w:top="851" w:right="851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36" w:rsidRDefault="00216636" w:rsidP="00AA3D92">
      <w:pPr>
        <w:spacing w:after="0" w:line="240" w:lineRule="auto"/>
      </w:pPr>
      <w:r>
        <w:separator/>
      </w:r>
    </w:p>
  </w:endnote>
  <w:endnote w:type="continuationSeparator" w:id="1">
    <w:p w:rsidR="00216636" w:rsidRDefault="00216636" w:rsidP="00AA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36" w:rsidRDefault="00216636" w:rsidP="00AA3D92">
      <w:pPr>
        <w:spacing w:after="0" w:line="240" w:lineRule="auto"/>
      </w:pPr>
      <w:r>
        <w:separator/>
      </w:r>
    </w:p>
  </w:footnote>
  <w:footnote w:type="continuationSeparator" w:id="1">
    <w:p w:rsidR="00216636" w:rsidRDefault="00216636" w:rsidP="00AA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50784"/>
      <w:docPartObj>
        <w:docPartGallery w:val="Page Numbers (Top of Page)"/>
        <w:docPartUnique/>
      </w:docPartObj>
    </w:sdtPr>
    <w:sdtContent>
      <w:p w:rsidR="00AE5968" w:rsidRDefault="000D70BC">
        <w:pPr>
          <w:pStyle w:val="aa"/>
        </w:pPr>
        <w:fldSimple w:instr=" PAGE   \* MERGEFORMAT ">
          <w:r w:rsidR="00F06846">
            <w:rPr>
              <w:noProof/>
            </w:rPr>
            <w:t>3</w:t>
          </w:r>
        </w:fldSimple>
      </w:p>
    </w:sdtContent>
  </w:sdt>
  <w:p w:rsidR="00AE5968" w:rsidRDefault="00AE59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6A22437"/>
    <w:multiLevelType w:val="hybridMultilevel"/>
    <w:tmpl w:val="A494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83EBA"/>
    <w:multiLevelType w:val="hybridMultilevel"/>
    <w:tmpl w:val="5B3A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40955"/>
    <w:multiLevelType w:val="hybridMultilevel"/>
    <w:tmpl w:val="C3CC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7530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1ED4AF1"/>
    <w:multiLevelType w:val="hybridMultilevel"/>
    <w:tmpl w:val="A768C452"/>
    <w:lvl w:ilvl="0" w:tplc="D6F03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C028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3384C5F"/>
    <w:multiLevelType w:val="hybridMultilevel"/>
    <w:tmpl w:val="05C48C0E"/>
    <w:lvl w:ilvl="0" w:tplc="9E163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32C64"/>
    <w:multiLevelType w:val="hybridMultilevel"/>
    <w:tmpl w:val="32347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A2853"/>
    <w:multiLevelType w:val="hybridMultilevel"/>
    <w:tmpl w:val="5B3A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176E2A"/>
    <w:multiLevelType w:val="hybridMultilevel"/>
    <w:tmpl w:val="C3369A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31E50"/>
    <w:multiLevelType w:val="hybridMultilevel"/>
    <w:tmpl w:val="AE60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1272"/>
    <w:multiLevelType w:val="hybridMultilevel"/>
    <w:tmpl w:val="83F2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45035"/>
    <w:multiLevelType w:val="hybridMultilevel"/>
    <w:tmpl w:val="E44A7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57E6D"/>
    <w:multiLevelType w:val="hybridMultilevel"/>
    <w:tmpl w:val="E91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51B2"/>
    <w:multiLevelType w:val="hybridMultilevel"/>
    <w:tmpl w:val="02C4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A673FF"/>
    <w:multiLevelType w:val="hybridMultilevel"/>
    <w:tmpl w:val="DDC8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E31B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FB11BC5"/>
    <w:multiLevelType w:val="hybridMultilevel"/>
    <w:tmpl w:val="6D62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1404"/>
    <w:multiLevelType w:val="hybridMultilevel"/>
    <w:tmpl w:val="448E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25EAA"/>
    <w:multiLevelType w:val="multilevel"/>
    <w:tmpl w:val="E83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E7829"/>
    <w:multiLevelType w:val="hybridMultilevel"/>
    <w:tmpl w:val="0590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EA5539"/>
    <w:multiLevelType w:val="multilevel"/>
    <w:tmpl w:val="514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</w:num>
  <w:num w:numId="8">
    <w:abstractNumId w:val="3"/>
  </w:num>
  <w:num w:numId="9">
    <w:abstractNumId w:val="13"/>
  </w:num>
  <w:num w:numId="10">
    <w:abstractNumId w:val="4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10"/>
  </w:num>
  <w:num w:numId="16">
    <w:abstractNumId w:val="12"/>
  </w:num>
  <w:num w:numId="17">
    <w:abstractNumId w:val="17"/>
  </w:num>
  <w:num w:numId="18">
    <w:abstractNumId w:val="8"/>
  </w:num>
  <w:num w:numId="19">
    <w:abstractNumId w:val="11"/>
  </w:num>
  <w:num w:numId="20">
    <w:abstractNumId w:val="16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6"/>
  </w:num>
  <w:num w:numId="25">
    <w:abstractNumId w:val="27"/>
  </w:num>
  <w:num w:numId="26">
    <w:abstractNumId w:val="20"/>
  </w:num>
  <w:num w:numId="27">
    <w:abstractNumId w:val="22"/>
  </w:num>
  <w:num w:numId="28">
    <w:abstractNumId w:val="19"/>
  </w:num>
  <w:num w:numId="29">
    <w:abstractNumId w:val="24"/>
  </w:num>
  <w:num w:numId="30">
    <w:abstractNumId w:val="9"/>
  </w:num>
  <w:num w:numId="31">
    <w:abstractNumId w:val="2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C27"/>
    <w:rsid w:val="00004BEA"/>
    <w:rsid w:val="000236AC"/>
    <w:rsid w:val="00026D3D"/>
    <w:rsid w:val="00027771"/>
    <w:rsid w:val="0003159B"/>
    <w:rsid w:val="0003361F"/>
    <w:rsid w:val="000436C9"/>
    <w:rsid w:val="00047A25"/>
    <w:rsid w:val="00053714"/>
    <w:rsid w:val="0005462E"/>
    <w:rsid w:val="00062DBD"/>
    <w:rsid w:val="00064779"/>
    <w:rsid w:val="00074012"/>
    <w:rsid w:val="00093F53"/>
    <w:rsid w:val="00096BB8"/>
    <w:rsid w:val="000D64D4"/>
    <w:rsid w:val="000D70BC"/>
    <w:rsid w:val="000E7E73"/>
    <w:rsid w:val="000F2FF5"/>
    <w:rsid w:val="000F6A97"/>
    <w:rsid w:val="00101E28"/>
    <w:rsid w:val="0010361F"/>
    <w:rsid w:val="00115119"/>
    <w:rsid w:val="0011556C"/>
    <w:rsid w:val="001317B7"/>
    <w:rsid w:val="001824D4"/>
    <w:rsid w:val="001A1B86"/>
    <w:rsid w:val="001B0F6B"/>
    <w:rsid w:val="001B5FB2"/>
    <w:rsid w:val="001B6707"/>
    <w:rsid w:val="001E1991"/>
    <w:rsid w:val="001F045E"/>
    <w:rsid w:val="001F353F"/>
    <w:rsid w:val="001F6C37"/>
    <w:rsid w:val="00213DEA"/>
    <w:rsid w:val="00216636"/>
    <w:rsid w:val="00250ED6"/>
    <w:rsid w:val="00254DFE"/>
    <w:rsid w:val="002657FD"/>
    <w:rsid w:val="002701E9"/>
    <w:rsid w:val="00273234"/>
    <w:rsid w:val="00280066"/>
    <w:rsid w:val="002A7192"/>
    <w:rsid w:val="002D173B"/>
    <w:rsid w:val="002D5AA7"/>
    <w:rsid w:val="002D5F83"/>
    <w:rsid w:val="002E08A4"/>
    <w:rsid w:val="002E6132"/>
    <w:rsid w:val="002E6947"/>
    <w:rsid w:val="002F06EB"/>
    <w:rsid w:val="00303B87"/>
    <w:rsid w:val="003110A1"/>
    <w:rsid w:val="00323DAC"/>
    <w:rsid w:val="00324F63"/>
    <w:rsid w:val="00335603"/>
    <w:rsid w:val="003475CB"/>
    <w:rsid w:val="00353EC1"/>
    <w:rsid w:val="00365C6C"/>
    <w:rsid w:val="003B35E0"/>
    <w:rsid w:val="003D1F93"/>
    <w:rsid w:val="003E6742"/>
    <w:rsid w:val="003F099A"/>
    <w:rsid w:val="003F3DBA"/>
    <w:rsid w:val="00402B47"/>
    <w:rsid w:val="004250D0"/>
    <w:rsid w:val="00427E5C"/>
    <w:rsid w:val="00431106"/>
    <w:rsid w:val="004341D3"/>
    <w:rsid w:val="0046430D"/>
    <w:rsid w:val="004708AE"/>
    <w:rsid w:val="00491108"/>
    <w:rsid w:val="00496F7F"/>
    <w:rsid w:val="004B0DFF"/>
    <w:rsid w:val="004B222E"/>
    <w:rsid w:val="004D2678"/>
    <w:rsid w:val="004D5AE4"/>
    <w:rsid w:val="004E4BE8"/>
    <w:rsid w:val="004E5130"/>
    <w:rsid w:val="004E57F3"/>
    <w:rsid w:val="004F23FD"/>
    <w:rsid w:val="005034E0"/>
    <w:rsid w:val="00505D4A"/>
    <w:rsid w:val="00515823"/>
    <w:rsid w:val="00516F83"/>
    <w:rsid w:val="0052586D"/>
    <w:rsid w:val="00533313"/>
    <w:rsid w:val="00535582"/>
    <w:rsid w:val="00537F8C"/>
    <w:rsid w:val="00542BC8"/>
    <w:rsid w:val="00550BA4"/>
    <w:rsid w:val="005614F8"/>
    <w:rsid w:val="0056498A"/>
    <w:rsid w:val="00571860"/>
    <w:rsid w:val="0058534E"/>
    <w:rsid w:val="005879FA"/>
    <w:rsid w:val="005915AD"/>
    <w:rsid w:val="00597E0B"/>
    <w:rsid w:val="005A1F5A"/>
    <w:rsid w:val="005A7A73"/>
    <w:rsid w:val="005B4135"/>
    <w:rsid w:val="005C279D"/>
    <w:rsid w:val="005C642F"/>
    <w:rsid w:val="005D5660"/>
    <w:rsid w:val="005F172B"/>
    <w:rsid w:val="005F7CD9"/>
    <w:rsid w:val="00606499"/>
    <w:rsid w:val="00611E70"/>
    <w:rsid w:val="00612CBC"/>
    <w:rsid w:val="006209EC"/>
    <w:rsid w:val="00632D76"/>
    <w:rsid w:val="00634332"/>
    <w:rsid w:val="00635C31"/>
    <w:rsid w:val="00637809"/>
    <w:rsid w:val="00667304"/>
    <w:rsid w:val="00673B78"/>
    <w:rsid w:val="006759CA"/>
    <w:rsid w:val="00675B1F"/>
    <w:rsid w:val="00696877"/>
    <w:rsid w:val="006A4179"/>
    <w:rsid w:val="006A5A3E"/>
    <w:rsid w:val="006E653D"/>
    <w:rsid w:val="006E7056"/>
    <w:rsid w:val="00703E54"/>
    <w:rsid w:val="007114EF"/>
    <w:rsid w:val="00716A99"/>
    <w:rsid w:val="00724474"/>
    <w:rsid w:val="0073342B"/>
    <w:rsid w:val="00741C0B"/>
    <w:rsid w:val="007457ED"/>
    <w:rsid w:val="00754A5B"/>
    <w:rsid w:val="00757B02"/>
    <w:rsid w:val="007854B4"/>
    <w:rsid w:val="007A3D62"/>
    <w:rsid w:val="007A47FB"/>
    <w:rsid w:val="007B4804"/>
    <w:rsid w:val="007B48E5"/>
    <w:rsid w:val="007B7861"/>
    <w:rsid w:val="007C0F8D"/>
    <w:rsid w:val="007D02A8"/>
    <w:rsid w:val="007D4BC4"/>
    <w:rsid w:val="007E1629"/>
    <w:rsid w:val="00816BE7"/>
    <w:rsid w:val="00833238"/>
    <w:rsid w:val="00843DCE"/>
    <w:rsid w:val="00845927"/>
    <w:rsid w:val="008524B6"/>
    <w:rsid w:val="008530BD"/>
    <w:rsid w:val="00856476"/>
    <w:rsid w:val="00874C20"/>
    <w:rsid w:val="008756CD"/>
    <w:rsid w:val="00886BFD"/>
    <w:rsid w:val="00886CD0"/>
    <w:rsid w:val="008A565E"/>
    <w:rsid w:val="008B234A"/>
    <w:rsid w:val="008C0249"/>
    <w:rsid w:val="008C11F0"/>
    <w:rsid w:val="008E4FB4"/>
    <w:rsid w:val="008E7270"/>
    <w:rsid w:val="008F61B2"/>
    <w:rsid w:val="008F746E"/>
    <w:rsid w:val="00923194"/>
    <w:rsid w:val="009409BD"/>
    <w:rsid w:val="00962F54"/>
    <w:rsid w:val="009668AA"/>
    <w:rsid w:val="00971FA8"/>
    <w:rsid w:val="00983636"/>
    <w:rsid w:val="00997670"/>
    <w:rsid w:val="009A0F03"/>
    <w:rsid w:val="009B153B"/>
    <w:rsid w:val="009C33F0"/>
    <w:rsid w:val="009D093E"/>
    <w:rsid w:val="009F127B"/>
    <w:rsid w:val="009F2BF3"/>
    <w:rsid w:val="009F3D0F"/>
    <w:rsid w:val="009F3E4C"/>
    <w:rsid w:val="00A06AE7"/>
    <w:rsid w:val="00A10133"/>
    <w:rsid w:val="00A2082D"/>
    <w:rsid w:val="00A266B3"/>
    <w:rsid w:val="00A500E2"/>
    <w:rsid w:val="00A57003"/>
    <w:rsid w:val="00A9313F"/>
    <w:rsid w:val="00AA3D92"/>
    <w:rsid w:val="00AA603E"/>
    <w:rsid w:val="00AA680D"/>
    <w:rsid w:val="00AB4C51"/>
    <w:rsid w:val="00AC6452"/>
    <w:rsid w:val="00AC748A"/>
    <w:rsid w:val="00AD287A"/>
    <w:rsid w:val="00AE50AE"/>
    <w:rsid w:val="00AE5968"/>
    <w:rsid w:val="00AF1755"/>
    <w:rsid w:val="00B042DF"/>
    <w:rsid w:val="00B04B28"/>
    <w:rsid w:val="00B051BB"/>
    <w:rsid w:val="00B06DE2"/>
    <w:rsid w:val="00B14453"/>
    <w:rsid w:val="00B1584F"/>
    <w:rsid w:val="00B15D9B"/>
    <w:rsid w:val="00B34B6B"/>
    <w:rsid w:val="00B446AF"/>
    <w:rsid w:val="00B51919"/>
    <w:rsid w:val="00B7052F"/>
    <w:rsid w:val="00B73D91"/>
    <w:rsid w:val="00B81729"/>
    <w:rsid w:val="00B81823"/>
    <w:rsid w:val="00B837F0"/>
    <w:rsid w:val="00B83B5B"/>
    <w:rsid w:val="00B91453"/>
    <w:rsid w:val="00BA41A2"/>
    <w:rsid w:val="00BB1097"/>
    <w:rsid w:val="00BB6B04"/>
    <w:rsid w:val="00BF2468"/>
    <w:rsid w:val="00BF60B7"/>
    <w:rsid w:val="00BF6F57"/>
    <w:rsid w:val="00C14FF2"/>
    <w:rsid w:val="00C16264"/>
    <w:rsid w:val="00C373B5"/>
    <w:rsid w:val="00C42B7E"/>
    <w:rsid w:val="00C554CC"/>
    <w:rsid w:val="00C56A37"/>
    <w:rsid w:val="00C7296F"/>
    <w:rsid w:val="00C807C6"/>
    <w:rsid w:val="00C909D7"/>
    <w:rsid w:val="00CA346B"/>
    <w:rsid w:val="00CA743E"/>
    <w:rsid w:val="00CB307B"/>
    <w:rsid w:val="00CE261F"/>
    <w:rsid w:val="00CF59C7"/>
    <w:rsid w:val="00D01D53"/>
    <w:rsid w:val="00D323FD"/>
    <w:rsid w:val="00D364EF"/>
    <w:rsid w:val="00D50D45"/>
    <w:rsid w:val="00D65BB1"/>
    <w:rsid w:val="00D732CF"/>
    <w:rsid w:val="00D80590"/>
    <w:rsid w:val="00D83653"/>
    <w:rsid w:val="00DA13BA"/>
    <w:rsid w:val="00DA3560"/>
    <w:rsid w:val="00DD129E"/>
    <w:rsid w:val="00DD5491"/>
    <w:rsid w:val="00DE2433"/>
    <w:rsid w:val="00DE4CFD"/>
    <w:rsid w:val="00DE5C15"/>
    <w:rsid w:val="00DF12A6"/>
    <w:rsid w:val="00E01F89"/>
    <w:rsid w:val="00E1687F"/>
    <w:rsid w:val="00E22D5B"/>
    <w:rsid w:val="00E32F40"/>
    <w:rsid w:val="00E52415"/>
    <w:rsid w:val="00E55338"/>
    <w:rsid w:val="00E73241"/>
    <w:rsid w:val="00E87908"/>
    <w:rsid w:val="00E87C85"/>
    <w:rsid w:val="00E9477D"/>
    <w:rsid w:val="00EA155B"/>
    <w:rsid w:val="00EE1D86"/>
    <w:rsid w:val="00F01ECE"/>
    <w:rsid w:val="00F0333D"/>
    <w:rsid w:val="00F06846"/>
    <w:rsid w:val="00F24E32"/>
    <w:rsid w:val="00F459E8"/>
    <w:rsid w:val="00F54D54"/>
    <w:rsid w:val="00F6739E"/>
    <w:rsid w:val="00F802C0"/>
    <w:rsid w:val="00F815DE"/>
    <w:rsid w:val="00F82C27"/>
    <w:rsid w:val="00F91F92"/>
    <w:rsid w:val="00F9558E"/>
    <w:rsid w:val="00F97BB5"/>
    <w:rsid w:val="00FA28FE"/>
    <w:rsid w:val="00FA33C6"/>
    <w:rsid w:val="00FB0EB7"/>
    <w:rsid w:val="00FB6478"/>
    <w:rsid w:val="00FB7153"/>
    <w:rsid w:val="00FC2689"/>
    <w:rsid w:val="00FE0E68"/>
    <w:rsid w:val="00FF4048"/>
    <w:rsid w:val="00FF5364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04"/>
  </w:style>
  <w:style w:type="paragraph" w:styleId="1">
    <w:name w:val="heading 1"/>
    <w:basedOn w:val="a"/>
    <w:next w:val="a"/>
    <w:link w:val="10"/>
    <w:uiPriority w:val="9"/>
    <w:qFormat/>
    <w:rsid w:val="00047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2C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table" w:styleId="a4">
    <w:name w:val="Table Grid"/>
    <w:basedOn w:val="a1"/>
    <w:uiPriority w:val="59"/>
    <w:rsid w:val="00F82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129E"/>
    <w:pPr>
      <w:ind w:left="720"/>
      <w:contextualSpacing/>
    </w:pPr>
  </w:style>
  <w:style w:type="character" w:styleId="a6">
    <w:name w:val="Strong"/>
    <w:basedOn w:val="a0"/>
    <w:uiPriority w:val="22"/>
    <w:qFormat/>
    <w:rsid w:val="00E9477D"/>
    <w:rPr>
      <w:b/>
      <w:bCs/>
    </w:rPr>
  </w:style>
  <w:style w:type="paragraph" w:styleId="a7">
    <w:name w:val="Normal (Web)"/>
    <w:basedOn w:val="a"/>
    <w:uiPriority w:val="99"/>
    <w:unhideWhenUsed/>
    <w:rsid w:val="00E9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4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59E8"/>
  </w:style>
  <w:style w:type="paragraph" w:customStyle="1" w:styleId="c15">
    <w:name w:val="c15"/>
    <w:basedOn w:val="a"/>
    <w:rsid w:val="003D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1F93"/>
  </w:style>
  <w:style w:type="paragraph" w:customStyle="1" w:styleId="c19">
    <w:name w:val="c19"/>
    <w:basedOn w:val="a"/>
    <w:rsid w:val="003D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4E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5CB"/>
  </w:style>
  <w:style w:type="character" w:customStyle="1" w:styleId="c2">
    <w:name w:val="c2"/>
    <w:basedOn w:val="a0"/>
    <w:rsid w:val="003F3DBA"/>
  </w:style>
  <w:style w:type="character" w:customStyle="1" w:styleId="c9">
    <w:name w:val="c9"/>
    <w:basedOn w:val="a0"/>
    <w:rsid w:val="00D364EF"/>
  </w:style>
  <w:style w:type="character" w:customStyle="1" w:styleId="c5">
    <w:name w:val="c5"/>
    <w:basedOn w:val="a0"/>
    <w:rsid w:val="00D364EF"/>
  </w:style>
  <w:style w:type="character" w:customStyle="1" w:styleId="ff6">
    <w:name w:val="ff6"/>
    <w:basedOn w:val="a0"/>
    <w:rsid w:val="00FB6478"/>
  </w:style>
  <w:style w:type="paragraph" w:customStyle="1" w:styleId="db9fe9049761426654245bb2dd862eecmsonormal">
    <w:name w:val="db9fe9049761426654245bb2dd862eecmsonormal"/>
    <w:basedOn w:val="a"/>
    <w:rsid w:val="00E3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8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24474"/>
    <w:rPr>
      <w:i/>
      <w:iCs/>
    </w:rPr>
  </w:style>
  <w:style w:type="character" w:customStyle="1" w:styleId="c11">
    <w:name w:val="c11"/>
    <w:basedOn w:val="a0"/>
    <w:rsid w:val="008F61B2"/>
  </w:style>
  <w:style w:type="character" w:customStyle="1" w:styleId="c3">
    <w:name w:val="c3"/>
    <w:basedOn w:val="a0"/>
    <w:rsid w:val="000F2FF5"/>
  </w:style>
  <w:style w:type="character" w:customStyle="1" w:styleId="c14">
    <w:name w:val="c14"/>
    <w:basedOn w:val="a0"/>
    <w:rsid w:val="000F2FF5"/>
  </w:style>
  <w:style w:type="paragraph" w:customStyle="1" w:styleId="c4">
    <w:name w:val="c4"/>
    <w:basedOn w:val="a"/>
    <w:rsid w:val="00CB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"/>
    <w:basedOn w:val="a0"/>
    <w:rsid w:val="00515823"/>
  </w:style>
  <w:style w:type="character" w:customStyle="1" w:styleId="ff5">
    <w:name w:val="ff5"/>
    <w:basedOn w:val="a0"/>
    <w:rsid w:val="00515823"/>
  </w:style>
  <w:style w:type="character" w:customStyle="1" w:styleId="c13">
    <w:name w:val="c13"/>
    <w:basedOn w:val="a0"/>
    <w:rsid w:val="001B5FB2"/>
  </w:style>
  <w:style w:type="paragraph" w:styleId="aa">
    <w:name w:val="header"/>
    <w:basedOn w:val="a"/>
    <w:link w:val="ab"/>
    <w:uiPriority w:val="99"/>
    <w:unhideWhenUsed/>
    <w:rsid w:val="00AA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3D92"/>
  </w:style>
  <w:style w:type="paragraph" w:styleId="ac">
    <w:name w:val="footer"/>
    <w:basedOn w:val="a"/>
    <w:link w:val="ad"/>
    <w:uiPriority w:val="99"/>
    <w:unhideWhenUsed/>
    <w:rsid w:val="00AA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3D92"/>
  </w:style>
  <w:style w:type="character" w:customStyle="1" w:styleId="10">
    <w:name w:val="Заголовок 1 Знак"/>
    <w:basedOn w:val="a0"/>
    <w:link w:val="1"/>
    <w:uiPriority w:val="9"/>
    <w:rsid w:val="00047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D7B42-FF7D-4B83-B9D4-6DC2D15A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15459055</TotalTime>
  <Pages>107</Pages>
  <Words>30860</Words>
  <Characters>175902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2022-08-09T11:07:00Z</dcterms:created>
  <dcterms:modified xsi:type="dcterms:W3CDTF">2023-01-11T14:39:00Z</dcterms:modified>
</cp:coreProperties>
</file>