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3E" w:rsidRPr="00DA292D" w:rsidRDefault="0004617C" w:rsidP="00DA292D">
      <w:pPr>
        <w:pStyle w:val="1"/>
        <w:shd w:val="clear" w:color="auto" w:fill="FFFFFF"/>
        <w:jc w:val="both"/>
        <w:rPr>
          <w:b/>
          <w:bCs/>
          <w:sz w:val="24"/>
        </w:rPr>
      </w:pPr>
      <w:r w:rsidRPr="00DA292D">
        <w:rPr>
          <w:b/>
          <w:bCs/>
          <w:sz w:val="24"/>
        </w:rPr>
        <w:t xml:space="preserve">Отчет о </w:t>
      </w:r>
      <w:proofErr w:type="spellStart"/>
      <w:r w:rsidRPr="00DA292D">
        <w:rPr>
          <w:b/>
          <w:bCs/>
          <w:sz w:val="24"/>
        </w:rPr>
        <w:t>самообследовании</w:t>
      </w:r>
      <w:proofErr w:type="spellEnd"/>
      <w:r w:rsidRPr="00DA292D">
        <w:rPr>
          <w:b/>
          <w:bCs/>
          <w:sz w:val="24"/>
        </w:rPr>
        <w:t xml:space="preserve"> </w:t>
      </w:r>
      <w:r w:rsidR="0061683E" w:rsidRPr="00DA292D">
        <w:rPr>
          <w:b/>
          <w:bCs/>
          <w:sz w:val="24"/>
        </w:rPr>
        <w:t xml:space="preserve"> муниципального </w:t>
      </w:r>
      <w:r w:rsidR="00655BE2" w:rsidRPr="00DA292D">
        <w:rPr>
          <w:b/>
          <w:bCs/>
          <w:sz w:val="24"/>
        </w:rPr>
        <w:t>образовательного у</w:t>
      </w:r>
      <w:r w:rsidR="003665DE" w:rsidRPr="00DA292D">
        <w:rPr>
          <w:b/>
          <w:bCs/>
          <w:sz w:val="24"/>
        </w:rPr>
        <w:t xml:space="preserve">чреждения Первомайской средней </w:t>
      </w:r>
      <w:r w:rsidR="0061683E" w:rsidRPr="00DA292D">
        <w:rPr>
          <w:b/>
          <w:bCs/>
          <w:sz w:val="24"/>
        </w:rPr>
        <w:t>общеобразовательной школы</w:t>
      </w:r>
    </w:p>
    <w:p w:rsidR="0004617C" w:rsidRPr="00DA292D" w:rsidRDefault="0061683E" w:rsidP="00DA292D">
      <w:pPr>
        <w:pStyle w:val="1"/>
        <w:shd w:val="clear" w:color="auto" w:fill="FFFFFF"/>
        <w:jc w:val="both"/>
        <w:rPr>
          <w:b/>
          <w:bCs/>
          <w:sz w:val="24"/>
        </w:rPr>
      </w:pPr>
      <w:r w:rsidRPr="00DA292D">
        <w:rPr>
          <w:b/>
          <w:bCs/>
          <w:sz w:val="24"/>
        </w:rPr>
        <w:t xml:space="preserve">  за 2013 - 2014</w:t>
      </w:r>
      <w:r w:rsidR="0004617C" w:rsidRPr="00DA292D">
        <w:rPr>
          <w:b/>
          <w:bCs/>
          <w:sz w:val="24"/>
        </w:rPr>
        <w:t xml:space="preserve"> учебный год</w:t>
      </w:r>
    </w:p>
    <w:p w:rsidR="0004617C" w:rsidRPr="00DA292D" w:rsidRDefault="0004617C" w:rsidP="00DA292D">
      <w:pPr>
        <w:pStyle w:val="1"/>
        <w:shd w:val="clear" w:color="auto" w:fill="FFFFFF"/>
        <w:jc w:val="both"/>
        <w:rPr>
          <w:b/>
          <w:bCs/>
          <w:sz w:val="24"/>
        </w:rPr>
      </w:pPr>
    </w:p>
    <w:p w:rsidR="0004617C" w:rsidRPr="00DA292D" w:rsidRDefault="0004617C" w:rsidP="00DA292D">
      <w:pPr>
        <w:pStyle w:val="1"/>
        <w:shd w:val="clear" w:color="auto" w:fill="FFFFFF"/>
        <w:jc w:val="both"/>
        <w:rPr>
          <w:b/>
          <w:bCs/>
          <w:sz w:val="24"/>
        </w:rPr>
      </w:pPr>
    </w:p>
    <w:p w:rsidR="0007439F" w:rsidRPr="00DA292D" w:rsidRDefault="0004617C" w:rsidP="00DA292D">
      <w:pPr>
        <w:pStyle w:val="1"/>
        <w:shd w:val="clear" w:color="auto" w:fill="FFFFFF"/>
        <w:jc w:val="both"/>
        <w:rPr>
          <w:b/>
          <w:bCs/>
          <w:sz w:val="24"/>
        </w:rPr>
      </w:pPr>
      <w:r w:rsidRPr="00DA292D">
        <w:rPr>
          <w:b/>
          <w:bCs/>
          <w:sz w:val="24"/>
        </w:rPr>
        <w:t xml:space="preserve">Структура отчета о </w:t>
      </w:r>
      <w:proofErr w:type="spellStart"/>
      <w:r w:rsidRPr="00DA292D">
        <w:rPr>
          <w:b/>
          <w:bCs/>
          <w:sz w:val="24"/>
        </w:rPr>
        <w:t>самообследовании</w:t>
      </w:r>
      <w:proofErr w:type="spellEnd"/>
      <w:r w:rsidRPr="00DA292D">
        <w:rPr>
          <w:b/>
          <w:bCs/>
          <w:sz w:val="24"/>
        </w:rPr>
        <w:t>:</w:t>
      </w:r>
    </w:p>
    <w:p w:rsidR="0004617C" w:rsidRPr="00DA292D" w:rsidRDefault="0004617C" w:rsidP="00DA292D">
      <w:pPr>
        <w:pStyle w:val="1"/>
        <w:shd w:val="clear" w:color="auto" w:fill="FFFFFF"/>
        <w:jc w:val="both"/>
        <w:rPr>
          <w:b/>
          <w:bCs/>
          <w:sz w:val="24"/>
        </w:rPr>
      </w:pPr>
    </w:p>
    <w:p w:rsidR="0007439F" w:rsidRPr="00DA292D" w:rsidRDefault="0007439F" w:rsidP="00DA292D">
      <w:pPr>
        <w:pStyle w:val="1"/>
        <w:numPr>
          <w:ilvl w:val="0"/>
          <w:numId w:val="1"/>
        </w:numPr>
        <w:shd w:val="clear" w:color="auto" w:fill="FFFFFF"/>
        <w:jc w:val="both"/>
        <w:rPr>
          <w:bCs/>
          <w:sz w:val="24"/>
        </w:rPr>
      </w:pPr>
      <w:r w:rsidRPr="00DA292D">
        <w:rPr>
          <w:bCs/>
          <w:sz w:val="24"/>
        </w:rPr>
        <w:t>Введение</w:t>
      </w:r>
    </w:p>
    <w:p w:rsidR="0004617C" w:rsidRPr="00DA292D" w:rsidRDefault="009B391B" w:rsidP="00DA292D">
      <w:pPr>
        <w:pStyle w:val="1"/>
        <w:numPr>
          <w:ilvl w:val="0"/>
          <w:numId w:val="1"/>
        </w:numPr>
        <w:shd w:val="clear" w:color="auto" w:fill="FFFFFF"/>
        <w:jc w:val="both"/>
        <w:rPr>
          <w:bCs/>
          <w:sz w:val="24"/>
        </w:rPr>
      </w:pPr>
      <w:r w:rsidRPr="00DA292D">
        <w:rPr>
          <w:bCs/>
          <w:sz w:val="24"/>
        </w:rPr>
        <w:t>Оценка</w:t>
      </w:r>
      <w:r w:rsidR="0004617C" w:rsidRPr="00DA292D">
        <w:rPr>
          <w:bCs/>
          <w:sz w:val="24"/>
        </w:rPr>
        <w:t xml:space="preserve"> образовательной деятельности: </w:t>
      </w:r>
    </w:p>
    <w:p w:rsidR="0004617C" w:rsidRPr="00DA292D" w:rsidRDefault="0067747C" w:rsidP="00DA292D">
      <w:pPr>
        <w:pStyle w:val="1"/>
        <w:numPr>
          <w:ilvl w:val="1"/>
          <w:numId w:val="1"/>
        </w:numPr>
        <w:shd w:val="clear" w:color="auto" w:fill="FFFFFF"/>
        <w:jc w:val="both"/>
        <w:rPr>
          <w:bCs/>
          <w:sz w:val="24"/>
        </w:rPr>
      </w:pPr>
      <w:r w:rsidRPr="00DA292D">
        <w:rPr>
          <w:bCs/>
          <w:sz w:val="24"/>
        </w:rPr>
        <w:t>С</w:t>
      </w:r>
      <w:r w:rsidR="0004617C" w:rsidRPr="00DA292D">
        <w:rPr>
          <w:bCs/>
          <w:sz w:val="24"/>
        </w:rPr>
        <w:t>труктура образовательного учреждения и система управлени</w:t>
      </w:r>
      <w:r w:rsidRPr="00DA292D">
        <w:rPr>
          <w:bCs/>
          <w:sz w:val="24"/>
        </w:rPr>
        <w:t>я</w:t>
      </w:r>
    </w:p>
    <w:p w:rsidR="009B391B" w:rsidRPr="00DA292D" w:rsidRDefault="0067747C" w:rsidP="00DA292D">
      <w:pPr>
        <w:pStyle w:val="aff5"/>
        <w:numPr>
          <w:ilvl w:val="1"/>
          <w:numId w:val="1"/>
        </w:numPr>
        <w:jc w:val="both"/>
        <w:rPr>
          <w:sz w:val="24"/>
          <w:szCs w:val="24"/>
        </w:rPr>
      </w:pPr>
      <w:r w:rsidRPr="00DA292D">
        <w:rPr>
          <w:bCs/>
          <w:sz w:val="24"/>
          <w:szCs w:val="24"/>
        </w:rPr>
        <w:t>С</w:t>
      </w:r>
      <w:r w:rsidR="0004617C" w:rsidRPr="00DA292D">
        <w:rPr>
          <w:bCs/>
          <w:sz w:val="24"/>
          <w:szCs w:val="24"/>
        </w:rPr>
        <w:t xml:space="preserve">одержание и </w:t>
      </w:r>
      <w:r w:rsidRPr="00DA292D">
        <w:rPr>
          <w:bCs/>
          <w:sz w:val="24"/>
          <w:szCs w:val="24"/>
        </w:rPr>
        <w:t xml:space="preserve">качество подготовки </w:t>
      </w:r>
      <w:proofErr w:type="gramStart"/>
      <w:r w:rsidRPr="00DA292D">
        <w:rPr>
          <w:bCs/>
          <w:sz w:val="24"/>
          <w:szCs w:val="24"/>
        </w:rPr>
        <w:t>обучающихся</w:t>
      </w:r>
      <w:proofErr w:type="gramEnd"/>
    </w:p>
    <w:p w:rsidR="009B391B" w:rsidRPr="00DA292D" w:rsidRDefault="0067747C" w:rsidP="00DA292D">
      <w:pPr>
        <w:pStyle w:val="aff5"/>
        <w:numPr>
          <w:ilvl w:val="1"/>
          <w:numId w:val="1"/>
        </w:numPr>
        <w:jc w:val="both"/>
        <w:rPr>
          <w:sz w:val="24"/>
          <w:szCs w:val="24"/>
        </w:rPr>
      </w:pPr>
      <w:r w:rsidRPr="00DA292D">
        <w:rPr>
          <w:bCs/>
          <w:sz w:val="24"/>
          <w:szCs w:val="24"/>
        </w:rPr>
        <w:t>О</w:t>
      </w:r>
      <w:r w:rsidR="0004617C" w:rsidRPr="00DA292D">
        <w:rPr>
          <w:bCs/>
          <w:sz w:val="24"/>
          <w:szCs w:val="24"/>
        </w:rPr>
        <w:t>рганизация учебного процесса</w:t>
      </w:r>
    </w:p>
    <w:p w:rsidR="00DA292D" w:rsidRPr="00DA292D" w:rsidRDefault="00DA292D" w:rsidP="00DA292D">
      <w:pPr>
        <w:pStyle w:val="aff5"/>
        <w:numPr>
          <w:ilvl w:val="1"/>
          <w:numId w:val="1"/>
        </w:numPr>
        <w:jc w:val="both"/>
        <w:rPr>
          <w:sz w:val="24"/>
          <w:szCs w:val="24"/>
        </w:rPr>
      </w:pPr>
      <w:r w:rsidRPr="00DA292D">
        <w:rPr>
          <w:bCs/>
          <w:sz w:val="24"/>
          <w:szCs w:val="24"/>
        </w:rPr>
        <w:t>Воспитательная работа</w:t>
      </w:r>
    </w:p>
    <w:p w:rsidR="009B391B" w:rsidRPr="00DA292D" w:rsidRDefault="0067747C" w:rsidP="00DA292D">
      <w:pPr>
        <w:pStyle w:val="aff5"/>
        <w:numPr>
          <w:ilvl w:val="1"/>
          <w:numId w:val="1"/>
        </w:numPr>
        <w:jc w:val="both"/>
        <w:rPr>
          <w:sz w:val="24"/>
          <w:szCs w:val="24"/>
        </w:rPr>
      </w:pPr>
      <w:r w:rsidRPr="00DA292D">
        <w:rPr>
          <w:bCs/>
          <w:sz w:val="24"/>
          <w:szCs w:val="24"/>
        </w:rPr>
        <w:t>К</w:t>
      </w:r>
      <w:r w:rsidR="0004617C" w:rsidRPr="00DA292D">
        <w:rPr>
          <w:bCs/>
          <w:sz w:val="24"/>
          <w:szCs w:val="24"/>
        </w:rPr>
        <w:t>ачество кадрового обеспечения</w:t>
      </w:r>
    </w:p>
    <w:p w:rsidR="009B391B" w:rsidRPr="00DA292D" w:rsidRDefault="0067747C" w:rsidP="00DA292D">
      <w:pPr>
        <w:pStyle w:val="aff5"/>
        <w:numPr>
          <w:ilvl w:val="1"/>
          <w:numId w:val="1"/>
        </w:numPr>
        <w:jc w:val="both"/>
        <w:rPr>
          <w:sz w:val="24"/>
          <w:szCs w:val="24"/>
        </w:rPr>
      </w:pPr>
      <w:r w:rsidRPr="00DA292D">
        <w:rPr>
          <w:bCs/>
          <w:sz w:val="24"/>
          <w:szCs w:val="24"/>
        </w:rPr>
        <w:t>К</w:t>
      </w:r>
      <w:r w:rsidR="0004617C" w:rsidRPr="00DA292D">
        <w:rPr>
          <w:bCs/>
          <w:sz w:val="24"/>
          <w:szCs w:val="24"/>
        </w:rPr>
        <w:t>ачество уч</w:t>
      </w:r>
      <w:r w:rsidR="00AE5A27" w:rsidRPr="00DA292D">
        <w:rPr>
          <w:bCs/>
          <w:sz w:val="24"/>
          <w:szCs w:val="24"/>
        </w:rPr>
        <w:t xml:space="preserve">ебно-методического обеспечения, </w:t>
      </w:r>
      <w:r w:rsidR="0004617C" w:rsidRPr="00DA292D">
        <w:rPr>
          <w:bCs/>
          <w:sz w:val="24"/>
          <w:szCs w:val="24"/>
        </w:rPr>
        <w:t>библиотечно</w:t>
      </w:r>
      <w:r w:rsidR="00AE5A27" w:rsidRPr="00DA292D">
        <w:rPr>
          <w:bCs/>
          <w:sz w:val="24"/>
          <w:szCs w:val="24"/>
        </w:rPr>
        <w:t>-</w:t>
      </w:r>
      <w:r w:rsidRPr="00DA292D">
        <w:rPr>
          <w:bCs/>
          <w:sz w:val="24"/>
          <w:szCs w:val="24"/>
        </w:rPr>
        <w:t>информационного обеспечения</w:t>
      </w:r>
    </w:p>
    <w:p w:rsidR="009B391B" w:rsidRPr="00DA292D" w:rsidRDefault="0067747C" w:rsidP="00DA292D">
      <w:pPr>
        <w:pStyle w:val="aff5"/>
        <w:numPr>
          <w:ilvl w:val="1"/>
          <w:numId w:val="1"/>
        </w:numPr>
        <w:jc w:val="both"/>
        <w:rPr>
          <w:sz w:val="24"/>
          <w:szCs w:val="24"/>
        </w:rPr>
      </w:pPr>
      <w:r w:rsidRPr="00DA292D">
        <w:rPr>
          <w:bCs/>
          <w:sz w:val="24"/>
          <w:szCs w:val="24"/>
        </w:rPr>
        <w:t>М</w:t>
      </w:r>
      <w:r w:rsidR="0004617C" w:rsidRPr="00DA292D">
        <w:rPr>
          <w:bCs/>
          <w:sz w:val="24"/>
          <w:szCs w:val="24"/>
        </w:rPr>
        <w:t>атериально-техническая ба</w:t>
      </w:r>
      <w:r w:rsidRPr="00DA292D">
        <w:rPr>
          <w:bCs/>
          <w:sz w:val="24"/>
          <w:szCs w:val="24"/>
        </w:rPr>
        <w:t>за</w:t>
      </w:r>
    </w:p>
    <w:p w:rsidR="0004617C" w:rsidRPr="00DA292D" w:rsidRDefault="0067747C" w:rsidP="00DA292D">
      <w:pPr>
        <w:pStyle w:val="aff5"/>
        <w:numPr>
          <w:ilvl w:val="1"/>
          <w:numId w:val="1"/>
        </w:numPr>
        <w:jc w:val="both"/>
        <w:rPr>
          <w:sz w:val="24"/>
          <w:szCs w:val="24"/>
        </w:rPr>
      </w:pPr>
      <w:r w:rsidRPr="00DA292D">
        <w:rPr>
          <w:bCs/>
          <w:sz w:val="24"/>
          <w:szCs w:val="24"/>
        </w:rPr>
        <w:t>Ф</w:t>
      </w:r>
      <w:r w:rsidR="009B391B" w:rsidRPr="00DA292D">
        <w:rPr>
          <w:bCs/>
          <w:sz w:val="24"/>
          <w:szCs w:val="24"/>
        </w:rPr>
        <w:t xml:space="preserve">ункционирование </w:t>
      </w:r>
      <w:r w:rsidR="0004617C" w:rsidRPr="00DA292D">
        <w:rPr>
          <w:bCs/>
          <w:sz w:val="24"/>
          <w:szCs w:val="24"/>
        </w:rPr>
        <w:t>внутренн</w:t>
      </w:r>
      <w:r w:rsidR="009B391B" w:rsidRPr="00DA292D">
        <w:rPr>
          <w:bCs/>
          <w:sz w:val="24"/>
          <w:szCs w:val="24"/>
        </w:rPr>
        <w:t>ей системы</w:t>
      </w:r>
      <w:r w:rsidR="0004617C" w:rsidRPr="00DA292D">
        <w:rPr>
          <w:bCs/>
          <w:sz w:val="24"/>
          <w:szCs w:val="24"/>
        </w:rPr>
        <w:t xml:space="preserve"> оценки качества образования. </w:t>
      </w:r>
    </w:p>
    <w:p w:rsidR="0004617C" w:rsidRPr="00DA292D" w:rsidRDefault="0004617C" w:rsidP="00DA292D">
      <w:pPr>
        <w:pStyle w:val="1"/>
        <w:numPr>
          <w:ilvl w:val="0"/>
          <w:numId w:val="1"/>
        </w:numPr>
        <w:shd w:val="clear" w:color="auto" w:fill="FFFFFF"/>
        <w:jc w:val="both"/>
        <w:rPr>
          <w:bCs/>
          <w:sz w:val="24"/>
        </w:rPr>
      </w:pPr>
      <w:r w:rsidRPr="00DA292D">
        <w:rPr>
          <w:bCs/>
          <w:sz w:val="24"/>
        </w:rPr>
        <w:t xml:space="preserve">Анализ показателей деятельности образовательного учреждения. </w:t>
      </w:r>
    </w:p>
    <w:p w:rsidR="003D30D2" w:rsidRPr="00DA292D" w:rsidRDefault="003D30D2" w:rsidP="00DA292D">
      <w:pPr>
        <w:jc w:val="both"/>
        <w:rPr>
          <w:sz w:val="24"/>
          <w:szCs w:val="24"/>
        </w:rPr>
      </w:pPr>
      <w:r w:rsidRPr="00DA292D">
        <w:rPr>
          <w:sz w:val="24"/>
          <w:szCs w:val="24"/>
        </w:rPr>
        <w:br w:type="page"/>
      </w:r>
    </w:p>
    <w:p w:rsidR="0007439F" w:rsidRPr="00DA292D" w:rsidRDefault="003D30D2" w:rsidP="00DA292D">
      <w:pPr>
        <w:pStyle w:val="1"/>
        <w:shd w:val="clear" w:color="auto" w:fill="FFFFFF"/>
        <w:ind w:firstLine="851"/>
        <w:jc w:val="both"/>
        <w:rPr>
          <w:b/>
          <w:bCs/>
          <w:sz w:val="24"/>
        </w:rPr>
      </w:pPr>
      <w:r w:rsidRPr="00DA292D">
        <w:rPr>
          <w:b/>
          <w:bCs/>
          <w:sz w:val="24"/>
        </w:rPr>
        <w:lastRenderedPageBreak/>
        <w:t>ВВЕДЕНИЕ</w:t>
      </w:r>
    </w:p>
    <w:p w:rsidR="00AE5A27" w:rsidRPr="00DA292D" w:rsidRDefault="0004617C" w:rsidP="00DA292D">
      <w:pPr>
        <w:pStyle w:val="1"/>
        <w:shd w:val="clear" w:color="auto" w:fill="FFFFFF"/>
        <w:spacing w:line="276" w:lineRule="auto"/>
        <w:ind w:left="-993" w:firstLine="567"/>
        <w:jc w:val="both"/>
        <w:rPr>
          <w:bCs/>
          <w:sz w:val="24"/>
        </w:rPr>
      </w:pPr>
      <w:proofErr w:type="spellStart"/>
      <w:r w:rsidRPr="00DA292D">
        <w:rPr>
          <w:bCs/>
          <w:sz w:val="24"/>
        </w:rPr>
        <w:t>Самообследование</w:t>
      </w:r>
      <w:proofErr w:type="spellEnd"/>
      <w:r w:rsidR="00F43D28" w:rsidRPr="00DA292D">
        <w:rPr>
          <w:bCs/>
          <w:sz w:val="24"/>
        </w:rPr>
        <w:t xml:space="preserve"> </w:t>
      </w:r>
      <w:r w:rsidR="00655BE2" w:rsidRPr="00DA292D">
        <w:rPr>
          <w:bCs/>
          <w:sz w:val="24"/>
        </w:rPr>
        <w:t xml:space="preserve">муниципального общеобразовательного учреждения Первомайской средней школы </w:t>
      </w:r>
      <w:r w:rsidRPr="00DA292D">
        <w:rPr>
          <w:bCs/>
          <w:sz w:val="24"/>
        </w:rPr>
        <w:t xml:space="preserve">проводилось в соответствии с Порядком проведения </w:t>
      </w:r>
      <w:proofErr w:type="spellStart"/>
      <w:r w:rsidRPr="00DA292D">
        <w:rPr>
          <w:bCs/>
          <w:sz w:val="24"/>
        </w:rPr>
        <w:t>самообследования</w:t>
      </w:r>
      <w:proofErr w:type="spellEnd"/>
      <w:r w:rsidRPr="00DA292D">
        <w:rPr>
          <w:bCs/>
          <w:sz w:val="24"/>
        </w:rPr>
        <w:t xml:space="preserve"> образовательной организацией, утвержденном Приказом Министерства образования и науки РФ от 14 июня 2013 г. № 462, Приказом Министерства образования и науки РФ от 10 декабря 2013 г. № 1324 «Об утверждении показателей деятельности образовательной  организации, п</w:t>
      </w:r>
      <w:r w:rsidR="00AE5A27" w:rsidRPr="00DA292D">
        <w:rPr>
          <w:bCs/>
          <w:sz w:val="24"/>
        </w:rPr>
        <w:t xml:space="preserve">одлежащей </w:t>
      </w:r>
      <w:proofErr w:type="spellStart"/>
      <w:r w:rsidR="00AE5A27" w:rsidRPr="00DA292D">
        <w:rPr>
          <w:bCs/>
          <w:sz w:val="24"/>
        </w:rPr>
        <w:t>самообследованию</w:t>
      </w:r>
      <w:proofErr w:type="spellEnd"/>
      <w:r w:rsidR="00AE5A27" w:rsidRPr="00DA292D">
        <w:rPr>
          <w:bCs/>
          <w:sz w:val="24"/>
        </w:rPr>
        <w:t>».</w:t>
      </w:r>
    </w:p>
    <w:p w:rsidR="0004617C" w:rsidRPr="00DA292D" w:rsidRDefault="0004617C" w:rsidP="00DA292D">
      <w:pPr>
        <w:pStyle w:val="1"/>
        <w:shd w:val="clear" w:color="auto" w:fill="FFFFFF"/>
        <w:spacing w:line="276" w:lineRule="auto"/>
        <w:ind w:left="-993" w:firstLine="567"/>
        <w:jc w:val="both"/>
        <w:rPr>
          <w:bCs/>
          <w:sz w:val="24"/>
        </w:rPr>
      </w:pPr>
      <w:r w:rsidRPr="00DA292D">
        <w:rPr>
          <w:bCs/>
          <w:sz w:val="24"/>
        </w:rPr>
        <w:t xml:space="preserve">Целями проведения </w:t>
      </w:r>
      <w:proofErr w:type="spellStart"/>
      <w:r w:rsidRPr="00DA292D">
        <w:rPr>
          <w:bCs/>
          <w:sz w:val="24"/>
        </w:rPr>
        <w:t>самообследования</w:t>
      </w:r>
      <w:proofErr w:type="spellEnd"/>
      <w:r w:rsidRPr="00DA292D">
        <w:rPr>
          <w:bCs/>
          <w:sz w:val="24"/>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DA292D">
        <w:rPr>
          <w:bCs/>
          <w:sz w:val="24"/>
        </w:rPr>
        <w:t>самооследования</w:t>
      </w:r>
      <w:proofErr w:type="spellEnd"/>
      <w:r w:rsidRPr="00DA292D">
        <w:rPr>
          <w:bCs/>
          <w:sz w:val="24"/>
        </w:rPr>
        <w:t xml:space="preserve">. </w:t>
      </w:r>
      <w:proofErr w:type="spellStart"/>
      <w:r w:rsidRPr="00DA292D">
        <w:rPr>
          <w:bCs/>
          <w:sz w:val="24"/>
        </w:rPr>
        <w:t>Самообследование</w:t>
      </w:r>
      <w:proofErr w:type="spellEnd"/>
      <w:r w:rsidRPr="00DA292D">
        <w:rPr>
          <w:bCs/>
          <w:sz w:val="24"/>
        </w:rPr>
        <w:t xml:space="preserve"> проводится ежегодно до </w:t>
      </w:r>
      <w:r w:rsidR="00AE5A27" w:rsidRPr="00DA292D">
        <w:rPr>
          <w:bCs/>
          <w:sz w:val="24"/>
        </w:rPr>
        <w:t>1 августа администрацией школы.</w:t>
      </w:r>
    </w:p>
    <w:p w:rsidR="005D3D56" w:rsidRPr="00DA292D" w:rsidRDefault="005D3D56" w:rsidP="00DA292D">
      <w:pPr>
        <w:tabs>
          <w:tab w:val="left" w:pos="900"/>
        </w:tabs>
        <w:spacing w:line="100" w:lineRule="atLeast"/>
        <w:ind w:left="-993" w:firstLine="567"/>
        <w:jc w:val="both"/>
        <w:rPr>
          <w:sz w:val="24"/>
          <w:szCs w:val="24"/>
          <w:shd w:val="clear" w:color="auto" w:fill="FFFFFF"/>
        </w:rPr>
      </w:pPr>
      <w:r w:rsidRPr="00DA292D">
        <w:rPr>
          <w:sz w:val="24"/>
          <w:szCs w:val="24"/>
          <w:shd w:val="clear" w:color="auto" w:fill="FFFFFF"/>
        </w:rPr>
        <w:t xml:space="preserve">Юридический и фактический адрес школы: </w:t>
      </w:r>
    </w:p>
    <w:p w:rsidR="005D3D56" w:rsidRPr="00DA292D" w:rsidRDefault="005D3D56" w:rsidP="00DA292D">
      <w:pPr>
        <w:tabs>
          <w:tab w:val="left" w:pos="900"/>
        </w:tabs>
        <w:spacing w:line="100" w:lineRule="atLeast"/>
        <w:ind w:left="-993" w:firstLine="567"/>
        <w:jc w:val="both"/>
        <w:rPr>
          <w:sz w:val="24"/>
          <w:szCs w:val="24"/>
          <w:shd w:val="clear" w:color="auto" w:fill="FFFFFF"/>
        </w:rPr>
      </w:pPr>
      <w:proofErr w:type="gramStart"/>
      <w:r w:rsidRPr="00DA292D">
        <w:rPr>
          <w:sz w:val="24"/>
          <w:szCs w:val="24"/>
          <w:shd w:val="clear" w:color="auto" w:fill="FFFFFF"/>
        </w:rPr>
        <w:t>152450, Ярославская область, Первомайский район, с. Кукобой,  ул. Школьная, д.2</w:t>
      </w:r>
      <w:proofErr w:type="gramEnd"/>
    </w:p>
    <w:p w:rsidR="005D3D56" w:rsidRPr="00DA292D" w:rsidRDefault="005D3D56" w:rsidP="00DA292D">
      <w:pPr>
        <w:tabs>
          <w:tab w:val="left" w:pos="900"/>
        </w:tabs>
        <w:spacing w:line="100" w:lineRule="atLeast"/>
        <w:ind w:left="-993" w:firstLine="567"/>
        <w:jc w:val="both"/>
        <w:rPr>
          <w:sz w:val="24"/>
          <w:szCs w:val="24"/>
          <w:shd w:val="clear" w:color="auto" w:fill="FFFFFF"/>
        </w:rPr>
      </w:pPr>
      <w:r w:rsidRPr="00DA292D">
        <w:rPr>
          <w:sz w:val="24"/>
          <w:szCs w:val="24"/>
          <w:shd w:val="clear" w:color="auto" w:fill="FFFFFF"/>
        </w:rPr>
        <w:t>Телефон:  (4852) 3-11-08</w:t>
      </w:r>
    </w:p>
    <w:p w:rsidR="005D3D56" w:rsidRPr="00DA292D" w:rsidRDefault="005D3D56" w:rsidP="00DA292D">
      <w:pPr>
        <w:tabs>
          <w:tab w:val="left" w:pos="900"/>
        </w:tabs>
        <w:spacing w:line="100" w:lineRule="atLeast"/>
        <w:ind w:left="-993" w:firstLine="567"/>
        <w:jc w:val="both"/>
        <w:rPr>
          <w:sz w:val="24"/>
          <w:szCs w:val="24"/>
          <w:shd w:val="clear" w:color="auto" w:fill="FFFFFF"/>
        </w:rPr>
      </w:pPr>
      <w:r w:rsidRPr="00DA292D">
        <w:rPr>
          <w:sz w:val="24"/>
          <w:szCs w:val="24"/>
          <w:shd w:val="clear" w:color="auto" w:fill="FFFFFF"/>
          <w:lang w:val="en-US"/>
        </w:rPr>
        <w:t>E</w:t>
      </w:r>
      <w:r w:rsidRPr="00DA292D">
        <w:rPr>
          <w:sz w:val="24"/>
          <w:szCs w:val="24"/>
          <w:shd w:val="clear" w:color="auto" w:fill="FFFFFF"/>
        </w:rPr>
        <w:t>-</w:t>
      </w:r>
      <w:r w:rsidRPr="00DA292D">
        <w:rPr>
          <w:sz w:val="24"/>
          <w:szCs w:val="24"/>
          <w:shd w:val="clear" w:color="auto" w:fill="FFFFFF"/>
          <w:lang w:val="en-US"/>
        </w:rPr>
        <w:t>mail</w:t>
      </w:r>
      <w:r w:rsidR="003665DE" w:rsidRPr="00DA292D">
        <w:rPr>
          <w:sz w:val="24"/>
          <w:szCs w:val="24"/>
          <w:shd w:val="clear" w:color="auto" w:fill="FFFFFF"/>
        </w:rPr>
        <w:t xml:space="preserve">: </w:t>
      </w:r>
      <w:proofErr w:type="spellStart"/>
      <w:r w:rsidR="003665DE" w:rsidRPr="00DA292D">
        <w:rPr>
          <w:sz w:val="24"/>
          <w:szCs w:val="24"/>
          <w:shd w:val="clear" w:color="auto" w:fill="FFFFFF"/>
          <w:lang w:val="en-US"/>
        </w:rPr>
        <w:t>kukoboi</w:t>
      </w:r>
      <w:proofErr w:type="spellEnd"/>
      <w:r w:rsidR="003665DE" w:rsidRPr="00DA292D">
        <w:rPr>
          <w:sz w:val="24"/>
          <w:szCs w:val="24"/>
          <w:shd w:val="clear" w:color="auto" w:fill="FFFFFF"/>
        </w:rPr>
        <w:t>2012@</w:t>
      </w:r>
      <w:proofErr w:type="spellStart"/>
      <w:r w:rsidR="003665DE" w:rsidRPr="00DA292D">
        <w:rPr>
          <w:sz w:val="24"/>
          <w:szCs w:val="24"/>
          <w:shd w:val="clear" w:color="auto" w:fill="FFFFFF"/>
          <w:lang w:val="en-US"/>
        </w:rPr>
        <w:t>yandex</w:t>
      </w:r>
      <w:proofErr w:type="spellEnd"/>
      <w:r w:rsidR="003665DE" w:rsidRPr="00DA292D">
        <w:rPr>
          <w:sz w:val="24"/>
          <w:szCs w:val="24"/>
          <w:shd w:val="clear" w:color="auto" w:fill="FFFFFF"/>
        </w:rPr>
        <w:t>.</w:t>
      </w:r>
      <w:proofErr w:type="spellStart"/>
      <w:r w:rsidR="003665DE" w:rsidRPr="00DA292D">
        <w:rPr>
          <w:sz w:val="24"/>
          <w:szCs w:val="24"/>
          <w:shd w:val="clear" w:color="auto" w:fill="FFFFFF"/>
          <w:lang w:val="en-US"/>
        </w:rPr>
        <w:t>ru</w:t>
      </w:r>
      <w:proofErr w:type="spellEnd"/>
      <w:r w:rsidRPr="00DA292D">
        <w:rPr>
          <w:sz w:val="24"/>
          <w:szCs w:val="24"/>
          <w:shd w:val="clear" w:color="auto" w:fill="FFFFFF"/>
        </w:rPr>
        <w:t xml:space="preserve">   </w:t>
      </w:r>
    </w:p>
    <w:p w:rsidR="00200333" w:rsidRPr="00DA292D" w:rsidRDefault="003665DE" w:rsidP="00DA292D">
      <w:pPr>
        <w:tabs>
          <w:tab w:val="left" w:pos="900"/>
        </w:tabs>
        <w:spacing w:line="100" w:lineRule="atLeast"/>
        <w:ind w:left="-993" w:firstLine="567"/>
        <w:jc w:val="both"/>
        <w:rPr>
          <w:sz w:val="24"/>
          <w:szCs w:val="24"/>
          <w:shd w:val="clear" w:color="auto" w:fill="FFFFFF"/>
        </w:rPr>
      </w:pPr>
      <w:r w:rsidRPr="00DA292D">
        <w:rPr>
          <w:sz w:val="24"/>
          <w:szCs w:val="24"/>
          <w:shd w:val="clear" w:color="auto" w:fill="FFFFFF"/>
        </w:rPr>
        <w:t xml:space="preserve">Сайт: </w:t>
      </w:r>
      <w:r w:rsidR="00200333" w:rsidRPr="00DA292D">
        <w:rPr>
          <w:sz w:val="24"/>
          <w:szCs w:val="24"/>
          <w:shd w:val="clear" w:color="auto" w:fill="FFFFFF"/>
        </w:rPr>
        <w:t>Сайт: http://sh-prv.edu.yar.ru</w:t>
      </w:r>
    </w:p>
    <w:p w:rsidR="00655BE2" w:rsidRPr="00DA292D" w:rsidRDefault="00655BE2" w:rsidP="00DA292D">
      <w:pPr>
        <w:pStyle w:val="aff9"/>
        <w:ind w:left="-993" w:firstLine="567"/>
        <w:jc w:val="both"/>
      </w:pPr>
      <w:r w:rsidRPr="00DA292D">
        <w:t xml:space="preserve">Образовательное учреждение реализует типовые общеобразовательные программы: дошкольного воспитания и обучения, начального общего, основного общего, среднего общего образования. </w:t>
      </w:r>
    </w:p>
    <w:p w:rsidR="00655BE2" w:rsidRPr="00DA292D" w:rsidRDefault="00655BE2" w:rsidP="00DA292D">
      <w:pPr>
        <w:pStyle w:val="aff9"/>
        <w:ind w:left="-993" w:firstLine="567"/>
        <w:jc w:val="both"/>
      </w:pPr>
      <w:r w:rsidRPr="00DA292D">
        <w:t>Лицензия 76242512/239,    с 24.05.2012, бессрочно.</w:t>
      </w:r>
    </w:p>
    <w:p w:rsidR="00655BE2" w:rsidRPr="00DA292D" w:rsidRDefault="00655BE2" w:rsidP="00DA292D">
      <w:pPr>
        <w:pStyle w:val="aff9"/>
        <w:ind w:left="-993" w:firstLine="567"/>
        <w:jc w:val="both"/>
      </w:pPr>
      <w:r w:rsidRPr="00DA292D">
        <w:t>Государственная аккредитация регистрационный №02-12-128 от 29.12 2012 по 29.12.2024 г.</w:t>
      </w:r>
    </w:p>
    <w:p w:rsidR="00655BE2" w:rsidRPr="00DA292D" w:rsidRDefault="00655BE2" w:rsidP="00DA292D">
      <w:pPr>
        <w:pStyle w:val="aff9"/>
        <w:ind w:left="-993" w:firstLine="567"/>
        <w:jc w:val="both"/>
      </w:pPr>
    </w:p>
    <w:p w:rsidR="00655BE2" w:rsidRPr="00DA292D" w:rsidRDefault="00655BE2" w:rsidP="00DA292D">
      <w:pPr>
        <w:tabs>
          <w:tab w:val="left" w:pos="2268"/>
        </w:tabs>
        <w:spacing w:line="276" w:lineRule="auto"/>
        <w:ind w:left="-993" w:firstLine="567"/>
        <w:jc w:val="both"/>
        <w:rPr>
          <w:sz w:val="24"/>
          <w:szCs w:val="24"/>
        </w:rPr>
      </w:pPr>
    </w:p>
    <w:p w:rsidR="0007439F" w:rsidRPr="00DA292D" w:rsidRDefault="0007439F" w:rsidP="00DA292D">
      <w:pPr>
        <w:tabs>
          <w:tab w:val="left" w:pos="2268"/>
        </w:tabs>
        <w:spacing w:line="276" w:lineRule="auto"/>
        <w:ind w:firstLine="540"/>
        <w:jc w:val="both"/>
        <w:rPr>
          <w:rStyle w:val="a7"/>
          <w:color w:val="auto"/>
          <w:sz w:val="24"/>
          <w:szCs w:val="24"/>
        </w:rPr>
      </w:pPr>
    </w:p>
    <w:p w:rsidR="0007439F" w:rsidRPr="00DA292D" w:rsidRDefault="00660685" w:rsidP="00DA292D">
      <w:pPr>
        <w:pStyle w:val="1"/>
        <w:shd w:val="clear" w:color="auto" w:fill="FFFFFF"/>
        <w:ind w:left="450"/>
        <w:jc w:val="both"/>
        <w:rPr>
          <w:b/>
          <w:bCs/>
          <w:sz w:val="24"/>
        </w:rPr>
      </w:pPr>
      <w:r w:rsidRPr="00DA292D">
        <w:rPr>
          <w:b/>
          <w:bCs/>
          <w:sz w:val="24"/>
        </w:rPr>
        <w:t xml:space="preserve">2. </w:t>
      </w:r>
      <w:r w:rsidR="0007439F" w:rsidRPr="00DA292D">
        <w:rPr>
          <w:b/>
          <w:bCs/>
          <w:sz w:val="24"/>
        </w:rPr>
        <w:t>ОЦЕНКА ОБРАЗОВАТЕЛЬНОЙ ДЕЯТЕЛЬНОСТИ</w:t>
      </w:r>
    </w:p>
    <w:p w:rsidR="003D30D2" w:rsidRPr="00DA292D" w:rsidRDefault="003D30D2" w:rsidP="00DA292D">
      <w:pPr>
        <w:jc w:val="both"/>
        <w:rPr>
          <w:sz w:val="24"/>
          <w:szCs w:val="24"/>
        </w:rPr>
      </w:pPr>
    </w:p>
    <w:p w:rsidR="00076609" w:rsidRPr="00DA292D" w:rsidRDefault="00660685" w:rsidP="00DA292D">
      <w:pPr>
        <w:pStyle w:val="1"/>
        <w:shd w:val="clear" w:color="auto" w:fill="FFFFFF"/>
        <w:ind w:left="720"/>
        <w:jc w:val="both"/>
        <w:rPr>
          <w:b/>
          <w:bCs/>
          <w:sz w:val="24"/>
        </w:rPr>
      </w:pPr>
      <w:r w:rsidRPr="00DA292D">
        <w:rPr>
          <w:b/>
          <w:bCs/>
          <w:sz w:val="24"/>
        </w:rPr>
        <w:t xml:space="preserve">2.1 </w:t>
      </w:r>
      <w:r w:rsidR="00850D14" w:rsidRPr="00DA292D">
        <w:rPr>
          <w:b/>
          <w:bCs/>
          <w:sz w:val="24"/>
        </w:rPr>
        <w:t xml:space="preserve">СТРУКТУРА ОБРАЗОВАТЕЛЬНОГО УЧРЕЖДЕНИЯ </w:t>
      </w:r>
    </w:p>
    <w:p w:rsidR="003D30D2" w:rsidRPr="00DA292D" w:rsidRDefault="00850D14" w:rsidP="00DA292D">
      <w:pPr>
        <w:pStyle w:val="1"/>
        <w:shd w:val="clear" w:color="auto" w:fill="FFFFFF"/>
        <w:ind w:left="720"/>
        <w:jc w:val="both"/>
        <w:rPr>
          <w:b/>
          <w:bCs/>
          <w:sz w:val="24"/>
        </w:rPr>
      </w:pPr>
      <w:r w:rsidRPr="00DA292D">
        <w:rPr>
          <w:b/>
          <w:bCs/>
          <w:sz w:val="24"/>
        </w:rPr>
        <w:t>И СИСТЕМА УПРАВЛЕНИЯ</w:t>
      </w:r>
    </w:p>
    <w:p w:rsidR="003D30D2" w:rsidRPr="00DA292D" w:rsidRDefault="003D30D2" w:rsidP="00DA292D">
      <w:pPr>
        <w:jc w:val="both"/>
        <w:rPr>
          <w:sz w:val="24"/>
          <w:szCs w:val="24"/>
        </w:rPr>
      </w:pPr>
    </w:p>
    <w:p w:rsidR="003D30D2" w:rsidRPr="00DA292D" w:rsidRDefault="00200333" w:rsidP="00DA292D">
      <w:pPr>
        <w:jc w:val="both"/>
        <w:rPr>
          <w:sz w:val="24"/>
          <w:szCs w:val="24"/>
        </w:rPr>
      </w:pPr>
      <w:r w:rsidRPr="00DA292D">
        <w:rPr>
          <w:noProof/>
          <w:sz w:val="24"/>
          <w:szCs w:val="24"/>
        </w:rPr>
        <w:drawing>
          <wp:inline distT="0" distB="0" distL="0" distR="0">
            <wp:extent cx="5940425" cy="3230660"/>
            <wp:effectExtent l="19050" t="0" r="3175" b="0"/>
            <wp:docPr id="2" name="Рисунок 7" descr="http://sh-prv.edu.yar.ru/images/o_shkole/risunok1_w1072_h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prv.edu.yar.ru/images/o_shkole/risunok1_w1072_h583.jpg"/>
                    <pic:cNvPicPr>
                      <a:picLocks noChangeAspect="1" noChangeArrowheads="1"/>
                    </pic:cNvPicPr>
                  </pic:nvPicPr>
                  <pic:blipFill>
                    <a:blip r:embed="rId8" cstate="print"/>
                    <a:srcRect/>
                    <a:stretch>
                      <a:fillRect/>
                    </a:stretch>
                  </pic:blipFill>
                  <pic:spPr bwMode="auto">
                    <a:xfrm>
                      <a:off x="0" y="0"/>
                      <a:ext cx="5940425" cy="3230660"/>
                    </a:xfrm>
                    <a:prstGeom prst="rect">
                      <a:avLst/>
                    </a:prstGeom>
                    <a:noFill/>
                    <a:ln w="9525">
                      <a:noFill/>
                      <a:miter lim="800000"/>
                      <a:headEnd/>
                      <a:tailEnd/>
                    </a:ln>
                  </pic:spPr>
                </pic:pic>
              </a:graphicData>
            </a:graphic>
          </wp:inline>
        </w:drawing>
      </w:r>
    </w:p>
    <w:p w:rsidR="00393E3D" w:rsidRPr="00DA292D" w:rsidRDefault="00393E3D" w:rsidP="00DA292D">
      <w:pPr>
        <w:pStyle w:val="1"/>
        <w:shd w:val="clear" w:color="auto" w:fill="FFFFFF"/>
        <w:ind w:left="-993"/>
        <w:jc w:val="both"/>
        <w:rPr>
          <w:b/>
          <w:i/>
          <w:sz w:val="24"/>
        </w:rPr>
      </w:pPr>
    </w:p>
    <w:p w:rsidR="0067747C" w:rsidRPr="00DA292D" w:rsidRDefault="0067747C" w:rsidP="00DA292D">
      <w:pPr>
        <w:jc w:val="both"/>
        <w:rPr>
          <w:b/>
          <w:i/>
          <w:sz w:val="24"/>
          <w:szCs w:val="24"/>
        </w:rPr>
      </w:pPr>
    </w:p>
    <w:p w:rsidR="0067747C" w:rsidRPr="00DA292D" w:rsidRDefault="0067747C" w:rsidP="00DA292D">
      <w:pPr>
        <w:jc w:val="both"/>
        <w:rPr>
          <w:b/>
          <w:i/>
          <w:sz w:val="24"/>
          <w:szCs w:val="24"/>
        </w:rPr>
      </w:pPr>
    </w:p>
    <w:p w:rsidR="005D3D56" w:rsidRPr="00DA292D" w:rsidRDefault="005D3D56" w:rsidP="00DA292D">
      <w:pPr>
        <w:tabs>
          <w:tab w:val="left" w:pos="900"/>
        </w:tabs>
        <w:spacing w:line="100" w:lineRule="atLeast"/>
        <w:ind w:left="-1134" w:firstLine="567"/>
        <w:jc w:val="both"/>
        <w:rPr>
          <w:sz w:val="24"/>
          <w:szCs w:val="24"/>
          <w:shd w:val="clear" w:color="auto" w:fill="FFFFFF"/>
        </w:rPr>
      </w:pPr>
      <w:r w:rsidRPr="00DA292D">
        <w:rPr>
          <w:sz w:val="24"/>
          <w:szCs w:val="24"/>
          <w:shd w:val="clear" w:color="auto" w:fill="FFFFFF"/>
        </w:rPr>
        <w:lastRenderedPageBreak/>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F43D28" w:rsidRPr="00DA292D" w:rsidRDefault="00F43D28" w:rsidP="00DA292D">
      <w:pPr>
        <w:jc w:val="both"/>
        <w:rPr>
          <w:b/>
          <w:i/>
          <w:sz w:val="24"/>
          <w:szCs w:val="24"/>
        </w:rPr>
      </w:pPr>
    </w:p>
    <w:tbl>
      <w:tblPr>
        <w:tblW w:w="9677" w:type="dxa"/>
        <w:tblInd w:w="-30" w:type="dxa"/>
        <w:tblLayout w:type="fixed"/>
        <w:tblLook w:val="0000"/>
      </w:tblPr>
      <w:tblGrid>
        <w:gridCol w:w="647"/>
        <w:gridCol w:w="4027"/>
        <w:gridCol w:w="5003"/>
      </w:tblGrid>
      <w:tr w:rsidR="005D3D56" w:rsidRPr="00DA292D" w:rsidTr="005D3D56">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5D3D56" w:rsidRPr="00DA292D" w:rsidRDefault="005D3D56" w:rsidP="00DA292D">
            <w:pPr>
              <w:snapToGrid w:val="0"/>
              <w:spacing w:line="100" w:lineRule="atLeast"/>
              <w:ind w:right="1276"/>
              <w:jc w:val="both"/>
              <w:rPr>
                <w:b/>
                <w:sz w:val="24"/>
                <w:szCs w:val="24"/>
                <w:shd w:val="clear" w:color="auto" w:fill="FFFFFF"/>
              </w:rPr>
            </w:pPr>
            <w:r w:rsidRPr="00DA292D">
              <w:rPr>
                <w:b/>
                <w:sz w:val="24"/>
                <w:szCs w:val="24"/>
                <w:shd w:val="clear" w:color="auto" w:fill="FFFFFF"/>
              </w:rPr>
              <w:t>№</w:t>
            </w:r>
          </w:p>
        </w:tc>
        <w:tc>
          <w:tcPr>
            <w:tcW w:w="4027" w:type="dxa"/>
            <w:tcBorders>
              <w:top w:val="single" w:sz="4" w:space="0" w:color="000000"/>
              <w:left w:val="single" w:sz="4" w:space="0" w:color="000000"/>
              <w:bottom w:val="single" w:sz="4" w:space="0" w:color="000000"/>
            </w:tcBorders>
            <w:shd w:val="clear" w:color="auto" w:fill="auto"/>
            <w:vAlign w:val="center"/>
          </w:tcPr>
          <w:p w:rsidR="005D3D56" w:rsidRPr="00DA292D" w:rsidRDefault="005D3D56" w:rsidP="00DA292D">
            <w:pPr>
              <w:tabs>
                <w:tab w:val="left" w:pos="-108"/>
              </w:tabs>
              <w:snapToGrid w:val="0"/>
              <w:spacing w:line="100" w:lineRule="atLeast"/>
              <w:jc w:val="both"/>
              <w:rPr>
                <w:b/>
                <w:sz w:val="24"/>
                <w:szCs w:val="24"/>
                <w:shd w:val="clear" w:color="auto" w:fill="FFFFFF"/>
              </w:rPr>
            </w:pPr>
            <w:r w:rsidRPr="00DA292D">
              <w:rPr>
                <w:b/>
                <w:sz w:val="24"/>
                <w:szCs w:val="24"/>
                <w:shd w:val="clear" w:color="auto" w:fill="FFFFFF"/>
              </w:rPr>
              <w:t>Ф.И.О.</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D56" w:rsidRPr="00DA292D" w:rsidRDefault="005D3D56" w:rsidP="00DA292D">
            <w:pPr>
              <w:snapToGrid w:val="0"/>
              <w:spacing w:line="100" w:lineRule="atLeast"/>
              <w:jc w:val="both"/>
              <w:rPr>
                <w:b/>
                <w:sz w:val="24"/>
                <w:szCs w:val="24"/>
                <w:shd w:val="clear" w:color="auto" w:fill="FFFFFF"/>
              </w:rPr>
            </w:pPr>
            <w:r w:rsidRPr="00DA292D">
              <w:rPr>
                <w:b/>
                <w:sz w:val="24"/>
                <w:szCs w:val="24"/>
                <w:shd w:val="clear" w:color="auto" w:fill="FFFFFF"/>
              </w:rPr>
              <w:t>Должность</w:t>
            </w:r>
          </w:p>
        </w:tc>
      </w:tr>
      <w:tr w:rsidR="005D3D56" w:rsidRPr="00DA292D" w:rsidTr="005D3D56">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5D3D56" w:rsidRPr="00DA292D" w:rsidRDefault="005D3D56" w:rsidP="00DA292D">
            <w:pPr>
              <w:snapToGrid w:val="0"/>
              <w:spacing w:line="100" w:lineRule="atLeast"/>
              <w:jc w:val="both"/>
              <w:rPr>
                <w:sz w:val="24"/>
                <w:szCs w:val="24"/>
                <w:shd w:val="clear" w:color="auto" w:fill="FFFFFF"/>
              </w:rPr>
            </w:pPr>
            <w:r w:rsidRPr="00DA292D">
              <w:rPr>
                <w:sz w:val="24"/>
                <w:szCs w:val="24"/>
                <w:shd w:val="clear" w:color="auto" w:fill="FFFFFF"/>
              </w:rPr>
              <w:t>1.</w:t>
            </w:r>
          </w:p>
        </w:tc>
        <w:tc>
          <w:tcPr>
            <w:tcW w:w="4027" w:type="dxa"/>
            <w:tcBorders>
              <w:top w:val="single" w:sz="4" w:space="0" w:color="000000"/>
              <w:left w:val="single" w:sz="4" w:space="0" w:color="000000"/>
              <w:bottom w:val="single" w:sz="4" w:space="0" w:color="000000"/>
            </w:tcBorders>
            <w:shd w:val="clear" w:color="auto" w:fill="auto"/>
            <w:vAlign w:val="center"/>
          </w:tcPr>
          <w:p w:rsidR="005D3D56" w:rsidRPr="00DA292D" w:rsidRDefault="005D3D56" w:rsidP="00DA292D">
            <w:pPr>
              <w:snapToGrid w:val="0"/>
              <w:spacing w:line="100" w:lineRule="atLeast"/>
              <w:jc w:val="both"/>
              <w:rPr>
                <w:sz w:val="24"/>
                <w:szCs w:val="24"/>
                <w:shd w:val="clear" w:color="auto" w:fill="FFFFFF"/>
              </w:rPr>
            </w:pPr>
            <w:r w:rsidRPr="00DA292D">
              <w:rPr>
                <w:sz w:val="24"/>
                <w:szCs w:val="24"/>
                <w:shd w:val="clear" w:color="auto" w:fill="FFFFFF"/>
              </w:rPr>
              <w:t>Соколова Татьяна Анатольевна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D56" w:rsidRPr="00DA292D" w:rsidRDefault="005D3D56" w:rsidP="00DA292D">
            <w:pPr>
              <w:snapToGrid w:val="0"/>
              <w:spacing w:line="100" w:lineRule="atLeast"/>
              <w:jc w:val="both"/>
              <w:rPr>
                <w:sz w:val="24"/>
                <w:szCs w:val="24"/>
                <w:shd w:val="clear" w:color="auto" w:fill="FFFFFF"/>
              </w:rPr>
            </w:pPr>
            <w:r w:rsidRPr="00DA292D">
              <w:rPr>
                <w:sz w:val="24"/>
                <w:szCs w:val="24"/>
                <w:shd w:val="clear" w:color="auto" w:fill="FFFFFF"/>
              </w:rPr>
              <w:t>Директор</w:t>
            </w:r>
          </w:p>
        </w:tc>
      </w:tr>
      <w:tr w:rsidR="005D3D56" w:rsidRPr="00DA292D" w:rsidTr="005D3D56">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5D3D56" w:rsidRPr="00DA292D" w:rsidRDefault="005D3D56" w:rsidP="00DA292D">
            <w:pPr>
              <w:snapToGrid w:val="0"/>
              <w:spacing w:line="100" w:lineRule="atLeast"/>
              <w:jc w:val="both"/>
              <w:rPr>
                <w:sz w:val="24"/>
                <w:szCs w:val="24"/>
                <w:shd w:val="clear" w:color="auto" w:fill="FFFFFF"/>
              </w:rPr>
            </w:pPr>
            <w:r w:rsidRPr="00DA292D">
              <w:rPr>
                <w:sz w:val="24"/>
                <w:szCs w:val="24"/>
                <w:shd w:val="clear" w:color="auto" w:fill="FFFFFF"/>
              </w:rPr>
              <w:t>2.</w:t>
            </w:r>
          </w:p>
        </w:tc>
        <w:tc>
          <w:tcPr>
            <w:tcW w:w="4027" w:type="dxa"/>
            <w:tcBorders>
              <w:top w:val="single" w:sz="4" w:space="0" w:color="000000"/>
              <w:left w:val="single" w:sz="4" w:space="0" w:color="000000"/>
              <w:bottom w:val="single" w:sz="4" w:space="0" w:color="000000"/>
            </w:tcBorders>
            <w:shd w:val="clear" w:color="auto" w:fill="auto"/>
            <w:vAlign w:val="center"/>
          </w:tcPr>
          <w:p w:rsidR="005D3D56" w:rsidRPr="00DA292D" w:rsidRDefault="005D3D56" w:rsidP="00DA292D">
            <w:pPr>
              <w:snapToGrid w:val="0"/>
              <w:spacing w:line="100" w:lineRule="atLeast"/>
              <w:jc w:val="both"/>
              <w:rPr>
                <w:sz w:val="24"/>
                <w:szCs w:val="24"/>
                <w:shd w:val="clear" w:color="auto" w:fill="FFFFFF"/>
              </w:rPr>
            </w:pPr>
            <w:r w:rsidRPr="00DA292D">
              <w:rPr>
                <w:sz w:val="24"/>
                <w:szCs w:val="24"/>
                <w:shd w:val="clear" w:color="auto" w:fill="FFFFFF"/>
              </w:rPr>
              <w:t>Кузнецова Наталья Михайловна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D56" w:rsidRPr="00DA292D" w:rsidRDefault="005D3D56" w:rsidP="00DA292D">
            <w:pPr>
              <w:snapToGrid w:val="0"/>
              <w:spacing w:line="100" w:lineRule="atLeast"/>
              <w:jc w:val="both"/>
              <w:rPr>
                <w:sz w:val="24"/>
                <w:szCs w:val="24"/>
                <w:shd w:val="clear" w:color="auto" w:fill="FFFFFF"/>
              </w:rPr>
            </w:pPr>
            <w:r w:rsidRPr="00DA292D">
              <w:rPr>
                <w:sz w:val="24"/>
                <w:szCs w:val="24"/>
                <w:shd w:val="clear" w:color="auto" w:fill="FFFFFF"/>
              </w:rPr>
              <w:t>Заместитель директора по ВР</w:t>
            </w:r>
          </w:p>
        </w:tc>
      </w:tr>
      <w:tr w:rsidR="005D3D56" w:rsidRPr="00DA292D" w:rsidTr="005D3D56">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5D3D56" w:rsidRPr="00DA292D" w:rsidRDefault="005D3D56" w:rsidP="00DA292D">
            <w:pPr>
              <w:snapToGrid w:val="0"/>
              <w:spacing w:line="100" w:lineRule="atLeast"/>
              <w:jc w:val="both"/>
              <w:rPr>
                <w:sz w:val="24"/>
                <w:szCs w:val="24"/>
                <w:shd w:val="clear" w:color="auto" w:fill="FFFFFF"/>
              </w:rPr>
            </w:pPr>
            <w:r w:rsidRPr="00DA292D">
              <w:rPr>
                <w:sz w:val="24"/>
                <w:szCs w:val="24"/>
                <w:shd w:val="clear" w:color="auto" w:fill="FFFFFF"/>
              </w:rPr>
              <w:t>3.</w:t>
            </w:r>
          </w:p>
        </w:tc>
        <w:tc>
          <w:tcPr>
            <w:tcW w:w="4027" w:type="dxa"/>
            <w:tcBorders>
              <w:top w:val="single" w:sz="4" w:space="0" w:color="000000"/>
              <w:left w:val="single" w:sz="4" w:space="0" w:color="000000"/>
              <w:bottom w:val="single" w:sz="4" w:space="0" w:color="000000"/>
            </w:tcBorders>
            <w:shd w:val="clear" w:color="auto" w:fill="auto"/>
            <w:vAlign w:val="center"/>
          </w:tcPr>
          <w:p w:rsidR="005D3D56" w:rsidRPr="00DA292D" w:rsidRDefault="0061683E" w:rsidP="00DA292D">
            <w:pPr>
              <w:snapToGrid w:val="0"/>
              <w:spacing w:line="100" w:lineRule="atLeast"/>
              <w:jc w:val="both"/>
              <w:rPr>
                <w:sz w:val="24"/>
                <w:szCs w:val="24"/>
                <w:shd w:val="clear" w:color="auto" w:fill="FFFFFF"/>
              </w:rPr>
            </w:pPr>
            <w:proofErr w:type="spellStart"/>
            <w:r w:rsidRPr="00DA292D">
              <w:rPr>
                <w:sz w:val="24"/>
                <w:szCs w:val="24"/>
                <w:shd w:val="clear" w:color="auto" w:fill="FFFFFF"/>
              </w:rPr>
              <w:t>Буйлова</w:t>
            </w:r>
            <w:proofErr w:type="spellEnd"/>
            <w:r w:rsidRPr="00DA292D">
              <w:rPr>
                <w:sz w:val="24"/>
                <w:szCs w:val="24"/>
                <w:shd w:val="clear" w:color="auto" w:fill="FFFFFF"/>
              </w:rPr>
              <w:t xml:space="preserve"> Татьяна Васильевна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D56" w:rsidRPr="00DA292D" w:rsidRDefault="005D3D56" w:rsidP="00DA292D">
            <w:pPr>
              <w:snapToGrid w:val="0"/>
              <w:spacing w:line="100" w:lineRule="atLeast"/>
              <w:jc w:val="both"/>
              <w:rPr>
                <w:sz w:val="24"/>
                <w:szCs w:val="24"/>
                <w:shd w:val="clear" w:color="auto" w:fill="FFFFFF"/>
              </w:rPr>
            </w:pPr>
            <w:r w:rsidRPr="00DA292D">
              <w:rPr>
                <w:sz w:val="24"/>
                <w:szCs w:val="24"/>
                <w:shd w:val="clear" w:color="auto" w:fill="FFFFFF"/>
              </w:rPr>
              <w:t xml:space="preserve">Заместитель директора  по УВР </w:t>
            </w:r>
          </w:p>
        </w:tc>
      </w:tr>
      <w:tr w:rsidR="005D3D56" w:rsidRPr="00DA292D" w:rsidTr="005D3D56">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5D3D56" w:rsidRPr="00DA292D" w:rsidRDefault="005D3D56" w:rsidP="00DA292D">
            <w:pPr>
              <w:snapToGrid w:val="0"/>
              <w:spacing w:line="100" w:lineRule="atLeast"/>
              <w:jc w:val="both"/>
              <w:rPr>
                <w:sz w:val="24"/>
                <w:szCs w:val="24"/>
                <w:shd w:val="clear" w:color="auto" w:fill="FFFFFF"/>
              </w:rPr>
            </w:pPr>
            <w:r w:rsidRPr="00DA292D">
              <w:rPr>
                <w:sz w:val="24"/>
                <w:szCs w:val="24"/>
                <w:shd w:val="clear" w:color="auto" w:fill="FFFFFF"/>
              </w:rPr>
              <w:t>4</w:t>
            </w:r>
          </w:p>
        </w:tc>
        <w:tc>
          <w:tcPr>
            <w:tcW w:w="4027" w:type="dxa"/>
            <w:tcBorders>
              <w:top w:val="single" w:sz="4" w:space="0" w:color="000000"/>
              <w:left w:val="single" w:sz="4" w:space="0" w:color="000000"/>
              <w:bottom w:val="single" w:sz="4" w:space="0" w:color="000000"/>
            </w:tcBorders>
            <w:shd w:val="clear" w:color="auto" w:fill="auto"/>
            <w:vAlign w:val="center"/>
          </w:tcPr>
          <w:p w:rsidR="005D3D56" w:rsidRPr="00DA292D" w:rsidRDefault="005D3D56" w:rsidP="00DA292D">
            <w:pPr>
              <w:snapToGrid w:val="0"/>
              <w:spacing w:line="100" w:lineRule="atLeast"/>
              <w:jc w:val="both"/>
              <w:rPr>
                <w:sz w:val="24"/>
                <w:szCs w:val="24"/>
                <w:shd w:val="clear" w:color="auto" w:fill="FFFFFF"/>
              </w:rPr>
            </w:pPr>
            <w:r w:rsidRPr="00DA292D">
              <w:rPr>
                <w:sz w:val="24"/>
                <w:szCs w:val="24"/>
                <w:shd w:val="clear" w:color="auto" w:fill="FFFFFF"/>
              </w:rPr>
              <w:t>Соколова Ирина Михайловна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D56" w:rsidRPr="00DA292D" w:rsidRDefault="005D3D56" w:rsidP="00DA292D">
            <w:pPr>
              <w:snapToGrid w:val="0"/>
              <w:spacing w:line="100" w:lineRule="atLeast"/>
              <w:jc w:val="both"/>
              <w:rPr>
                <w:sz w:val="24"/>
                <w:szCs w:val="24"/>
                <w:shd w:val="clear" w:color="auto" w:fill="FFFFFF"/>
              </w:rPr>
            </w:pPr>
            <w:r w:rsidRPr="00DA292D">
              <w:rPr>
                <w:sz w:val="24"/>
                <w:szCs w:val="24"/>
                <w:shd w:val="clear" w:color="auto" w:fill="FFFFFF"/>
              </w:rPr>
              <w:t>Заместитель директора  по УВР</w:t>
            </w:r>
          </w:p>
        </w:tc>
      </w:tr>
      <w:tr w:rsidR="005D3D56" w:rsidRPr="00DA292D" w:rsidTr="005D3D56">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5D3D56" w:rsidRPr="00DA292D" w:rsidRDefault="005D3D56" w:rsidP="00DA292D">
            <w:pPr>
              <w:snapToGrid w:val="0"/>
              <w:spacing w:line="100" w:lineRule="atLeast"/>
              <w:jc w:val="both"/>
              <w:rPr>
                <w:sz w:val="24"/>
                <w:szCs w:val="24"/>
                <w:shd w:val="clear" w:color="auto" w:fill="FFFFFF"/>
              </w:rPr>
            </w:pPr>
            <w:r w:rsidRPr="00DA292D">
              <w:rPr>
                <w:sz w:val="24"/>
                <w:szCs w:val="24"/>
                <w:shd w:val="clear" w:color="auto" w:fill="FFFFFF"/>
              </w:rPr>
              <w:t>4</w:t>
            </w:r>
          </w:p>
        </w:tc>
        <w:tc>
          <w:tcPr>
            <w:tcW w:w="4027" w:type="dxa"/>
            <w:tcBorders>
              <w:top w:val="single" w:sz="4" w:space="0" w:color="000000"/>
              <w:left w:val="single" w:sz="4" w:space="0" w:color="000000"/>
              <w:bottom w:val="single" w:sz="4" w:space="0" w:color="000000"/>
            </w:tcBorders>
            <w:shd w:val="clear" w:color="auto" w:fill="auto"/>
            <w:vAlign w:val="center"/>
          </w:tcPr>
          <w:p w:rsidR="005D3D56" w:rsidRPr="00DA292D" w:rsidRDefault="005D3D56" w:rsidP="00DA292D">
            <w:pPr>
              <w:snapToGrid w:val="0"/>
              <w:spacing w:line="100" w:lineRule="atLeast"/>
              <w:jc w:val="both"/>
              <w:rPr>
                <w:sz w:val="24"/>
                <w:szCs w:val="24"/>
                <w:shd w:val="clear" w:color="auto" w:fill="FFFFFF"/>
              </w:rPr>
            </w:pPr>
            <w:r w:rsidRPr="00DA292D">
              <w:rPr>
                <w:sz w:val="24"/>
                <w:szCs w:val="24"/>
                <w:shd w:val="clear" w:color="auto" w:fill="FFFFFF"/>
              </w:rPr>
              <w:t>Никифорова Ольга Ивановна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D56" w:rsidRPr="00DA292D" w:rsidRDefault="005D3D56" w:rsidP="00DA292D">
            <w:pPr>
              <w:snapToGrid w:val="0"/>
              <w:spacing w:line="100" w:lineRule="atLeast"/>
              <w:jc w:val="both"/>
              <w:rPr>
                <w:sz w:val="24"/>
                <w:szCs w:val="24"/>
                <w:shd w:val="clear" w:color="auto" w:fill="FFFFFF"/>
              </w:rPr>
            </w:pPr>
            <w:r w:rsidRPr="00DA292D">
              <w:rPr>
                <w:sz w:val="24"/>
                <w:szCs w:val="24"/>
                <w:shd w:val="clear" w:color="auto" w:fill="FFFFFF"/>
              </w:rPr>
              <w:t xml:space="preserve">Заместитель директора по АХЧ </w:t>
            </w:r>
          </w:p>
        </w:tc>
      </w:tr>
      <w:tr w:rsidR="005D3D56" w:rsidRPr="00DA292D" w:rsidTr="005D3D56">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5D3D56" w:rsidRPr="00DA292D" w:rsidRDefault="005D3D56" w:rsidP="00DA292D">
            <w:pPr>
              <w:snapToGrid w:val="0"/>
              <w:spacing w:line="100" w:lineRule="atLeast"/>
              <w:jc w:val="both"/>
              <w:rPr>
                <w:sz w:val="24"/>
                <w:szCs w:val="24"/>
                <w:shd w:val="clear" w:color="auto" w:fill="FFFFFF"/>
              </w:rPr>
            </w:pPr>
            <w:r w:rsidRPr="00DA292D">
              <w:rPr>
                <w:sz w:val="24"/>
                <w:szCs w:val="24"/>
                <w:shd w:val="clear" w:color="auto" w:fill="FFFFFF"/>
              </w:rPr>
              <w:t>5</w:t>
            </w:r>
          </w:p>
        </w:tc>
        <w:tc>
          <w:tcPr>
            <w:tcW w:w="4027" w:type="dxa"/>
            <w:tcBorders>
              <w:top w:val="single" w:sz="4" w:space="0" w:color="000000"/>
              <w:left w:val="single" w:sz="4" w:space="0" w:color="000000"/>
              <w:bottom w:val="single" w:sz="4" w:space="0" w:color="000000"/>
            </w:tcBorders>
            <w:shd w:val="clear" w:color="auto" w:fill="auto"/>
            <w:vAlign w:val="center"/>
          </w:tcPr>
          <w:p w:rsidR="005D3D56" w:rsidRPr="00DA292D" w:rsidRDefault="005D3D56" w:rsidP="00DA292D">
            <w:pPr>
              <w:snapToGrid w:val="0"/>
              <w:spacing w:line="100" w:lineRule="atLeast"/>
              <w:jc w:val="both"/>
              <w:rPr>
                <w:sz w:val="24"/>
                <w:szCs w:val="24"/>
                <w:shd w:val="clear" w:color="auto" w:fill="FFFFFF"/>
              </w:rPr>
            </w:pPr>
            <w:r w:rsidRPr="00DA292D">
              <w:rPr>
                <w:sz w:val="24"/>
                <w:szCs w:val="24"/>
                <w:shd w:val="clear" w:color="auto" w:fill="FFFFFF"/>
              </w:rPr>
              <w:t>Теплякова Елена Анатольевна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D56" w:rsidRPr="00DA292D" w:rsidRDefault="005D3D56" w:rsidP="00DA292D">
            <w:pPr>
              <w:snapToGrid w:val="0"/>
              <w:spacing w:line="100" w:lineRule="atLeast"/>
              <w:jc w:val="both"/>
              <w:rPr>
                <w:sz w:val="24"/>
                <w:szCs w:val="24"/>
                <w:shd w:val="clear" w:color="auto" w:fill="FFFFFF"/>
              </w:rPr>
            </w:pPr>
            <w:r w:rsidRPr="00DA292D">
              <w:rPr>
                <w:sz w:val="24"/>
                <w:szCs w:val="24"/>
                <w:shd w:val="clear" w:color="auto" w:fill="FFFFFF"/>
              </w:rPr>
              <w:t>Главный  бухгалтер</w:t>
            </w:r>
          </w:p>
        </w:tc>
      </w:tr>
    </w:tbl>
    <w:p w:rsidR="005D3D56" w:rsidRPr="00DA292D" w:rsidRDefault="005D3D56" w:rsidP="00DA292D">
      <w:pPr>
        <w:tabs>
          <w:tab w:val="left" w:pos="900"/>
        </w:tabs>
        <w:spacing w:line="100" w:lineRule="atLeast"/>
        <w:ind w:left="-1134" w:firstLine="567"/>
        <w:jc w:val="both"/>
        <w:rPr>
          <w:sz w:val="24"/>
          <w:szCs w:val="24"/>
          <w:shd w:val="clear" w:color="auto" w:fill="FFFFFF"/>
        </w:rPr>
      </w:pPr>
      <w:r w:rsidRPr="00DA292D">
        <w:rPr>
          <w:sz w:val="24"/>
          <w:szCs w:val="24"/>
          <w:shd w:val="clear" w:color="auto" w:fill="FFFFFF"/>
        </w:rPr>
        <w:t xml:space="preserve">Общее управление школой осуществляет директор </w:t>
      </w:r>
      <w:r w:rsidR="003665DE" w:rsidRPr="00DA292D">
        <w:rPr>
          <w:sz w:val="24"/>
          <w:szCs w:val="24"/>
          <w:shd w:val="clear" w:color="auto" w:fill="FFFFFF"/>
        </w:rPr>
        <w:t xml:space="preserve">Первомайской </w:t>
      </w:r>
      <w:r w:rsidRPr="00DA292D">
        <w:rPr>
          <w:sz w:val="24"/>
          <w:szCs w:val="24"/>
          <w:shd w:val="clear" w:color="auto" w:fill="FFFFFF"/>
        </w:rPr>
        <w:t>средней школы</w:t>
      </w:r>
      <w:r w:rsidR="003665DE" w:rsidRPr="00DA292D">
        <w:rPr>
          <w:sz w:val="24"/>
          <w:szCs w:val="24"/>
          <w:shd w:val="clear" w:color="auto" w:fill="FFFFFF"/>
        </w:rPr>
        <w:t xml:space="preserve"> </w:t>
      </w:r>
      <w:r w:rsidRPr="00DA292D">
        <w:rPr>
          <w:sz w:val="24"/>
          <w:szCs w:val="24"/>
          <w:shd w:val="clear" w:color="auto" w:fill="FFFFFF"/>
        </w:rPr>
        <w:t xml:space="preserve"> в соответствии с действующим законодательством. </w:t>
      </w:r>
    </w:p>
    <w:p w:rsidR="005D3D56" w:rsidRPr="00DA292D" w:rsidRDefault="005D3D56" w:rsidP="00DA292D">
      <w:pPr>
        <w:spacing w:line="100" w:lineRule="atLeast"/>
        <w:ind w:left="-1134" w:firstLine="567"/>
        <w:jc w:val="both"/>
        <w:rPr>
          <w:sz w:val="24"/>
          <w:szCs w:val="24"/>
          <w:shd w:val="clear" w:color="auto" w:fill="FFFFFF"/>
        </w:rPr>
      </w:pPr>
      <w:r w:rsidRPr="00DA292D">
        <w:rPr>
          <w:sz w:val="24"/>
          <w:szCs w:val="24"/>
          <w:shd w:val="clear" w:color="auto" w:fill="FFFFFF"/>
        </w:rPr>
        <w:t>Органы управления  образовательным учреждением:</w:t>
      </w:r>
    </w:p>
    <w:p w:rsidR="005D3D56" w:rsidRPr="00DA292D" w:rsidRDefault="005D3D56" w:rsidP="00DA292D">
      <w:pPr>
        <w:widowControl w:val="0"/>
        <w:numPr>
          <w:ilvl w:val="0"/>
          <w:numId w:val="18"/>
        </w:numPr>
        <w:tabs>
          <w:tab w:val="left" w:pos="900"/>
        </w:tabs>
        <w:suppressAutoHyphens/>
        <w:spacing w:line="100" w:lineRule="atLeast"/>
        <w:ind w:left="-1134" w:firstLine="567"/>
        <w:jc w:val="both"/>
        <w:rPr>
          <w:sz w:val="24"/>
          <w:szCs w:val="24"/>
          <w:shd w:val="clear" w:color="auto" w:fill="FFFFFF"/>
        </w:rPr>
      </w:pPr>
      <w:r w:rsidRPr="00DA292D">
        <w:rPr>
          <w:sz w:val="24"/>
          <w:szCs w:val="24"/>
          <w:shd w:val="clear" w:color="auto" w:fill="FFFFFF"/>
        </w:rPr>
        <w:t>Общее собрание  трудового коллектива школы</w:t>
      </w:r>
    </w:p>
    <w:p w:rsidR="005D3D56" w:rsidRPr="00DA292D" w:rsidRDefault="005D3D56" w:rsidP="00DA292D">
      <w:pPr>
        <w:widowControl w:val="0"/>
        <w:numPr>
          <w:ilvl w:val="0"/>
          <w:numId w:val="18"/>
        </w:numPr>
        <w:tabs>
          <w:tab w:val="left" w:pos="900"/>
        </w:tabs>
        <w:suppressAutoHyphens/>
        <w:spacing w:line="100" w:lineRule="atLeast"/>
        <w:ind w:left="-1134" w:firstLine="567"/>
        <w:jc w:val="both"/>
        <w:rPr>
          <w:sz w:val="24"/>
          <w:szCs w:val="24"/>
          <w:shd w:val="clear" w:color="auto" w:fill="FFFFFF"/>
        </w:rPr>
      </w:pPr>
      <w:r w:rsidRPr="00DA292D">
        <w:rPr>
          <w:sz w:val="24"/>
          <w:szCs w:val="24"/>
          <w:shd w:val="clear" w:color="auto" w:fill="FFFFFF"/>
        </w:rPr>
        <w:t xml:space="preserve">Педагогический совет </w:t>
      </w:r>
    </w:p>
    <w:p w:rsidR="005D3D56" w:rsidRPr="00DA292D" w:rsidRDefault="005D3D56" w:rsidP="00DA292D">
      <w:pPr>
        <w:widowControl w:val="0"/>
        <w:numPr>
          <w:ilvl w:val="0"/>
          <w:numId w:val="18"/>
        </w:numPr>
        <w:tabs>
          <w:tab w:val="left" w:pos="900"/>
        </w:tabs>
        <w:suppressAutoHyphens/>
        <w:spacing w:line="100" w:lineRule="atLeast"/>
        <w:ind w:left="-1134" w:firstLine="567"/>
        <w:jc w:val="both"/>
        <w:rPr>
          <w:sz w:val="24"/>
          <w:szCs w:val="24"/>
          <w:shd w:val="clear" w:color="auto" w:fill="FFFFFF"/>
        </w:rPr>
      </w:pPr>
      <w:r w:rsidRPr="00DA292D">
        <w:rPr>
          <w:sz w:val="24"/>
          <w:szCs w:val="24"/>
          <w:shd w:val="clear" w:color="auto" w:fill="FFFFFF"/>
        </w:rPr>
        <w:t>Управляющий совет</w:t>
      </w:r>
    </w:p>
    <w:p w:rsidR="005D3D56" w:rsidRPr="00DA292D" w:rsidRDefault="005D3D56" w:rsidP="00DA292D">
      <w:pPr>
        <w:tabs>
          <w:tab w:val="left" w:pos="900"/>
        </w:tabs>
        <w:spacing w:line="100" w:lineRule="atLeast"/>
        <w:ind w:left="-1134" w:firstLine="567"/>
        <w:jc w:val="both"/>
        <w:rPr>
          <w:sz w:val="24"/>
          <w:szCs w:val="24"/>
          <w:shd w:val="clear" w:color="auto" w:fill="FFFFFF"/>
        </w:rPr>
      </w:pPr>
      <w:r w:rsidRPr="00DA292D">
        <w:rPr>
          <w:sz w:val="24"/>
          <w:szCs w:val="24"/>
          <w:shd w:val="clear" w:color="auto" w:fill="FFFFFF"/>
        </w:rPr>
        <w:t xml:space="preserve">Все перечисленные структуры совместными усилиями решают основные задачи образовательного учреждения и соответствуют Уставу  </w:t>
      </w:r>
      <w:r w:rsidR="007175A6" w:rsidRPr="00DA292D">
        <w:rPr>
          <w:sz w:val="24"/>
          <w:szCs w:val="24"/>
          <w:shd w:val="clear" w:color="auto" w:fill="FFFFFF"/>
        </w:rPr>
        <w:t>Первомайской средней школы.</w:t>
      </w:r>
    </w:p>
    <w:p w:rsidR="005D3D56" w:rsidRPr="00DA292D" w:rsidRDefault="005D3D56" w:rsidP="00DA292D">
      <w:pPr>
        <w:tabs>
          <w:tab w:val="left" w:pos="900"/>
        </w:tabs>
        <w:spacing w:line="100" w:lineRule="atLeast"/>
        <w:ind w:left="-1134" w:firstLine="567"/>
        <w:jc w:val="both"/>
        <w:rPr>
          <w:sz w:val="24"/>
          <w:szCs w:val="24"/>
          <w:shd w:val="clear" w:color="auto" w:fill="FFFFFF"/>
        </w:rPr>
      </w:pPr>
      <w:r w:rsidRPr="00DA292D">
        <w:rPr>
          <w:sz w:val="24"/>
          <w:szCs w:val="24"/>
          <w:shd w:val="clear" w:color="auto" w:fill="FFFFFF"/>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5837EB" w:rsidRPr="00DA292D" w:rsidRDefault="005837EB" w:rsidP="00DA292D">
      <w:pPr>
        <w:pStyle w:val="1"/>
        <w:shd w:val="clear" w:color="auto" w:fill="FFFFFF"/>
        <w:ind w:left="-1134" w:firstLine="567"/>
        <w:jc w:val="both"/>
        <w:rPr>
          <w:b/>
          <w:bCs/>
          <w:sz w:val="24"/>
        </w:rPr>
      </w:pPr>
    </w:p>
    <w:p w:rsidR="0067747C" w:rsidRPr="00DA292D" w:rsidRDefault="0067747C" w:rsidP="00DA292D">
      <w:pPr>
        <w:jc w:val="both"/>
        <w:rPr>
          <w:sz w:val="24"/>
          <w:szCs w:val="24"/>
        </w:rPr>
      </w:pPr>
    </w:p>
    <w:p w:rsidR="00B26AE0" w:rsidRPr="00DA292D" w:rsidRDefault="00660685" w:rsidP="00DA292D">
      <w:pPr>
        <w:pStyle w:val="aff5"/>
        <w:jc w:val="both"/>
        <w:rPr>
          <w:b/>
          <w:sz w:val="24"/>
          <w:szCs w:val="24"/>
        </w:rPr>
      </w:pPr>
      <w:r w:rsidRPr="00DA292D">
        <w:rPr>
          <w:b/>
          <w:bCs/>
          <w:sz w:val="24"/>
          <w:szCs w:val="24"/>
        </w:rPr>
        <w:t xml:space="preserve">2.2 </w:t>
      </w:r>
      <w:r w:rsidR="0067747C" w:rsidRPr="00DA292D">
        <w:rPr>
          <w:b/>
          <w:bCs/>
          <w:sz w:val="24"/>
          <w:szCs w:val="24"/>
        </w:rPr>
        <w:t xml:space="preserve">СОДЕРЖАНИЕ И КАЧЕСТВО ПОДГОТОВКИ </w:t>
      </w:r>
      <w:proofErr w:type="gramStart"/>
      <w:r w:rsidR="0067747C" w:rsidRPr="00DA292D">
        <w:rPr>
          <w:b/>
          <w:bCs/>
          <w:sz w:val="24"/>
          <w:szCs w:val="24"/>
        </w:rPr>
        <w:t>ОБУЧАЮЩИХСЯ</w:t>
      </w:r>
      <w:proofErr w:type="gramEnd"/>
    </w:p>
    <w:p w:rsidR="0067747C" w:rsidRPr="00DA292D" w:rsidRDefault="0067747C" w:rsidP="00DA292D">
      <w:pPr>
        <w:pStyle w:val="aff5"/>
        <w:jc w:val="both"/>
        <w:rPr>
          <w:b/>
          <w:sz w:val="24"/>
          <w:szCs w:val="24"/>
        </w:rPr>
      </w:pPr>
    </w:p>
    <w:p w:rsidR="009A10D5" w:rsidRPr="00DA292D" w:rsidRDefault="009A10D5" w:rsidP="00DA292D">
      <w:pPr>
        <w:pStyle w:val="aff9"/>
        <w:ind w:left="-1134" w:firstLine="567"/>
        <w:jc w:val="both"/>
      </w:pPr>
      <w:r w:rsidRPr="00DA292D">
        <w:t xml:space="preserve">   Образовательная программа направлена на всестороннее развитие личности обучающихся, формирование у них гражданской ответственности и правового самосознания, духовности и культуры; на развитие способностей учащихся с учетом их индивидуальных возможностей; на обеспечение обучающимся равных возможностей для их последующего профессионального образования.</w:t>
      </w:r>
    </w:p>
    <w:p w:rsidR="009A10D5" w:rsidRPr="00DA292D" w:rsidRDefault="0061683E" w:rsidP="00DA292D">
      <w:pPr>
        <w:autoSpaceDE w:val="0"/>
        <w:autoSpaceDN w:val="0"/>
        <w:adjustRightInd w:val="0"/>
        <w:ind w:left="-1134" w:firstLine="567"/>
        <w:jc w:val="both"/>
        <w:rPr>
          <w:sz w:val="24"/>
          <w:szCs w:val="24"/>
        </w:rPr>
      </w:pPr>
      <w:r w:rsidRPr="00DA292D">
        <w:rPr>
          <w:sz w:val="24"/>
          <w:szCs w:val="24"/>
        </w:rPr>
        <w:t>В 2013 – 2014</w:t>
      </w:r>
      <w:r w:rsidR="00877EB6" w:rsidRPr="00DA292D">
        <w:rPr>
          <w:sz w:val="24"/>
          <w:szCs w:val="24"/>
        </w:rPr>
        <w:t xml:space="preserve"> </w:t>
      </w:r>
      <w:r w:rsidR="00E75B76" w:rsidRPr="00DA292D">
        <w:rPr>
          <w:sz w:val="24"/>
          <w:szCs w:val="24"/>
        </w:rPr>
        <w:t xml:space="preserve"> учебном году учреждение осуществляло образовательный процесс в соответствии с уровня</w:t>
      </w:r>
      <w:r w:rsidR="00877EB6" w:rsidRPr="00DA292D">
        <w:rPr>
          <w:sz w:val="24"/>
          <w:szCs w:val="24"/>
        </w:rPr>
        <w:t>ми общеобразовательных программ</w:t>
      </w:r>
      <w:r w:rsidR="00E75B76" w:rsidRPr="00DA292D">
        <w:rPr>
          <w:sz w:val="24"/>
          <w:szCs w:val="24"/>
        </w:rPr>
        <w:t>.</w:t>
      </w:r>
      <w:r w:rsidR="003665DE" w:rsidRPr="00DA292D">
        <w:rPr>
          <w:sz w:val="24"/>
          <w:szCs w:val="24"/>
        </w:rPr>
        <w:t xml:space="preserve"> </w:t>
      </w:r>
      <w:r w:rsidR="009A10D5" w:rsidRPr="00DA292D">
        <w:rPr>
          <w:bCs/>
          <w:sz w:val="24"/>
          <w:szCs w:val="24"/>
        </w:rPr>
        <w:t>Школа осуществляет образовательный процесс в соответствии с уровнями образовательных программ трех ступеней образования:</w:t>
      </w:r>
    </w:p>
    <w:p w:rsidR="009A10D5" w:rsidRPr="00DA292D" w:rsidRDefault="009A10D5" w:rsidP="00DA292D">
      <w:pPr>
        <w:pStyle w:val="aff9"/>
        <w:ind w:left="-1134" w:firstLine="567"/>
        <w:jc w:val="both"/>
      </w:pPr>
      <w:r w:rsidRPr="00DA292D">
        <w:rPr>
          <w:rFonts w:eastAsia="TimesNewRomanPSMT"/>
        </w:rPr>
        <w:t>I ступень – начальное общее образование;</w:t>
      </w:r>
    </w:p>
    <w:p w:rsidR="009A10D5" w:rsidRPr="00DA292D" w:rsidRDefault="009A10D5" w:rsidP="00DA292D">
      <w:pPr>
        <w:pStyle w:val="aff9"/>
        <w:ind w:left="-1134" w:firstLine="567"/>
        <w:jc w:val="both"/>
      </w:pPr>
      <w:r w:rsidRPr="00DA292D">
        <w:rPr>
          <w:rFonts w:eastAsia="TimesNewRomanPSMT"/>
        </w:rPr>
        <w:t>II ступень – основное общее образование;</w:t>
      </w:r>
    </w:p>
    <w:p w:rsidR="009A10D5" w:rsidRPr="00DA292D" w:rsidRDefault="009A10D5" w:rsidP="00DA292D">
      <w:pPr>
        <w:pStyle w:val="aff9"/>
        <w:ind w:left="-1134" w:firstLine="567"/>
        <w:jc w:val="both"/>
      </w:pPr>
      <w:r w:rsidRPr="00DA292D">
        <w:rPr>
          <w:rFonts w:eastAsia="TimesNewRomanPSMT"/>
        </w:rPr>
        <w:t>III ступень – среднее  общее образование.</w:t>
      </w:r>
    </w:p>
    <w:p w:rsidR="009A10D5" w:rsidRPr="00DA292D" w:rsidRDefault="009A10D5" w:rsidP="00DA292D">
      <w:pPr>
        <w:pStyle w:val="aff9"/>
        <w:ind w:left="-1134" w:firstLine="567"/>
        <w:jc w:val="both"/>
      </w:pPr>
      <w:r w:rsidRPr="00DA292D">
        <w:t xml:space="preserve"> Начальная школа  реализует: 1-4 классы -  развивающее </w:t>
      </w:r>
      <w:proofErr w:type="gramStart"/>
      <w:r w:rsidRPr="00DA292D">
        <w:t>обучение по системе</w:t>
      </w:r>
      <w:proofErr w:type="gramEnd"/>
      <w:r w:rsidRPr="00DA292D">
        <w:t xml:space="preserve"> Л.В. </w:t>
      </w:r>
      <w:proofErr w:type="spellStart"/>
      <w:r w:rsidRPr="00DA292D">
        <w:t>Занкова</w:t>
      </w:r>
      <w:proofErr w:type="spellEnd"/>
      <w:r w:rsidRPr="00DA292D">
        <w:t xml:space="preserve">. </w:t>
      </w:r>
    </w:p>
    <w:p w:rsidR="0061683E" w:rsidRPr="00DA292D" w:rsidRDefault="0061683E" w:rsidP="00DA292D">
      <w:pPr>
        <w:ind w:left="-1134" w:firstLine="567"/>
        <w:jc w:val="both"/>
        <w:rPr>
          <w:sz w:val="24"/>
          <w:szCs w:val="24"/>
        </w:rPr>
      </w:pPr>
      <w:r w:rsidRPr="00DA292D">
        <w:rPr>
          <w:sz w:val="24"/>
          <w:szCs w:val="24"/>
        </w:rPr>
        <w:t>Учебный план 1-3 классов –  в соответствии с требованиями ФГОС НОО, утвержденного приказом Министерства образования и науки РФ от 6 октября 2009 года №373.</w:t>
      </w:r>
    </w:p>
    <w:p w:rsidR="0061683E" w:rsidRPr="00DA292D" w:rsidRDefault="0061683E" w:rsidP="00DA292D">
      <w:pPr>
        <w:ind w:left="-1134" w:firstLine="567"/>
        <w:jc w:val="both"/>
        <w:rPr>
          <w:sz w:val="24"/>
          <w:szCs w:val="24"/>
        </w:rPr>
      </w:pPr>
      <w:r w:rsidRPr="00DA292D">
        <w:rPr>
          <w:sz w:val="24"/>
          <w:szCs w:val="24"/>
        </w:rPr>
        <w:t xml:space="preserve">Учебный план 4-11 классов составлен на основе федерального базисного учебного плана для образовательных учреждений Российской Федерации, утвержденного приказом Министерства образования РФ от 9 марта 2004 года №1312. </w:t>
      </w:r>
    </w:p>
    <w:p w:rsidR="0061683E" w:rsidRPr="00DA292D" w:rsidRDefault="0061683E" w:rsidP="00DA292D">
      <w:pPr>
        <w:ind w:left="-1134" w:firstLine="567"/>
        <w:jc w:val="both"/>
        <w:rPr>
          <w:sz w:val="24"/>
          <w:szCs w:val="24"/>
        </w:rPr>
      </w:pPr>
      <w:r w:rsidRPr="00DA292D">
        <w:rPr>
          <w:sz w:val="24"/>
          <w:szCs w:val="24"/>
        </w:rPr>
        <w:t xml:space="preserve"> В 9 классе организована </w:t>
      </w:r>
      <w:proofErr w:type="spellStart"/>
      <w:r w:rsidRPr="00DA292D">
        <w:rPr>
          <w:sz w:val="24"/>
          <w:szCs w:val="24"/>
        </w:rPr>
        <w:t>предпрофильная</w:t>
      </w:r>
      <w:proofErr w:type="spellEnd"/>
      <w:r w:rsidRPr="00DA292D">
        <w:rPr>
          <w:sz w:val="24"/>
          <w:szCs w:val="24"/>
        </w:rPr>
        <w:t xml:space="preserve"> подготовка, в 10,11 классе – изучение  элективных предметов по выбору учащихся и их родителей. </w:t>
      </w:r>
    </w:p>
    <w:p w:rsidR="009A10D5" w:rsidRPr="00DA292D" w:rsidRDefault="009A10D5" w:rsidP="00DA292D">
      <w:pPr>
        <w:pStyle w:val="aff9"/>
        <w:ind w:left="-1134" w:firstLine="567"/>
        <w:jc w:val="both"/>
      </w:pPr>
    </w:p>
    <w:p w:rsidR="009A10D5" w:rsidRPr="00DA292D" w:rsidRDefault="009A10D5" w:rsidP="00DA292D">
      <w:pPr>
        <w:tabs>
          <w:tab w:val="left" w:pos="900"/>
        </w:tabs>
        <w:spacing w:line="100" w:lineRule="atLeast"/>
        <w:ind w:left="-567" w:firstLine="567"/>
        <w:jc w:val="both"/>
        <w:rPr>
          <w:b/>
          <w:sz w:val="24"/>
          <w:szCs w:val="24"/>
          <w:shd w:val="clear" w:color="auto" w:fill="FFFFFF"/>
        </w:rPr>
      </w:pPr>
      <w:r w:rsidRPr="00DA292D">
        <w:rPr>
          <w:b/>
          <w:sz w:val="24"/>
          <w:szCs w:val="24"/>
          <w:shd w:val="clear" w:color="auto" w:fill="FFFFFF"/>
        </w:rPr>
        <w:t>Контингент образовательного учреждения.</w:t>
      </w:r>
    </w:p>
    <w:p w:rsidR="009A10D5" w:rsidRPr="00DA292D" w:rsidRDefault="009A10D5" w:rsidP="00DA292D">
      <w:pPr>
        <w:tabs>
          <w:tab w:val="left" w:pos="900"/>
        </w:tabs>
        <w:spacing w:line="100" w:lineRule="atLeast"/>
        <w:ind w:left="-1134" w:firstLine="567"/>
        <w:jc w:val="both"/>
        <w:rPr>
          <w:sz w:val="24"/>
          <w:szCs w:val="24"/>
          <w:highlight w:val="yellow"/>
          <w:shd w:val="clear" w:color="auto" w:fill="FFFFFF"/>
        </w:rPr>
      </w:pPr>
    </w:p>
    <w:tbl>
      <w:tblPr>
        <w:tblW w:w="4393" w:type="dxa"/>
        <w:tblInd w:w="-30" w:type="dxa"/>
        <w:tblLayout w:type="fixed"/>
        <w:tblLook w:val="0000"/>
      </w:tblPr>
      <w:tblGrid>
        <w:gridCol w:w="2123"/>
        <w:gridCol w:w="2270"/>
      </w:tblGrid>
      <w:tr w:rsidR="0061683E" w:rsidRPr="00DA292D" w:rsidTr="0061683E">
        <w:tc>
          <w:tcPr>
            <w:tcW w:w="2123" w:type="dxa"/>
            <w:vMerge w:val="restart"/>
            <w:tcBorders>
              <w:top w:val="single" w:sz="4" w:space="0" w:color="000000"/>
              <w:left w:val="single" w:sz="4" w:space="0" w:color="000000"/>
              <w:bottom w:val="single" w:sz="4" w:space="0" w:color="000000"/>
            </w:tcBorders>
            <w:shd w:val="clear" w:color="auto" w:fill="auto"/>
          </w:tcPr>
          <w:p w:rsidR="0061683E" w:rsidRPr="00DA292D" w:rsidRDefault="0061683E" w:rsidP="00DA292D">
            <w:pPr>
              <w:snapToGrid w:val="0"/>
              <w:jc w:val="both"/>
              <w:rPr>
                <w:sz w:val="24"/>
                <w:szCs w:val="24"/>
                <w:highlight w:val="yellow"/>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61683E" w:rsidRPr="00DA292D" w:rsidRDefault="0061683E" w:rsidP="00DA292D">
            <w:pPr>
              <w:snapToGrid w:val="0"/>
              <w:jc w:val="both"/>
              <w:rPr>
                <w:b/>
                <w:sz w:val="24"/>
                <w:szCs w:val="24"/>
              </w:rPr>
            </w:pPr>
            <w:r w:rsidRPr="00DA292D">
              <w:rPr>
                <w:b/>
                <w:sz w:val="24"/>
                <w:szCs w:val="24"/>
              </w:rPr>
              <w:t>2013-2014 уч. год</w:t>
            </w:r>
          </w:p>
        </w:tc>
      </w:tr>
      <w:tr w:rsidR="0061683E" w:rsidRPr="00DA292D" w:rsidTr="0061683E">
        <w:tc>
          <w:tcPr>
            <w:tcW w:w="2123" w:type="dxa"/>
            <w:vMerge/>
            <w:tcBorders>
              <w:top w:val="single" w:sz="4" w:space="0" w:color="000000"/>
              <w:left w:val="single" w:sz="4" w:space="0" w:color="000000"/>
              <w:bottom w:val="single" w:sz="4" w:space="0" w:color="000000"/>
            </w:tcBorders>
            <w:shd w:val="clear" w:color="auto" w:fill="auto"/>
          </w:tcPr>
          <w:p w:rsidR="0061683E" w:rsidRPr="00DA292D" w:rsidRDefault="0061683E" w:rsidP="00DA292D">
            <w:pPr>
              <w:snapToGrid w:val="0"/>
              <w:jc w:val="both"/>
              <w:rPr>
                <w:sz w:val="24"/>
                <w:szCs w:val="24"/>
                <w:highlight w:val="yellow"/>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61683E" w:rsidRPr="00DA292D" w:rsidRDefault="0061683E" w:rsidP="00DA292D">
            <w:pPr>
              <w:snapToGrid w:val="0"/>
              <w:jc w:val="both"/>
              <w:rPr>
                <w:sz w:val="24"/>
                <w:szCs w:val="24"/>
              </w:rPr>
            </w:pPr>
            <w:r w:rsidRPr="00DA292D">
              <w:rPr>
                <w:sz w:val="24"/>
                <w:szCs w:val="24"/>
              </w:rPr>
              <w:t xml:space="preserve">Кол-во </w:t>
            </w:r>
            <w:proofErr w:type="gramStart"/>
            <w:r w:rsidRPr="00DA292D">
              <w:rPr>
                <w:sz w:val="24"/>
                <w:szCs w:val="24"/>
              </w:rPr>
              <w:t>обучающихся</w:t>
            </w:r>
            <w:proofErr w:type="gramEnd"/>
          </w:p>
        </w:tc>
      </w:tr>
      <w:tr w:rsidR="0061683E" w:rsidRPr="00DA292D" w:rsidTr="0061683E">
        <w:tc>
          <w:tcPr>
            <w:tcW w:w="2123" w:type="dxa"/>
            <w:tcBorders>
              <w:top w:val="single" w:sz="4" w:space="0" w:color="000000"/>
              <w:left w:val="single" w:sz="4" w:space="0" w:color="000000"/>
              <w:bottom w:val="single" w:sz="4" w:space="0" w:color="000000"/>
            </w:tcBorders>
            <w:shd w:val="clear" w:color="auto" w:fill="auto"/>
          </w:tcPr>
          <w:p w:rsidR="0061683E" w:rsidRPr="00DA292D" w:rsidRDefault="0061683E" w:rsidP="00DA292D">
            <w:pPr>
              <w:snapToGrid w:val="0"/>
              <w:jc w:val="both"/>
              <w:rPr>
                <w:sz w:val="24"/>
                <w:szCs w:val="24"/>
              </w:rPr>
            </w:pPr>
            <w:r w:rsidRPr="00DA292D">
              <w:rPr>
                <w:sz w:val="24"/>
                <w:szCs w:val="24"/>
              </w:rPr>
              <w:t>Начальная школа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61683E" w:rsidRPr="00DA292D" w:rsidRDefault="004E71CC" w:rsidP="00DA292D">
            <w:pPr>
              <w:snapToGrid w:val="0"/>
              <w:jc w:val="both"/>
              <w:rPr>
                <w:sz w:val="24"/>
                <w:szCs w:val="24"/>
                <w:shd w:val="clear" w:color="auto" w:fill="FFFFFF"/>
              </w:rPr>
            </w:pPr>
            <w:r w:rsidRPr="00DA292D">
              <w:rPr>
                <w:sz w:val="24"/>
                <w:szCs w:val="24"/>
                <w:shd w:val="clear" w:color="auto" w:fill="FFFFFF"/>
              </w:rPr>
              <w:t>28</w:t>
            </w:r>
          </w:p>
        </w:tc>
      </w:tr>
      <w:tr w:rsidR="0061683E" w:rsidRPr="00DA292D" w:rsidTr="0061683E">
        <w:tc>
          <w:tcPr>
            <w:tcW w:w="2123" w:type="dxa"/>
            <w:tcBorders>
              <w:top w:val="single" w:sz="4" w:space="0" w:color="000000"/>
              <w:left w:val="single" w:sz="4" w:space="0" w:color="000000"/>
              <w:bottom w:val="single" w:sz="4" w:space="0" w:color="000000"/>
            </w:tcBorders>
            <w:shd w:val="clear" w:color="auto" w:fill="auto"/>
          </w:tcPr>
          <w:p w:rsidR="0061683E" w:rsidRPr="00DA292D" w:rsidRDefault="0061683E" w:rsidP="00DA292D">
            <w:pPr>
              <w:snapToGrid w:val="0"/>
              <w:jc w:val="both"/>
              <w:rPr>
                <w:sz w:val="24"/>
                <w:szCs w:val="24"/>
              </w:rPr>
            </w:pPr>
            <w:r w:rsidRPr="00DA292D">
              <w:rPr>
                <w:sz w:val="24"/>
                <w:szCs w:val="24"/>
              </w:rPr>
              <w:t>Основная школа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61683E" w:rsidRPr="00DA292D" w:rsidRDefault="00D92F86" w:rsidP="00DA292D">
            <w:pPr>
              <w:snapToGrid w:val="0"/>
              <w:jc w:val="both"/>
              <w:rPr>
                <w:sz w:val="24"/>
                <w:szCs w:val="24"/>
                <w:shd w:val="clear" w:color="auto" w:fill="FFFFFF"/>
              </w:rPr>
            </w:pPr>
            <w:r w:rsidRPr="00DA292D">
              <w:rPr>
                <w:sz w:val="24"/>
                <w:szCs w:val="24"/>
                <w:shd w:val="clear" w:color="auto" w:fill="FFFFFF"/>
              </w:rPr>
              <w:t>4</w:t>
            </w:r>
            <w:r w:rsidR="004E71CC" w:rsidRPr="00DA292D">
              <w:rPr>
                <w:sz w:val="24"/>
                <w:szCs w:val="24"/>
                <w:shd w:val="clear" w:color="auto" w:fill="FFFFFF"/>
              </w:rPr>
              <w:t>2</w:t>
            </w:r>
          </w:p>
        </w:tc>
      </w:tr>
      <w:tr w:rsidR="0061683E" w:rsidRPr="00DA292D" w:rsidTr="0061683E">
        <w:tc>
          <w:tcPr>
            <w:tcW w:w="2123" w:type="dxa"/>
            <w:tcBorders>
              <w:top w:val="single" w:sz="4" w:space="0" w:color="000000"/>
              <w:left w:val="single" w:sz="4" w:space="0" w:color="000000"/>
              <w:bottom w:val="single" w:sz="4" w:space="0" w:color="000000"/>
            </w:tcBorders>
            <w:shd w:val="clear" w:color="auto" w:fill="auto"/>
          </w:tcPr>
          <w:p w:rsidR="0061683E" w:rsidRPr="00DA292D" w:rsidRDefault="0061683E" w:rsidP="00DA292D">
            <w:pPr>
              <w:snapToGrid w:val="0"/>
              <w:jc w:val="both"/>
              <w:rPr>
                <w:sz w:val="24"/>
                <w:szCs w:val="24"/>
              </w:rPr>
            </w:pPr>
            <w:r w:rsidRPr="00DA292D">
              <w:rPr>
                <w:sz w:val="24"/>
                <w:szCs w:val="24"/>
              </w:rPr>
              <w:t>Средняя школа</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61683E" w:rsidRPr="00DA292D" w:rsidRDefault="00D92F86" w:rsidP="00DA292D">
            <w:pPr>
              <w:snapToGrid w:val="0"/>
              <w:jc w:val="both"/>
              <w:rPr>
                <w:sz w:val="24"/>
                <w:szCs w:val="24"/>
                <w:shd w:val="clear" w:color="auto" w:fill="FFFFFF"/>
              </w:rPr>
            </w:pPr>
            <w:r w:rsidRPr="00DA292D">
              <w:rPr>
                <w:sz w:val="24"/>
                <w:szCs w:val="24"/>
                <w:shd w:val="clear" w:color="auto" w:fill="FFFFFF"/>
              </w:rPr>
              <w:t>15</w:t>
            </w:r>
          </w:p>
        </w:tc>
      </w:tr>
      <w:tr w:rsidR="0061683E" w:rsidRPr="00DA292D" w:rsidTr="0061683E">
        <w:tc>
          <w:tcPr>
            <w:tcW w:w="2123" w:type="dxa"/>
            <w:tcBorders>
              <w:top w:val="single" w:sz="4" w:space="0" w:color="000000"/>
              <w:left w:val="single" w:sz="4" w:space="0" w:color="000000"/>
              <w:bottom w:val="single" w:sz="4" w:space="0" w:color="000000"/>
            </w:tcBorders>
            <w:shd w:val="clear" w:color="auto" w:fill="auto"/>
          </w:tcPr>
          <w:p w:rsidR="0061683E" w:rsidRPr="00DA292D" w:rsidRDefault="0061683E" w:rsidP="00DA292D">
            <w:pPr>
              <w:snapToGrid w:val="0"/>
              <w:jc w:val="both"/>
              <w:rPr>
                <w:sz w:val="24"/>
                <w:szCs w:val="24"/>
              </w:rPr>
            </w:pPr>
            <w:r w:rsidRPr="00DA292D">
              <w:rPr>
                <w:sz w:val="24"/>
                <w:szCs w:val="24"/>
              </w:rPr>
              <w:t>Всего</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61683E" w:rsidRPr="00DA292D" w:rsidRDefault="00D92F86" w:rsidP="00DA292D">
            <w:pPr>
              <w:snapToGrid w:val="0"/>
              <w:spacing w:line="360" w:lineRule="auto"/>
              <w:jc w:val="both"/>
              <w:rPr>
                <w:b/>
                <w:sz w:val="24"/>
                <w:szCs w:val="24"/>
              </w:rPr>
            </w:pPr>
            <w:r w:rsidRPr="00DA292D">
              <w:rPr>
                <w:b/>
                <w:sz w:val="24"/>
                <w:szCs w:val="24"/>
              </w:rPr>
              <w:t>85</w:t>
            </w:r>
          </w:p>
        </w:tc>
      </w:tr>
    </w:tbl>
    <w:p w:rsidR="009A10D5" w:rsidRPr="00DA292D" w:rsidRDefault="009A10D5" w:rsidP="00DA292D">
      <w:pPr>
        <w:tabs>
          <w:tab w:val="left" w:pos="900"/>
        </w:tabs>
        <w:spacing w:line="100" w:lineRule="atLeast"/>
        <w:jc w:val="both"/>
        <w:rPr>
          <w:sz w:val="24"/>
          <w:szCs w:val="24"/>
          <w:highlight w:val="yellow"/>
        </w:rPr>
      </w:pPr>
    </w:p>
    <w:p w:rsidR="009A10D5" w:rsidRPr="00DA292D" w:rsidRDefault="009A10D5" w:rsidP="00DA292D">
      <w:pPr>
        <w:pStyle w:val="aff9"/>
        <w:ind w:left="-1134" w:firstLine="567"/>
        <w:jc w:val="both"/>
      </w:pPr>
    </w:p>
    <w:p w:rsidR="006B03AB" w:rsidRPr="00DA292D" w:rsidRDefault="006B03AB" w:rsidP="00DA292D">
      <w:pPr>
        <w:ind w:left="-465" w:firstLine="567"/>
        <w:jc w:val="both"/>
        <w:rPr>
          <w:sz w:val="24"/>
          <w:szCs w:val="24"/>
        </w:rPr>
      </w:pPr>
      <w:r w:rsidRPr="00DA292D">
        <w:rPr>
          <w:sz w:val="24"/>
          <w:szCs w:val="24"/>
        </w:rPr>
        <w:t>Обучающиеся справляются с требованиями государственного стандарта на всех ступенях образования.</w:t>
      </w:r>
    </w:p>
    <w:p w:rsidR="006B03AB" w:rsidRPr="00DA292D" w:rsidRDefault="006B03AB" w:rsidP="00DA292D">
      <w:pPr>
        <w:ind w:left="-465" w:firstLine="567"/>
        <w:jc w:val="both"/>
        <w:rPr>
          <w:sz w:val="24"/>
          <w:szCs w:val="24"/>
        </w:rPr>
      </w:pPr>
      <w:r w:rsidRPr="00DA292D">
        <w:rPr>
          <w:sz w:val="24"/>
          <w:szCs w:val="24"/>
        </w:rPr>
        <w:t>Успеваемость на всех ступенях образования за 2012/2013 учебный год 100% .</w:t>
      </w:r>
    </w:p>
    <w:p w:rsidR="009A10D5" w:rsidRPr="00DA292D" w:rsidRDefault="009A10D5" w:rsidP="00DA292D">
      <w:pPr>
        <w:pStyle w:val="aff9"/>
        <w:ind w:left="-1134" w:firstLine="567"/>
        <w:jc w:val="both"/>
      </w:pPr>
    </w:p>
    <w:p w:rsidR="0061683E" w:rsidRPr="00DA292D" w:rsidRDefault="0061683E" w:rsidP="00DA292D">
      <w:pPr>
        <w:jc w:val="both"/>
        <w:rPr>
          <w:sz w:val="24"/>
          <w:szCs w:val="24"/>
        </w:rPr>
      </w:pPr>
      <w:r w:rsidRPr="00DA292D">
        <w:rPr>
          <w:noProof/>
          <w:sz w:val="24"/>
          <w:szCs w:val="24"/>
        </w:rPr>
        <w:drawing>
          <wp:inline distT="0" distB="0" distL="0" distR="0">
            <wp:extent cx="4572000" cy="2743200"/>
            <wp:effectExtent l="0" t="0" r="19050" b="1905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683E" w:rsidRPr="00DA292D" w:rsidRDefault="0061683E" w:rsidP="00DA292D">
      <w:pPr>
        <w:jc w:val="both"/>
        <w:rPr>
          <w:sz w:val="24"/>
          <w:szCs w:val="24"/>
        </w:rPr>
      </w:pPr>
    </w:p>
    <w:p w:rsidR="0061683E" w:rsidRPr="00DA292D" w:rsidRDefault="0061683E" w:rsidP="00DA292D">
      <w:pPr>
        <w:jc w:val="both"/>
        <w:rPr>
          <w:sz w:val="24"/>
          <w:szCs w:val="24"/>
        </w:rPr>
      </w:pPr>
    </w:p>
    <w:p w:rsidR="0061683E" w:rsidRPr="00DA292D" w:rsidRDefault="0061683E" w:rsidP="00DA292D">
      <w:pPr>
        <w:jc w:val="both"/>
        <w:rPr>
          <w:sz w:val="24"/>
          <w:szCs w:val="24"/>
        </w:rPr>
      </w:pPr>
    </w:p>
    <w:p w:rsidR="0061683E" w:rsidRPr="00DA292D" w:rsidRDefault="0061683E" w:rsidP="00DA292D">
      <w:pPr>
        <w:jc w:val="both"/>
        <w:rPr>
          <w:sz w:val="24"/>
          <w:szCs w:val="24"/>
        </w:rPr>
      </w:pPr>
    </w:p>
    <w:p w:rsidR="0061683E" w:rsidRPr="00DA292D" w:rsidRDefault="0061683E" w:rsidP="00DA292D">
      <w:pPr>
        <w:jc w:val="both"/>
        <w:rPr>
          <w:sz w:val="24"/>
          <w:szCs w:val="24"/>
        </w:rPr>
      </w:pPr>
      <w:r w:rsidRPr="00DA292D">
        <w:rPr>
          <w:noProof/>
          <w:sz w:val="24"/>
          <w:szCs w:val="24"/>
        </w:rPr>
        <w:drawing>
          <wp:inline distT="0" distB="0" distL="0" distR="0">
            <wp:extent cx="4572000" cy="2743200"/>
            <wp:effectExtent l="19050" t="0" r="1905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2184" w:rsidRPr="00DA292D" w:rsidRDefault="00F42184" w:rsidP="00DA292D">
      <w:pPr>
        <w:pStyle w:val="aff9"/>
        <w:ind w:left="-1134" w:firstLine="567"/>
        <w:jc w:val="both"/>
      </w:pPr>
    </w:p>
    <w:p w:rsidR="009A10D5" w:rsidRPr="00DA292D" w:rsidRDefault="009A10D5" w:rsidP="00DA292D">
      <w:pPr>
        <w:pStyle w:val="aff9"/>
        <w:ind w:left="-1134" w:firstLine="567"/>
        <w:jc w:val="both"/>
      </w:pPr>
      <w:r w:rsidRPr="00DA292D">
        <w:t xml:space="preserve">                                      </w:t>
      </w:r>
    </w:p>
    <w:p w:rsidR="007175A6" w:rsidRPr="00DA292D" w:rsidRDefault="007175A6" w:rsidP="00DA292D">
      <w:pPr>
        <w:jc w:val="both"/>
        <w:rPr>
          <w:b/>
          <w:sz w:val="24"/>
          <w:szCs w:val="24"/>
        </w:rPr>
      </w:pPr>
    </w:p>
    <w:p w:rsidR="0061683E" w:rsidRPr="00DA292D" w:rsidRDefault="0061683E" w:rsidP="00DA292D">
      <w:pPr>
        <w:pStyle w:val="Standard"/>
        <w:jc w:val="both"/>
        <w:rPr>
          <w:rFonts w:cs="Times New Roman"/>
          <w:lang w:val="ru-RU"/>
        </w:rPr>
      </w:pPr>
    </w:p>
    <w:p w:rsidR="007175A6" w:rsidRPr="00DA292D" w:rsidRDefault="007175A6" w:rsidP="00DA292D">
      <w:pPr>
        <w:pStyle w:val="Standard"/>
        <w:jc w:val="both"/>
        <w:rPr>
          <w:rFonts w:cs="Times New Roman"/>
          <w:lang w:val="ru-RU"/>
        </w:rPr>
      </w:pPr>
      <w:r w:rsidRPr="00DA292D">
        <w:rPr>
          <w:rFonts w:cs="Times New Roman"/>
          <w:lang w:val="ru-RU"/>
        </w:rPr>
        <w:t>Наблюдается</w:t>
      </w:r>
      <w:r w:rsidRPr="00DA292D">
        <w:rPr>
          <w:rFonts w:eastAsia="Times New Roman" w:cs="Times New Roman"/>
          <w:lang w:val="ru-RU"/>
        </w:rPr>
        <w:t xml:space="preserve"> плавающая динамика  </w:t>
      </w:r>
      <w:r w:rsidRPr="00DA292D">
        <w:rPr>
          <w:rFonts w:cs="Times New Roman"/>
          <w:lang w:val="ru-RU"/>
        </w:rPr>
        <w:t>успешности</w:t>
      </w:r>
      <w:r w:rsidRPr="00DA292D">
        <w:rPr>
          <w:rFonts w:eastAsia="Times New Roman" w:cs="Times New Roman"/>
          <w:lang w:val="ru-RU"/>
        </w:rPr>
        <w:t xml:space="preserve"> </w:t>
      </w:r>
      <w:r w:rsidRPr="00DA292D">
        <w:rPr>
          <w:rFonts w:cs="Times New Roman"/>
          <w:lang w:val="ru-RU"/>
        </w:rPr>
        <w:t>в</w:t>
      </w:r>
      <w:r w:rsidRPr="00DA292D">
        <w:rPr>
          <w:rFonts w:eastAsia="Times New Roman" w:cs="Times New Roman"/>
          <w:lang w:val="ru-RU"/>
        </w:rPr>
        <w:t xml:space="preserve"> </w:t>
      </w:r>
      <w:r w:rsidRPr="00DA292D">
        <w:rPr>
          <w:rFonts w:cs="Times New Roman"/>
          <w:lang w:val="ru-RU"/>
        </w:rPr>
        <w:t>начальной</w:t>
      </w:r>
      <w:r w:rsidRPr="00DA292D">
        <w:rPr>
          <w:rFonts w:eastAsia="Times New Roman" w:cs="Times New Roman"/>
          <w:lang w:val="ru-RU"/>
        </w:rPr>
        <w:t xml:space="preserve"> </w:t>
      </w:r>
      <w:r w:rsidRPr="00DA292D">
        <w:rPr>
          <w:rFonts w:cs="Times New Roman"/>
          <w:lang w:val="ru-RU"/>
        </w:rPr>
        <w:t>и</w:t>
      </w:r>
      <w:r w:rsidRPr="00DA292D">
        <w:rPr>
          <w:rFonts w:eastAsia="Times New Roman" w:cs="Times New Roman"/>
          <w:lang w:val="ru-RU"/>
        </w:rPr>
        <w:t xml:space="preserve"> </w:t>
      </w:r>
      <w:r w:rsidRPr="00DA292D">
        <w:rPr>
          <w:rFonts w:cs="Times New Roman"/>
          <w:lang w:val="ru-RU"/>
        </w:rPr>
        <w:t>средней</w:t>
      </w:r>
      <w:r w:rsidRPr="00DA292D">
        <w:rPr>
          <w:rFonts w:eastAsia="Times New Roman" w:cs="Times New Roman"/>
          <w:lang w:val="ru-RU"/>
        </w:rPr>
        <w:t xml:space="preserve"> </w:t>
      </w:r>
      <w:r w:rsidRPr="00DA292D">
        <w:rPr>
          <w:rFonts w:cs="Times New Roman"/>
          <w:lang w:val="ru-RU"/>
        </w:rPr>
        <w:t>школе, понижение  успешности в старшей школе.</w:t>
      </w:r>
    </w:p>
    <w:p w:rsidR="00023CCE" w:rsidRPr="00DA292D" w:rsidRDefault="00023CCE" w:rsidP="00DA292D">
      <w:pPr>
        <w:jc w:val="both"/>
        <w:rPr>
          <w:sz w:val="24"/>
          <w:szCs w:val="24"/>
        </w:rPr>
      </w:pPr>
    </w:p>
    <w:p w:rsidR="00BC6C73" w:rsidRPr="00DA292D" w:rsidRDefault="00BC6C73" w:rsidP="00DA292D">
      <w:pPr>
        <w:pStyle w:val="1"/>
        <w:ind w:left="-567" w:firstLine="567"/>
        <w:jc w:val="both"/>
        <w:rPr>
          <w:rFonts w:eastAsia="SimSun"/>
          <w:b/>
          <w:sz w:val="24"/>
          <w:shd w:val="clear" w:color="auto" w:fill="FFFFFF"/>
        </w:rPr>
      </w:pPr>
      <w:r w:rsidRPr="00DA292D">
        <w:rPr>
          <w:rFonts w:eastAsia="SimSun"/>
          <w:b/>
          <w:sz w:val="24"/>
          <w:shd w:val="clear" w:color="auto" w:fill="FFFFFF"/>
        </w:rPr>
        <w:t>Качество подготовки выпускников</w:t>
      </w:r>
    </w:p>
    <w:p w:rsidR="004F1EC8" w:rsidRPr="00DA292D" w:rsidRDefault="004F1EC8" w:rsidP="00DA292D">
      <w:pPr>
        <w:ind w:left="-465" w:firstLine="567"/>
        <w:jc w:val="both"/>
        <w:rPr>
          <w:sz w:val="24"/>
          <w:szCs w:val="24"/>
        </w:rPr>
      </w:pPr>
      <w:r w:rsidRPr="00DA292D">
        <w:rPr>
          <w:sz w:val="24"/>
          <w:szCs w:val="24"/>
        </w:rPr>
        <w:t xml:space="preserve">    Успешность обучающихся с итоговой аттестацией за курс основного (общего) образования  по математике и русскому языку  составляет  23% и 46%, ниже показателей по району на 45,8 по математике и на 13% по русскому языку.</w:t>
      </w:r>
    </w:p>
    <w:p w:rsidR="004F1EC8" w:rsidRPr="00DA292D" w:rsidRDefault="004F1EC8" w:rsidP="00DA292D">
      <w:pPr>
        <w:ind w:left="-465" w:firstLine="567"/>
        <w:jc w:val="both"/>
        <w:rPr>
          <w:sz w:val="24"/>
          <w:szCs w:val="24"/>
        </w:rPr>
      </w:pPr>
    </w:p>
    <w:p w:rsidR="004F1EC8" w:rsidRPr="00DA292D" w:rsidRDefault="004F1EC8" w:rsidP="00DA292D">
      <w:pPr>
        <w:jc w:val="both"/>
        <w:rPr>
          <w:sz w:val="24"/>
          <w:szCs w:val="24"/>
        </w:rPr>
      </w:pPr>
      <w:r w:rsidRPr="00DA292D">
        <w:rPr>
          <w:noProof/>
          <w:sz w:val="24"/>
          <w:szCs w:val="24"/>
        </w:rPr>
        <w:drawing>
          <wp:inline distT="0" distB="0" distL="0" distR="0">
            <wp:extent cx="5354574" cy="3746754"/>
            <wp:effectExtent l="12192" t="6096" r="5334" b="0"/>
            <wp:docPr id="2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1EC8" w:rsidRPr="00DA292D" w:rsidRDefault="004F1EC8" w:rsidP="00DA292D">
      <w:pPr>
        <w:ind w:left="-465" w:firstLine="567"/>
        <w:jc w:val="both"/>
        <w:rPr>
          <w:sz w:val="24"/>
          <w:szCs w:val="24"/>
        </w:rPr>
      </w:pPr>
    </w:p>
    <w:p w:rsidR="004F1EC8" w:rsidRPr="00DA292D" w:rsidRDefault="004F1EC8" w:rsidP="00DA292D">
      <w:pPr>
        <w:jc w:val="both"/>
        <w:rPr>
          <w:noProof/>
          <w:sz w:val="24"/>
          <w:szCs w:val="24"/>
        </w:rPr>
      </w:pPr>
      <w:r w:rsidRPr="00DA292D">
        <w:rPr>
          <w:noProof/>
          <w:sz w:val="24"/>
          <w:szCs w:val="24"/>
        </w:rPr>
        <w:lastRenderedPageBreak/>
        <w:drawing>
          <wp:inline distT="0" distB="0" distL="0" distR="0">
            <wp:extent cx="5891022" cy="3895725"/>
            <wp:effectExtent l="6096" t="0" r="8382" b="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1EC8" w:rsidRPr="00DA292D" w:rsidRDefault="004F1EC8" w:rsidP="00DA292D">
      <w:pPr>
        <w:jc w:val="both"/>
        <w:rPr>
          <w:noProof/>
          <w:sz w:val="24"/>
          <w:szCs w:val="24"/>
        </w:rPr>
      </w:pPr>
    </w:p>
    <w:p w:rsidR="004F1EC8" w:rsidRPr="00DA292D" w:rsidRDefault="004F1EC8" w:rsidP="00DA292D">
      <w:pPr>
        <w:jc w:val="both"/>
        <w:rPr>
          <w:noProof/>
          <w:sz w:val="24"/>
          <w:szCs w:val="24"/>
        </w:rPr>
      </w:pPr>
    </w:p>
    <w:p w:rsidR="004F1EC8" w:rsidRPr="00DA292D" w:rsidRDefault="004F1EC8" w:rsidP="00DA292D">
      <w:pPr>
        <w:jc w:val="both"/>
        <w:rPr>
          <w:noProof/>
          <w:sz w:val="24"/>
          <w:szCs w:val="24"/>
        </w:rPr>
      </w:pPr>
    </w:p>
    <w:p w:rsidR="004F1EC8" w:rsidRPr="00DA292D" w:rsidRDefault="004F1EC8" w:rsidP="00DA292D">
      <w:pPr>
        <w:jc w:val="both"/>
        <w:rPr>
          <w:sz w:val="24"/>
          <w:szCs w:val="24"/>
        </w:rPr>
      </w:pPr>
    </w:p>
    <w:p w:rsidR="004F1EC8" w:rsidRPr="00DA292D" w:rsidRDefault="004F1EC8" w:rsidP="00DA292D">
      <w:pPr>
        <w:jc w:val="both"/>
        <w:rPr>
          <w:sz w:val="24"/>
          <w:szCs w:val="24"/>
        </w:rPr>
      </w:pPr>
      <w:r w:rsidRPr="00DA292D">
        <w:rPr>
          <w:noProof/>
          <w:sz w:val="24"/>
          <w:szCs w:val="24"/>
        </w:rPr>
        <w:drawing>
          <wp:inline distT="0" distB="0" distL="0" distR="0">
            <wp:extent cx="5905500" cy="3895725"/>
            <wp:effectExtent l="0" t="0" r="0" b="0"/>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1EC8" w:rsidRPr="00DA292D" w:rsidRDefault="004F1EC8" w:rsidP="00DA292D">
      <w:pPr>
        <w:ind w:left="-465" w:firstLine="567"/>
        <w:jc w:val="both"/>
        <w:rPr>
          <w:sz w:val="24"/>
          <w:szCs w:val="24"/>
        </w:rPr>
      </w:pPr>
    </w:p>
    <w:p w:rsidR="004F1EC8" w:rsidRPr="00DA292D" w:rsidRDefault="004F1EC8" w:rsidP="00DA292D">
      <w:pPr>
        <w:jc w:val="both"/>
        <w:rPr>
          <w:sz w:val="24"/>
          <w:szCs w:val="24"/>
        </w:rPr>
      </w:pPr>
      <w:r w:rsidRPr="00DA292D">
        <w:rPr>
          <w:noProof/>
          <w:sz w:val="24"/>
          <w:szCs w:val="24"/>
        </w:rPr>
        <w:lastRenderedPageBreak/>
        <w:drawing>
          <wp:inline distT="0" distB="0" distL="0" distR="0">
            <wp:extent cx="5905500" cy="3895725"/>
            <wp:effectExtent l="0" t="0" r="0" b="0"/>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1EC8" w:rsidRPr="00DA292D" w:rsidRDefault="004F1EC8" w:rsidP="00DA292D">
      <w:pPr>
        <w:ind w:left="-465" w:firstLine="567"/>
        <w:jc w:val="both"/>
        <w:rPr>
          <w:sz w:val="24"/>
          <w:szCs w:val="24"/>
        </w:rPr>
      </w:pPr>
    </w:p>
    <w:p w:rsidR="004F1EC8" w:rsidRPr="00DA292D" w:rsidRDefault="004F1EC8" w:rsidP="00DA292D">
      <w:pPr>
        <w:ind w:left="-465" w:firstLine="567"/>
        <w:jc w:val="both"/>
        <w:rPr>
          <w:sz w:val="24"/>
          <w:szCs w:val="24"/>
        </w:rPr>
      </w:pPr>
      <w:r w:rsidRPr="00DA292D">
        <w:rPr>
          <w:sz w:val="24"/>
          <w:szCs w:val="24"/>
        </w:rPr>
        <w:t xml:space="preserve">Соответствие </w:t>
      </w:r>
      <w:proofErr w:type="gramStart"/>
      <w:r w:rsidRPr="00DA292D">
        <w:rPr>
          <w:sz w:val="24"/>
          <w:szCs w:val="24"/>
        </w:rPr>
        <w:t>между</w:t>
      </w:r>
      <w:proofErr w:type="gramEnd"/>
      <w:r w:rsidRPr="00DA292D">
        <w:rPr>
          <w:sz w:val="24"/>
          <w:szCs w:val="24"/>
        </w:rPr>
        <w:t xml:space="preserve"> годовой (школьной) и итоговой (в форме ГИА) составляет по математике 60%, по русскому языку 40% </w:t>
      </w:r>
    </w:p>
    <w:p w:rsidR="004F1EC8" w:rsidRPr="00DA292D" w:rsidRDefault="004F1EC8" w:rsidP="00DA292D">
      <w:pPr>
        <w:ind w:left="-465" w:firstLine="567"/>
        <w:jc w:val="both"/>
        <w:rPr>
          <w:sz w:val="24"/>
          <w:szCs w:val="24"/>
        </w:rPr>
      </w:pPr>
      <w:proofErr w:type="spellStart"/>
      <w:r w:rsidRPr="00DA292D">
        <w:rPr>
          <w:sz w:val="24"/>
          <w:szCs w:val="24"/>
        </w:rPr>
        <w:t>Справляемость</w:t>
      </w:r>
      <w:proofErr w:type="spellEnd"/>
      <w:r w:rsidRPr="00DA292D">
        <w:rPr>
          <w:sz w:val="24"/>
          <w:szCs w:val="24"/>
        </w:rPr>
        <w:t xml:space="preserve">  обучающихся  за курс среднего (общего) образования  с требованиями государственного образовательного стандарта в форме ЕГЭ составляет: по математике 100%, по русскому языку 100% (что соответствует результату по району).</w:t>
      </w:r>
    </w:p>
    <w:p w:rsidR="004F1EC8" w:rsidRPr="00DA292D" w:rsidRDefault="004F1EC8" w:rsidP="00DA292D">
      <w:pPr>
        <w:jc w:val="both"/>
        <w:rPr>
          <w:sz w:val="24"/>
          <w:szCs w:val="24"/>
        </w:rPr>
      </w:pPr>
      <w:r w:rsidRPr="00DA292D">
        <w:rPr>
          <w:noProof/>
          <w:sz w:val="24"/>
          <w:szCs w:val="24"/>
        </w:rPr>
        <w:drawing>
          <wp:inline distT="0" distB="0" distL="0" distR="0">
            <wp:extent cx="5891022" cy="3867150"/>
            <wp:effectExtent l="6096" t="0" r="8382" b="0"/>
            <wp:docPr id="4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1EC8" w:rsidRPr="00DA292D" w:rsidRDefault="004F1EC8" w:rsidP="00DA292D">
      <w:pPr>
        <w:jc w:val="both"/>
        <w:rPr>
          <w:sz w:val="24"/>
          <w:szCs w:val="24"/>
        </w:rPr>
      </w:pPr>
      <w:r w:rsidRPr="00DA292D">
        <w:rPr>
          <w:noProof/>
          <w:sz w:val="24"/>
          <w:szCs w:val="24"/>
        </w:rPr>
        <w:lastRenderedPageBreak/>
        <w:drawing>
          <wp:inline distT="0" distB="0" distL="0" distR="0">
            <wp:extent cx="5010150" cy="3097911"/>
            <wp:effectExtent l="12192" t="6096" r="6858" b="1143"/>
            <wp:docPr id="4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1EC8" w:rsidRPr="00DA292D" w:rsidRDefault="004F1EC8" w:rsidP="00DA292D">
      <w:pPr>
        <w:jc w:val="both"/>
        <w:rPr>
          <w:sz w:val="24"/>
          <w:szCs w:val="24"/>
        </w:rPr>
      </w:pPr>
    </w:p>
    <w:p w:rsidR="004F1EC8" w:rsidRPr="00DA292D" w:rsidRDefault="004F1EC8" w:rsidP="00DA292D">
      <w:pPr>
        <w:jc w:val="both"/>
        <w:rPr>
          <w:b/>
          <w:sz w:val="24"/>
          <w:szCs w:val="24"/>
        </w:rPr>
      </w:pPr>
      <w:r w:rsidRPr="00DA292D">
        <w:rPr>
          <w:b/>
          <w:sz w:val="24"/>
          <w:szCs w:val="24"/>
        </w:rPr>
        <w:t>Приложение</w:t>
      </w:r>
    </w:p>
    <w:p w:rsidR="004F1EC8" w:rsidRPr="00DA292D" w:rsidRDefault="004F1EC8" w:rsidP="00DA292D">
      <w:pPr>
        <w:jc w:val="both"/>
        <w:rPr>
          <w:sz w:val="24"/>
          <w:szCs w:val="24"/>
        </w:rPr>
      </w:pPr>
    </w:p>
    <w:p w:rsidR="004F1EC8" w:rsidRPr="00DA292D" w:rsidRDefault="004F1EC8" w:rsidP="00DA292D">
      <w:pPr>
        <w:jc w:val="both"/>
        <w:rPr>
          <w:sz w:val="24"/>
          <w:szCs w:val="24"/>
        </w:rPr>
      </w:pPr>
      <w:r w:rsidRPr="00DA292D">
        <w:rPr>
          <w:noProof/>
          <w:sz w:val="24"/>
          <w:szCs w:val="24"/>
        </w:rPr>
        <w:drawing>
          <wp:inline distT="0" distB="0" distL="0" distR="0">
            <wp:extent cx="5241798" cy="3753994"/>
            <wp:effectExtent l="12192" t="6096" r="3810" b="2285"/>
            <wp:docPr id="4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1EC8" w:rsidRPr="00DA292D" w:rsidRDefault="004F1EC8" w:rsidP="00DA292D">
      <w:pPr>
        <w:ind w:left="-465" w:firstLine="567"/>
        <w:jc w:val="both"/>
        <w:rPr>
          <w:sz w:val="24"/>
          <w:szCs w:val="24"/>
        </w:rPr>
      </w:pPr>
    </w:p>
    <w:p w:rsidR="004F1EC8" w:rsidRPr="00DA292D" w:rsidRDefault="004F1EC8" w:rsidP="00DA292D">
      <w:pPr>
        <w:jc w:val="both"/>
        <w:rPr>
          <w:sz w:val="24"/>
          <w:szCs w:val="24"/>
        </w:rPr>
      </w:pPr>
      <w:r w:rsidRPr="00DA292D">
        <w:rPr>
          <w:noProof/>
          <w:sz w:val="24"/>
          <w:szCs w:val="24"/>
        </w:rPr>
        <w:lastRenderedPageBreak/>
        <w:drawing>
          <wp:inline distT="0" distB="0" distL="0" distR="0">
            <wp:extent cx="4572762" cy="2746629"/>
            <wp:effectExtent l="12192" t="6096" r="6096" b="0"/>
            <wp:docPr id="3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1EC8" w:rsidRPr="00DA292D" w:rsidRDefault="004F1EC8" w:rsidP="00DA292D">
      <w:pPr>
        <w:ind w:left="-465" w:firstLine="567"/>
        <w:jc w:val="both"/>
        <w:rPr>
          <w:sz w:val="24"/>
          <w:szCs w:val="24"/>
        </w:rPr>
      </w:pPr>
    </w:p>
    <w:p w:rsidR="004F1EC8" w:rsidRPr="00DA292D" w:rsidRDefault="004F1EC8" w:rsidP="00DA292D">
      <w:pPr>
        <w:jc w:val="both"/>
        <w:rPr>
          <w:sz w:val="24"/>
          <w:szCs w:val="24"/>
        </w:rPr>
      </w:pPr>
    </w:p>
    <w:p w:rsidR="004F1EC8" w:rsidRPr="00DA292D" w:rsidRDefault="004F1EC8" w:rsidP="00DA292D">
      <w:pPr>
        <w:jc w:val="both"/>
        <w:rPr>
          <w:sz w:val="24"/>
          <w:szCs w:val="24"/>
        </w:rPr>
      </w:pPr>
      <w:r w:rsidRPr="00DA292D">
        <w:rPr>
          <w:noProof/>
          <w:sz w:val="24"/>
          <w:szCs w:val="24"/>
        </w:rPr>
        <w:drawing>
          <wp:inline distT="0" distB="0" distL="0" distR="0">
            <wp:extent cx="5905500" cy="3895725"/>
            <wp:effectExtent l="0" t="0" r="0" b="0"/>
            <wp:docPr id="2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F1EC8" w:rsidRPr="00DA292D" w:rsidRDefault="004F1EC8" w:rsidP="00DA292D">
      <w:pPr>
        <w:jc w:val="both"/>
        <w:rPr>
          <w:sz w:val="24"/>
          <w:szCs w:val="24"/>
        </w:rPr>
      </w:pPr>
    </w:p>
    <w:p w:rsidR="004F1EC8" w:rsidRPr="00DA292D" w:rsidRDefault="004F1EC8" w:rsidP="00DA292D">
      <w:pPr>
        <w:jc w:val="both"/>
        <w:rPr>
          <w:sz w:val="24"/>
          <w:szCs w:val="24"/>
        </w:rPr>
      </w:pPr>
    </w:p>
    <w:p w:rsidR="004F1EC8" w:rsidRPr="00DA292D" w:rsidRDefault="004F1EC8" w:rsidP="00DA292D">
      <w:pPr>
        <w:jc w:val="both"/>
        <w:rPr>
          <w:sz w:val="24"/>
          <w:szCs w:val="24"/>
        </w:rPr>
      </w:pPr>
    </w:p>
    <w:p w:rsidR="004F1EC8" w:rsidRPr="00DA292D" w:rsidRDefault="004F1EC8" w:rsidP="00DA292D">
      <w:pPr>
        <w:jc w:val="both"/>
        <w:rPr>
          <w:sz w:val="24"/>
          <w:szCs w:val="24"/>
        </w:rPr>
      </w:pPr>
    </w:p>
    <w:p w:rsidR="004F1EC8" w:rsidRPr="00DA292D" w:rsidRDefault="004F1EC8" w:rsidP="00DA292D">
      <w:pPr>
        <w:ind w:firstLine="708"/>
        <w:jc w:val="both"/>
        <w:rPr>
          <w:b/>
          <w:sz w:val="24"/>
          <w:szCs w:val="24"/>
        </w:rPr>
      </w:pPr>
    </w:p>
    <w:p w:rsidR="004F1EC8" w:rsidRPr="00DA292D" w:rsidRDefault="004F1EC8" w:rsidP="00DA292D">
      <w:pPr>
        <w:ind w:firstLine="708"/>
        <w:jc w:val="both"/>
        <w:rPr>
          <w:b/>
          <w:sz w:val="24"/>
          <w:szCs w:val="24"/>
        </w:rPr>
      </w:pPr>
      <w:r w:rsidRPr="00DA292D">
        <w:rPr>
          <w:b/>
          <w:noProof/>
          <w:sz w:val="24"/>
          <w:szCs w:val="24"/>
        </w:rPr>
        <w:lastRenderedPageBreak/>
        <w:drawing>
          <wp:inline distT="0" distB="0" distL="0" distR="0">
            <wp:extent cx="4572762" cy="2746629"/>
            <wp:effectExtent l="12192" t="6096" r="6096" b="0"/>
            <wp:docPr id="2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F1EC8" w:rsidRPr="00DA292D" w:rsidRDefault="004F1EC8" w:rsidP="00DA292D">
      <w:pPr>
        <w:ind w:firstLine="708"/>
        <w:jc w:val="both"/>
        <w:rPr>
          <w:b/>
          <w:sz w:val="24"/>
          <w:szCs w:val="24"/>
        </w:rPr>
      </w:pPr>
    </w:p>
    <w:p w:rsidR="004F1EC8" w:rsidRPr="00DA292D" w:rsidRDefault="004F1EC8" w:rsidP="00DA292D">
      <w:pPr>
        <w:ind w:firstLine="708"/>
        <w:jc w:val="both"/>
        <w:rPr>
          <w:b/>
          <w:sz w:val="24"/>
          <w:szCs w:val="24"/>
        </w:rPr>
      </w:pPr>
    </w:p>
    <w:p w:rsidR="004F1EC8" w:rsidRPr="00DA292D" w:rsidRDefault="004F1EC8" w:rsidP="00DA292D">
      <w:pPr>
        <w:ind w:left="-465" w:firstLine="567"/>
        <w:jc w:val="both"/>
        <w:rPr>
          <w:sz w:val="24"/>
          <w:szCs w:val="24"/>
        </w:rPr>
      </w:pPr>
    </w:p>
    <w:p w:rsidR="004F1EC8" w:rsidRPr="00DA292D" w:rsidRDefault="004F1EC8" w:rsidP="00DA292D">
      <w:pPr>
        <w:ind w:left="-465" w:firstLine="567"/>
        <w:jc w:val="both"/>
        <w:rPr>
          <w:sz w:val="24"/>
          <w:szCs w:val="24"/>
        </w:rPr>
      </w:pPr>
      <w:r w:rsidRPr="00DA292D">
        <w:rPr>
          <w:sz w:val="24"/>
          <w:szCs w:val="24"/>
        </w:rPr>
        <w:t xml:space="preserve">  Экзаменов по выбору: по  биологии 50%, обществознанию 87%,  что ниже результата по району;  по немецкому языку 100%.</w:t>
      </w:r>
    </w:p>
    <w:p w:rsidR="00982093" w:rsidRPr="00DA292D" w:rsidRDefault="00982093" w:rsidP="00DA292D">
      <w:pPr>
        <w:jc w:val="both"/>
        <w:rPr>
          <w:sz w:val="24"/>
          <w:szCs w:val="24"/>
        </w:rPr>
      </w:pPr>
      <w:r w:rsidRPr="00DA292D">
        <w:rPr>
          <w:noProof/>
          <w:sz w:val="24"/>
          <w:szCs w:val="24"/>
        </w:rPr>
        <w:drawing>
          <wp:inline distT="0" distB="0" distL="0" distR="0">
            <wp:extent cx="4917186" cy="3336417"/>
            <wp:effectExtent l="12192" t="6096" r="4572" b="762"/>
            <wp:docPr id="5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82093" w:rsidRPr="00DA292D" w:rsidRDefault="00982093" w:rsidP="00DA292D">
      <w:pPr>
        <w:ind w:left="-465" w:firstLine="567"/>
        <w:jc w:val="both"/>
        <w:rPr>
          <w:sz w:val="24"/>
          <w:szCs w:val="24"/>
        </w:rPr>
      </w:pPr>
    </w:p>
    <w:p w:rsidR="004F1EC8" w:rsidRPr="00DA292D" w:rsidRDefault="004F1EC8" w:rsidP="00DA292D">
      <w:pPr>
        <w:ind w:left="-465" w:firstLine="567"/>
        <w:jc w:val="both"/>
        <w:rPr>
          <w:sz w:val="24"/>
          <w:szCs w:val="24"/>
        </w:rPr>
      </w:pPr>
      <w:r w:rsidRPr="00DA292D">
        <w:rPr>
          <w:sz w:val="24"/>
          <w:szCs w:val="24"/>
        </w:rPr>
        <w:t xml:space="preserve">     Результаты по среднему баллу по русскому языку, математике, обществознанию</w:t>
      </w:r>
      <w:proofErr w:type="gramStart"/>
      <w:r w:rsidRPr="00DA292D">
        <w:rPr>
          <w:sz w:val="24"/>
          <w:szCs w:val="24"/>
        </w:rPr>
        <w:t>.</w:t>
      </w:r>
      <w:proofErr w:type="gramEnd"/>
      <w:r w:rsidRPr="00DA292D">
        <w:rPr>
          <w:sz w:val="24"/>
          <w:szCs w:val="24"/>
        </w:rPr>
        <w:t xml:space="preserve"> </w:t>
      </w:r>
      <w:proofErr w:type="gramStart"/>
      <w:r w:rsidRPr="00DA292D">
        <w:rPr>
          <w:sz w:val="24"/>
          <w:szCs w:val="24"/>
        </w:rPr>
        <w:t>б</w:t>
      </w:r>
      <w:proofErr w:type="gramEnd"/>
      <w:r w:rsidRPr="00DA292D">
        <w:rPr>
          <w:sz w:val="24"/>
          <w:szCs w:val="24"/>
        </w:rPr>
        <w:t>иологии ни</w:t>
      </w:r>
      <w:r w:rsidR="00982093" w:rsidRPr="00DA292D">
        <w:rPr>
          <w:sz w:val="24"/>
          <w:szCs w:val="24"/>
        </w:rPr>
        <w:t xml:space="preserve">же районных результатов. </w:t>
      </w:r>
    </w:p>
    <w:p w:rsidR="004F1EC8" w:rsidRPr="00DA292D" w:rsidRDefault="004F1EC8" w:rsidP="00DA292D">
      <w:pPr>
        <w:ind w:left="-465" w:firstLine="567"/>
        <w:jc w:val="both"/>
        <w:rPr>
          <w:sz w:val="24"/>
          <w:szCs w:val="24"/>
        </w:rPr>
      </w:pPr>
      <w:r w:rsidRPr="00DA292D">
        <w:rPr>
          <w:sz w:val="24"/>
          <w:szCs w:val="24"/>
        </w:rPr>
        <w:t>Наблюдается динамика относительного среднего балла по русскому языку за курс среднего (общего) образования в форме ЕГЭ;  по математике, биологии, обществознанию  - снижение  о</w:t>
      </w:r>
      <w:r w:rsidR="00982093" w:rsidRPr="00DA292D">
        <w:rPr>
          <w:sz w:val="24"/>
          <w:szCs w:val="24"/>
        </w:rPr>
        <w:t>тносительного среднего балла.</w:t>
      </w:r>
    </w:p>
    <w:p w:rsidR="004F1EC8" w:rsidRPr="00DA292D" w:rsidRDefault="004F1EC8" w:rsidP="00DA292D">
      <w:pPr>
        <w:ind w:left="-465" w:firstLine="567"/>
        <w:jc w:val="both"/>
        <w:rPr>
          <w:sz w:val="24"/>
          <w:szCs w:val="24"/>
        </w:rPr>
      </w:pPr>
      <w:r w:rsidRPr="00DA292D">
        <w:rPr>
          <w:sz w:val="24"/>
          <w:szCs w:val="24"/>
        </w:rPr>
        <w:t>По результатам ЕГЭ по среднему баллу  среди четырех средних школ Первомайского района школа занимает вторые позиции  по русскому языку, по математике – третья позиция, по обществознанию, п</w:t>
      </w:r>
      <w:r w:rsidR="00982093" w:rsidRPr="00DA292D">
        <w:rPr>
          <w:sz w:val="24"/>
          <w:szCs w:val="24"/>
        </w:rPr>
        <w:t>о биологии – четвертая позиция.</w:t>
      </w:r>
    </w:p>
    <w:p w:rsidR="004F1EC8" w:rsidRPr="00DA292D" w:rsidRDefault="004F1EC8" w:rsidP="00DA292D">
      <w:pPr>
        <w:ind w:left="-465" w:firstLine="567"/>
        <w:jc w:val="both"/>
        <w:rPr>
          <w:sz w:val="24"/>
          <w:szCs w:val="24"/>
        </w:rPr>
      </w:pPr>
      <w:r w:rsidRPr="00DA292D">
        <w:rPr>
          <w:sz w:val="24"/>
          <w:szCs w:val="24"/>
        </w:rPr>
        <w:t xml:space="preserve">В 2012/2013 уч. году  100% выпускников получили документ основного общего образования. </w:t>
      </w:r>
    </w:p>
    <w:p w:rsidR="004F1EC8" w:rsidRPr="00DA292D" w:rsidRDefault="004F1EC8" w:rsidP="00DA292D">
      <w:pPr>
        <w:ind w:left="-465" w:firstLine="567"/>
        <w:jc w:val="both"/>
        <w:rPr>
          <w:sz w:val="24"/>
          <w:szCs w:val="24"/>
        </w:rPr>
      </w:pPr>
      <w:r w:rsidRPr="00DA292D">
        <w:rPr>
          <w:sz w:val="24"/>
          <w:szCs w:val="24"/>
        </w:rPr>
        <w:t xml:space="preserve">В 2012/13 уч. году  100%  выпускников получили аттестат о среднем (полном) общем образовании. </w:t>
      </w:r>
    </w:p>
    <w:p w:rsidR="009B37AE" w:rsidRPr="00DA292D" w:rsidRDefault="009B37AE" w:rsidP="00DA292D">
      <w:pPr>
        <w:jc w:val="both"/>
        <w:rPr>
          <w:sz w:val="24"/>
          <w:szCs w:val="24"/>
          <w:highlight w:val="yellow"/>
        </w:rPr>
      </w:pPr>
    </w:p>
    <w:p w:rsidR="009B37AE" w:rsidRPr="00DA292D" w:rsidRDefault="009B37AE" w:rsidP="00DA292D">
      <w:pPr>
        <w:ind w:firstLine="709"/>
        <w:jc w:val="both"/>
        <w:rPr>
          <w:b/>
          <w:sz w:val="24"/>
          <w:szCs w:val="24"/>
        </w:rPr>
      </w:pPr>
      <w:r w:rsidRPr="00DA292D">
        <w:rPr>
          <w:b/>
          <w:sz w:val="24"/>
          <w:szCs w:val="24"/>
        </w:rPr>
        <w:t>Итоги олимпиады по предметам в основной и старшей школе</w:t>
      </w:r>
    </w:p>
    <w:p w:rsidR="009B37AE" w:rsidRPr="00DA292D" w:rsidRDefault="00982093" w:rsidP="00DA292D">
      <w:pPr>
        <w:ind w:firstLine="709"/>
        <w:jc w:val="both"/>
        <w:rPr>
          <w:b/>
          <w:sz w:val="24"/>
          <w:szCs w:val="24"/>
        </w:rPr>
      </w:pPr>
      <w:r w:rsidRPr="00DA292D">
        <w:rPr>
          <w:b/>
          <w:sz w:val="24"/>
          <w:szCs w:val="24"/>
        </w:rPr>
        <w:t>2013-2014</w:t>
      </w:r>
      <w:r w:rsidR="009B37AE" w:rsidRPr="00DA292D">
        <w:rPr>
          <w:b/>
          <w:sz w:val="24"/>
          <w:szCs w:val="24"/>
        </w:rPr>
        <w:t xml:space="preserve"> уч. г.</w:t>
      </w:r>
    </w:p>
    <w:tbl>
      <w:tblPr>
        <w:tblW w:w="9075" w:type="dxa"/>
        <w:tblCellMar>
          <w:left w:w="0" w:type="dxa"/>
          <w:right w:w="0" w:type="dxa"/>
        </w:tblCellMar>
        <w:tblLook w:val="04A0"/>
      </w:tblPr>
      <w:tblGrid>
        <w:gridCol w:w="3614"/>
        <w:gridCol w:w="1633"/>
        <w:gridCol w:w="3828"/>
      </w:tblGrid>
      <w:tr w:rsidR="004E71CC" w:rsidRPr="00DA292D" w:rsidTr="004E71CC">
        <w:trPr>
          <w:trHeight w:val="810"/>
        </w:trPr>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Предмет</w:t>
            </w:r>
            <w:r w:rsidRPr="00DA292D">
              <w:rPr>
                <w:color w:val="000000"/>
                <w:kern w:val="24"/>
                <w:sz w:val="24"/>
                <w:szCs w:val="24"/>
              </w:rPr>
              <w:t xml:space="preserve">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Количество участников</w:t>
            </w:r>
            <w:r w:rsidRPr="00DA292D">
              <w:rPr>
                <w:color w:val="000000"/>
                <w:kern w:val="24"/>
                <w:sz w:val="24"/>
                <w:szCs w:val="24"/>
              </w:rPr>
              <w:t xml:space="preserve">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Результат</w:t>
            </w:r>
            <w:r w:rsidRPr="00DA292D">
              <w:rPr>
                <w:color w:val="000000"/>
                <w:kern w:val="24"/>
                <w:sz w:val="24"/>
                <w:szCs w:val="24"/>
              </w:rPr>
              <w:t xml:space="preserve"> </w:t>
            </w:r>
          </w:p>
        </w:tc>
      </w:tr>
      <w:tr w:rsidR="004E71CC" w:rsidRPr="00DA292D" w:rsidTr="004E71CC">
        <w:trPr>
          <w:trHeight w:val="490"/>
        </w:trPr>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Немецкий язык</w:t>
            </w:r>
            <w:r w:rsidRPr="00DA292D">
              <w:rPr>
                <w:color w:val="000000"/>
                <w:kern w:val="24"/>
                <w:sz w:val="24"/>
                <w:szCs w:val="24"/>
              </w:rPr>
              <w:t xml:space="preserve">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2</w:t>
            </w:r>
            <w:r w:rsidRPr="00DA292D">
              <w:rPr>
                <w:color w:val="000000"/>
                <w:kern w:val="24"/>
                <w:sz w:val="24"/>
                <w:szCs w:val="24"/>
              </w:rPr>
              <w:t xml:space="preserve">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1-победитель</w:t>
            </w:r>
            <w:r w:rsidRPr="00DA292D">
              <w:rPr>
                <w:color w:val="000000"/>
                <w:kern w:val="24"/>
                <w:sz w:val="24"/>
                <w:szCs w:val="24"/>
              </w:rPr>
              <w:t xml:space="preserve"> </w:t>
            </w:r>
          </w:p>
        </w:tc>
      </w:tr>
      <w:tr w:rsidR="004E71CC" w:rsidRPr="00DA292D" w:rsidTr="004E71CC">
        <w:trPr>
          <w:trHeight w:val="813"/>
        </w:trPr>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технология</w:t>
            </w:r>
            <w:r w:rsidRPr="00DA292D">
              <w:rPr>
                <w:color w:val="000000"/>
                <w:kern w:val="24"/>
                <w:sz w:val="24"/>
                <w:szCs w:val="24"/>
              </w:rPr>
              <w:t xml:space="preserve">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7</w:t>
            </w:r>
            <w:r w:rsidRPr="00DA292D">
              <w:rPr>
                <w:color w:val="000000"/>
                <w:kern w:val="24"/>
                <w:sz w:val="24"/>
                <w:szCs w:val="24"/>
              </w:rPr>
              <w:t xml:space="preserve">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2-победитель</w:t>
            </w:r>
            <w:r w:rsidRPr="00DA292D">
              <w:rPr>
                <w:color w:val="000000"/>
                <w:kern w:val="24"/>
                <w:sz w:val="24"/>
                <w:szCs w:val="24"/>
              </w:rPr>
              <w:t xml:space="preserve"> </w:t>
            </w:r>
          </w:p>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1-призер</w:t>
            </w:r>
            <w:r w:rsidRPr="00DA292D">
              <w:rPr>
                <w:color w:val="000000"/>
                <w:kern w:val="24"/>
                <w:sz w:val="24"/>
                <w:szCs w:val="24"/>
              </w:rPr>
              <w:t xml:space="preserve"> </w:t>
            </w:r>
          </w:p>
        </w:tc>
      </w:tr>
      <w:tr w:rsidR="004E71CC" w:rsidRPr="00DA292D" w:rsidTr="004E71CC">
        <w:trPr>
          <w:trHeight w:val="815"/>
        </w:trPr>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математика</w:t>
            </w:r>
            <w:r w:rsidRPr="00DA292D">
              <w:rPr>
                <w:color w:val="000000"/>
                <w:kern w:val="24"/>
                <w:sz w:val="24"/>
                <w:szCs w:val="24"/>
              </w:rPr>
              <w:t xml:space="preserve">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5</w:t>
            </w:r>
            <w:r w:rsidRPr="00DA292D">
              <w:rPr>
                <w:color w:val="000000"/>
                <w:kern w:val="24"/>
                <w:sz w:val="24"/>
                <w:szCs w:val="24"/>
              </w:rPr>
              <w:t xml:space="preserve">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1-победитель</w:t>
            </w:r>
            <w:r w:rsidRPr="00DA292D">
              <w:rPr>
                <w:color w:val="000000"/>
                <w:kern w:val="24"/>
                <w:sz w:val="24"/>
                <w:szCs w:val="24"/>
              </w:rPr>
              <w:t xml:space="preserve"> </w:t>
            </w:r>
          </w:p>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1-призер</w:t>
            </w:r>
            <w:r w:rsidRPr="00DA292D">
              <w:rPr>
                <w:color w:val="000000"/>
                <w:kern w:val="24"/>
                <w:sz w:val="24"/>
                <w:szCs w:val="24"/>
              </w:rPr>
              <w:t xml:space="preserve"> </w:t>
            </w:r>
          </w:p>
        </w:tc>
      </w:tr>
      <w:tr w:rsidR="004E71CC" w:rsidRPr="00DA292D" w:rsidTr="004E71CC">
        <w:trPr>
          <w:trHeight w:val="813"/>
        </w:trPr>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экология</w:t>
            </w:r>
            <w:r w:rsidRPr="00DA292D">
              <w:rPr>
                <w:color w:val="000000"/>
                <w:kern w:val="24"/>
                <w:sz w:val="24"/>
                <w:szCs w:val="24"/>
              </w:rPr>
              <w:t xml:space="preserve">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5</w:t>
            </w:r>
            <w:r w:rsidRPr="00DA292D">
              <w:rPr>
                <w:color w:val="000000"/>
                <w:kern w:val="24"/>
                <w:sz w:val="24"/>
                <w:szCs w:val="24"/>
              </w:rPr>
              <w:t xml:space="preserve">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2-победитель</w:t>
            </w:r>
            <w:r w:rsidRPr="00DA292D">
              <w:rPr>
                <w:color w:val="000000"/>
                <w:kern w:val="24"/>
                <w:sz w:val="24"/>
                <w:szCs w:val="24"/>
              </w:rPr>
              <w:t xml:space="preserve"> </w:t>
            </w:r>
          </w:p>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1-призер</w:t>
            </w:r>
            <w:r w:rsidRPr="00DA292D">
              <w:rPr>
                <w:color w:val="000000"/>
                <w:kern w:val="24"/>
                <w:sz w:val="24"/>
                <w:szCs w:val="24"/>
              </w:rPr>
              <w:t xml:space="preserve"> </w:t>
            </w:r>
          </w:p>
        </w:tc>
      </w:tr>
      <w:tr w:rsidR="004E71CC" w:rsidRPr="00DA292D" w:rsidTr="004E71CC">
        <w:trPr>
          <w:trHeight w:val="490"/>
        </w:trPr>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биология</w:t>
            </w:r>
            <w:r w:rsidRPr="00DA292D">
              <w:rPr>
                <w:color w:val="000000"/>
                <w:kern w:val="24"/>
                <w:sz w:val="24"/>
                <w:szCs w:val="24"/>
              </w:rPr>
              <w:t xml:space="preserve">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6</w:t>
            </w:r>
            <w:r w:rsidRPr="00DA292D">
              <w:rPr>
                <w:color w:val="000000"/>
                <w:kern w:val="24"/>
                <w:sz w:val="24"/>
                <w:szCs w:val="24"/>
              </w:rPr>
              <w:t xml:space="preserve">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3-призер</w:t>
            </w:r>
            <w:r w:rsidRPr="00DA292D">
              <w:rPr>
                <w:color w:val="000000"/>
                <w:kern w:val="24"/>
                <w:sz w:val="24"/>
                <w:szCs w:val="24"/>
              </w:rPr>
              <w:t xml:space="preserve"> </w:t>
            </w:r>
          </w:p>
        </w:tc>
      </w:tr>
      <w:tr w:rsidR="004E71CC" w:rsidRPr="00DA292D" w:rsidTr="004E71CC">
        <w:trPr>
          <w:trHeight w:val="488"/>
        </w:trPr>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обществознание</w:t>
            </w:r>
            <w:r w:rsidRPr="00DA292D">
              <w:rPr>
                <w:color w:val="000000"/>
                <w:kern w:val="24"/>
                <w:sz w:val="24"/>
                <w:szCs w:val="24"/>
              </w:rPr>
              <w:t xml:space="preserve">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5</w:t>
            </w:r>
            <w:r w:rsidRPr="00DA292D">
              <w:rPr>
                <w:color w:val="000000"/>
                <w:kern w:val="24"/>
                <w:sz w:val="24"/>
                <w:szCs w:val="24"/>
              </w:rPr>
              <w:t xml:space="preserve">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3-призер</w:t>
            </w:r>
            <w:r w:rsidRPr="00DA292D">
              <w:rPr>
                <w:color w:val="000000"/>
                <w:kern w:val="24"/>
                <w:sz w:val="24"/>
                <w:szCs w:val="24"/>
              </w:rPr>
              <w:t xml:space="preserve"> </w:t>
            </w:r>
          </w:p>
        </w:tc>
      </w:tr>
      <w:tr w:rsidR="004E71CC" w:rsidRPr="00DA292D" w:rsidTr="004E71CC">
        <w:trPr>
          <w:trHeight w:val="815"/>
        </w:trPr>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Русский язык</w:t>
            </w:r>
            <w:r w:rsidRPr="00DA292D">
              <w:rPr>
                <w:color w:val="000000"/>
                <w:kern w:val="24"/>
                <w:sz w:val="24"/>
                <w:szCs w:val="24"/>
              </w:rPr>
              <w:t xml:space="preserve">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5</w:t>
            </w:r>
            <w:r w:rsidRPr="00DA292D">
              <w:rPr>
                <w:color w:val="000000"/>
                <w:kern w:val="24"/>
                <w:sz w:val="24"/>
                <w:szCs w:val="24"/>
              </w:rPr>
              <w:t xml:space="preserve">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1-победитель</w:t>
            </w:r>
            <w:r w:rsidRPr="00DA292D">
              <w:rPr>
                <w:color w:val="000000"/>
                <w:kern w:val="24"/>
                <w:sz w:val="24"/>
                <w:szCs w:val="24"/>
              </w:rPr>
              <w:t xml:space="preserve"> </w:t>
            </w:r>
          </w:p>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1-призер</w:t>
            </w:r>
            <w:r w:rsidRPr="00DA292D">
              <w:rPr>
                <w:color w:val="000000"/>
                <w:kern w:val="24"/>
                <w:sz w:val="24"/>
                <w:szCs w:val="24"/>
              </w:rPr>
              <w:t xml:space="preserve"> </w:t>
            </w:r>
          </w:p>
        </w:tc>
      </w:tr>
      <w:tr w:rsidR="004E71CC" w:rsidRPr="00DA292D" w:rsidTr="004E71CC">
        <w:trPr>
          <w:trHeight w:val="813"/>
        </w:trPr>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Физическая культура</w:t>
            </w:r>
            <w:r w:rsidRPr="00DA292D">
              <w:rPr>
                <w:color w:val="000000"/>
                <w:kern w:val="24"/>
                <w:sz w:val="24"/>
                <w:szCs w:val="24"/>
              </w:rPr>
              <w:t xml:space="preserve">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6</w:t>
            </w:r>
            <w:r w:rsidRPr="00DA292D">
              <w:rPr>
                <w:color w:val="000000"/>
                <w:kern w:val="24"/>
                <w:sz w:val="24"/>
                <w:szCs w:val="24"/>
              </w:rPr>
              <w:t xml:space="preserve">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3-победитель</w:t>
            </w:r>
            <w:r w:rsidRPr="00DA292D">
              <w:rPr>
                <w:color w:val="000000"/>
                <w:kern w:val="24"/>
                <w:sz w:val="24"/>
                <w:szCs w:val="24"/>
              </w:rPr>
              <w:t xml:space="preserve"> </w:t>
            </w:r>
          </w:p>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1-призер</w:t>
            </w:r>
            <w:r w:rsidRPr="00DA292D">
              <w:rPr>
                <w:color w:val="000000"/>
                <w:kern w:val="24"/>
                <w:sz w:val="24"/>
                <w:szCs w:val="24"/>
              </w:rPr>
              <w:t xml:space="preserve"> </w:t>
            </w:r>
          </w:p>
        </w:tc>
      </w:tr>
      <w:tr w:rsidR="004E71CC" w:rsidRPr="00DA292D" w:rsidTr="004E71CC">
        <w:trPr>
          <w:trHeight w:val="490"/>
        </w:trPr>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физика</w:t>
            </w:r>
            <w:r w:rsidRPr="00DA292D">
              <w:rPr>
                <w:color w:val="000000"/>
                <w:kern w:val="24"/>
                <w:sz w:val="24"/>
                <w:szCs w:val="24"/>
              </w:rPr>
              <w:t xml:space="preserve">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6</w:t>
            </w:r>
            <w:r w:rsidRPr="00DA292D">
              <w:rPr>
                <w:color w:val="000000"/>
                <w:kern w:val="24"/>
                <w:sz w:val="24"/>
                <w:szCs w:val="24"/>
              </w:rPr>
              <w:t xml:space="preserve">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2-призер</w:t>
            </w:r>
            <w:r w:rsidRPr="00DA292D">
              <w:rPr>
                <w:color w:val="000000"/>
                <w:kern w:val="24"/>
                <w:sz w:val="24"/>
                <w:szCs w:val="24"/>
              </w:rPr>
              <w:t xml:space="preserve"> </w:t>
            </w:r>
          </w:p>
        </w:tc>
      </w:tr>
      <w:tr w:rsidR="004E71CC" w:rsidRPr="00DA292D" w:rsidTr="004E71CC">
        <w:trPr>
          <w:trHeight w:val="488"/>
        </w:trPr>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география</w:t>
            </w:r>
            <w:r w:rsidRPr="00DA292D">
              <w:rPr>
                <w:color w:val="000000"/>
                <w:kern w:val="24"/>
                <w:sz w:val="24"/>
                <w:szCs w:val="24"/>
              </w:rPr>
              <w:t xml:space="preserve">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3</w:t>
            </w:r>
            <w:r w:rsidRPr="00DA292D">
              <w:rPr>
                <w:color w:val="000000"/>
                <w:kern w:val="24"/>
                <w:sz w:val="24"/>
                <w:szCs w:val="24"/>
              </w:rPr>
              <w:t xml:space="preserve">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1CC" w:rsidRPr="00DA292D" w:rsidRDefault="004E71CC" w:rsidP="00DA292D">
            <w:pPr>
              <w:kinsoku w:val="0"/>
              <w:overflowPunct w:val="0"/>
              <w:jc w:val="both"/>
              <w:textAlignment w:val="baseline"/>
              <w:rPr>
                <w:sz w:val="24"/>
                <w:szCs w:val="24"/>
              </w:rPr>
            </w:pPr>
            <w:r w:rsidRPr="00DA292D">
              <w:rPr>
                <w:b/>
                <w:bCs/>
                <w:color w:val="000000"/>
                <w:kern w:val="24"/>
                <w:sz w:val="24"/>
                <w:szCs w:val="24"/>
              </w:rPr>
              <w:t>1-призер</w:t>
            </w:r>
            <w:r w:rsidRPr="00DA292D">
              <w:rPr>
                <w:color w:val="000000"/>
                <w:kern w:val="24"/>
                <w:sz w:val="24"/>
                <w:szCs w:val="24"/>
              </w:rPr>
              <w:t xml:space="preserve"> </w:t>
            </w:r>
          </w:p>
        </w:tc>
      </w:tr>
    </w:tbl>
    <w:p w:rsidR="009B37AE" w:rsidRPr="00DA292D" w:rsidRDefault="009B37AE" w:rsidP="00DA292D">
      <w:pPr>
        <w:ind w:firstLine="709"/>
        <w:jc w:val="both"/>
        <w:rPr>
          <w:b/>
          <w:sz w:val="24"/>
          <w:szCs w:val="24"/>
        </w:rPr>
      </w:pPr>
    </w:p>
    <w:p w:rsidR="00A824A0" w:rsidRPr="00DA292D" w:rsidRDefault="00A824A0" w:rsidP="00DA292D">
      <w:pPr>
        <w:pStyle w:val="210"/>
        <w:ind w:left="470"/>
        <w:jc w:val="both"/>
        <w:rPr>
          <w:rFonts w:eastAsia="SimSun"/>
          <w:sz w:val="24"/>
          <w:highlight w:val="yellow"/>
          <w:shd w:val="clear" w:color="auto" w:fill="FFFFFF"/>
          <w:lang w:eastAsia="hi-IN" w:bidi="hi-IN"/>
        </w:rPr>
      </w:pPr>
    </w:p>
    <w:p w:rsidR="00A824A0" w:rsidRPr="00DA292D" w:rsidRDefault="00A824A0" w:rsidP="00DA292D">
      <w:pPr>
        <w:pStyle w:val="210"/>
        <w:ind w:left="470"/>
        <w:jc w:val="both"/>
        <w:rPr>
          <w:rFonts w:eastAsia="SimSun"/>
          <w:sz w:val="24"/>
          <w:shd w:val="clear" w:color="auto" w:fill="FFFFFF"/>
          <w:lang w:eastAsia="hi-IN" w:bidi="hi-IN"/>
        </w:rPr>
      </w:pPr>
      <w:r w:rsidRPr="00DA292D">
        <w:rPr>
          <w:rFonts w:eastAsia="SimSun"/>
          <w:sz w:val="24"/>
          <w:shd w:val="clear" w:color="auto" w:fill="FFFFFF"/>
          <w:lang w:eastAsia="hi-IN" w:bidi="hi-IN"/>
        </w:rPr>
        <w:t>Сведения о продолж</w:t>
      </w:r>
      <w:r w:rsidR="00982093" w:rsidRPr="00DA292D">
        <w:rPr>
          <w:rFonts w:eastAsia="SimSun"/>
          <w:sz w:val="24"/>
          <w:shd w:val="clear" w:color="auto" w:fill="FFFFFF"/>
          <w:lang w:eastAsia="hi-IN" w:bidi="hi-IN"/>
        </w:rPr>
        <w:t>ении обучения выпускников в 2014</w:t>
      </w:r>
      <w:r w:rsidRPr="00DA292D">
        <w:rPr>
          <w:rFonts w:eastAsia="SimSun"/>
          <w:sz w:val="24"/>
          <w:shd w:val="clear" w:color="auto" w:fill="FFFFFF"/>
          <w:lang w:eastAsia="hi-IN" w:bidi="hi-IN"/>
        </w:rPr>
        <w:t xml:space="preserve"> г.</w:t>
      </w:r>
    </w:p>
    <w:p w:rsidR="00A824A0" w:rsidRPr="00DA292D" w:rsidRDefault="00A824A0" w:rsidP="00DA292D">
      <w:pPr>
        <w:pStyle w:val="210"/>
        <w:ind w:left="470"/>
        <w:jc w:val="both"/>
        <w:rPr>
          <w:rFonts w:eastAsia="SimSun"/>
          <w:sz w:val="24"/>
          <w:highlight w:val="yellow"/>
          <w:shd w:val="clear" w:color="auto" w:fill="FFFFFF"/>
          <w:lang w:eastAsia="hi-IN" w:bidi="hi-IN"/>
        </w:rPr>
      </w:pPr>
    </w:p>
    <w:tbl>
      <w:tblPr>
        <w:tblW w:w="9894" w:type="dxa"/>
        <w:tblInd w:w="-5" w:type="dxa"/>
        <w:tblLayout w:type="fixed"/>
        <w:tblLook w:val="0000"/>
      </w:tblPr>
      <w:tblGrid>
        <w:gridCol w:w="2381"/>
        <w:gridCol w:w="1338"/>
        <w:gridCol w:w="1356"/>
        <w:gridCol w:w="1044"/>
        <w:gridCol w:w="1050"/>
        <w:gridCol w:w="1449"/>
        <w:gridCol w:w="1276"/>
      </w:tblGrid>
      <w:tr w:rsidR="00A824A0" w:rsidRPr="00DA292D" w:rsidTr="00A824A0">
        <w:trPr>
          <w:trHeight w:val="20"/>
        </w:trPr>
        <w:tc>
          <w:tcPr>
            <w:tcW w:w="2381" w:type="dxa"/>
            <w:tcBorders>
              <w:top w:val="single" w:sz="4" w:space="0" w:color="000000"/>
              <w:left w:val="single" w:sz="4" w:space="0" w:color="000000"/>
              <w:bottom w:val="single" w:sz="4" w:space="0" w:color="000000"/>
            </w:tcBorders>
            <w:shd w:val="clear" w:color="auto" w:fill="FFFFFF"/>
            <w:vAlign w:val="center"/>
          </w:tcPr>
          <w:p w:rsidR="00A824A0" w:rsidRPr="00DA292D" w:rsidRDefault="00A824A0" w:rsidP="00DA292D">
            <w:pPr>
              <w:pStyle w:val="210"/>
              <w:snapToGrid w:val="0"/>
              <w:jc w:val="both"/>
              <w:rPr>
                <w:b w:val="0"/>
                <w:i/>
                <w:sz w:val="24"/>
                <w:shd w:val="clear" w:color="auto" w:fill="FFFFFF"/>
              </w:rPr>
            </w:pPr>
            <w:r w:rsidRPr="00DA292D">
              <w:rPr>
                <w:rStyle w:val="affa"/>
                <w:i w:val="0"/>
                <w:sz w:val="24"/>
              </w:rPr>
              <w:t>Кол-во выпускников</w:t>
            </w:r>
          </w:p>
        </w:tc>
        <w:tc>
          <w:tcPr>
            <w:tcW w:w="1338" w:type="dxa"/>
            <w:tcBorders>
              <w:top w:val="single" w:sz="4" w:space="0" w:color="000000"/>
              <w:left w:val="single" w:sz="4" w:space="0" w:color="000000"/>
              <w:bottom w:val="single" w:sz="4" w:space="0" w:color="000000"/>
            </w:tcBorders>
            <w:shd w:val="clear" w:color="auto" w:fill="FFFFFF"/>
            <w:vAlign w:val="center"/>
          </w:tcPr>
          <w:p w:rsidR="00A824A0" w:rsidRPr="00DA292D" w:rsidRDefault="00A824A0" w:rsidP="00DA292D">
            <w:pPr>
              <w:pStyle w:val="210"/>
              <w:snapToGrid w:val="0"/>
              <w:jc w:val="both"/>
              <w:rPr>
                <w:sz w:val="24"/>
                <w:shd w:val="clear" w:color="auto" w:fill="FFFFFF"/>
              </w:rPr>
            </w:pPr>
            <w:r w:rsidRPr="00DA292D">
              <w:rPr>
                <w:sz w:val="24"/>
                <w:shd w:val="clear" w:color="auto" w:fill="FFFFFF"/>
              </w:rPr>
              <w:t>Всего</w:t>
            </w:r>
          </w:p>
        </w:tc>
        <w:tc>
          <w:tcPr>
            <w:tcW w:w="1356" w:type="dxa"/>
            <w:tcBorders>
              <w:top w:val="single" w:sz="4" w:space="0" w:color="000000"/>
              <w:left w:val="single" w:sz="4" w:space="0" w:color="000000"/>
              <w:bottom w:val="single" w:sz="4" w:space="0" w:color="000000"/>
            </w:tcBorders>
            <w:shd w:val="clear" w:color="auto" w:fill="FFFFFF"/>
            <w:vAlign w:val="center"/>
          </w:tcPr>
          <w:p w:rsidR="00A824A0" w:rsidRPr="00DA292D" w:rsidRDefault="00A824A0" w:rsidP="00DA292D">
            <w:pPr>
              <w:pStyle w:val="210"/>
              <w:snapToGrid w:val="0"/>
              <w:jc w:val="both"/>
              <w:rPr>
                <w:sz w:val="24"/>
                <w:shd w:val="clear" w:color="auto" w:fill="FFFFFF"/>
              </w:rPr>
            </w:pPr>
            <w:r w:rsidRPr="00DA292D">
              <w:rPr>
                <w:sz w:val="24"/>
                <w:shd w:val="clear" w:color="auto" w:fill="FFFFFF"/>
              </w:rPr>
              <w:t>ВУЗ</w:t>
            </w:r>
          </w:p>
        </w:tc>
        <w:tc>
          <w:tcPr>
            <w:tcW w:w="1044" w:type="dxa"/>
            <w:tcBorders>
              <w:top w:val="single" w:sz="4" w:space="0" w:color="000000"/>
              <w:left w:val="single" w:sz="4" w:space="0" w:color="000000"/>
              <w:bottom w:val="single" w:sz="4" w:space="0" w:color="000000"/>
            </w:tcBorders>
            <w:shd w:val="clear" w:color="auto" w:fill="FFFFFF"/>
            <w:vAlign w:val="center"/>
          </w:tcPr>
          <w:p w:rsidR="00A824A0" w:rsidRPr="00DA292D" w:rsidRDefault="00A824A0" w:rsidP="00DA292D">
            <w:pPr>
              <w:pStyle w:val="210"/>
              <w:snapToGrid w:val="0"/>
              <w:jc w:val="both"/>
              <w:rPr>
                <w:sz w:val="24"/>
                <w:shd w:val="clear" w:color="auto" w:fill="FFFFFF"/>
              </w:rPr>
            </w:pPr>
            <w:r w:rsidRPr="00DA292D">
              <w:rPr>
                <w:sz w:val="24"/>
                <w:shd w:val="clear" w:color="auto" w:fill="FFFFFF"/>
              </w:rPr>
              <w:t>НПО</w:t>
            </w:r>
          </w:p>
        </w:tc>
        <w:tc>
          <w:tcPr>
            <w:tcW w:w="1050" w:type="dxa"/>
            <w:tcBorders>
              <w:top w:val="single" w:sz="4" w:space="0" w:color="000000"/>
              <w:left w:val="single" w:sz="4" w:space="0" w:color="000000"/>
              <w:bottom w:val="single" w:sz="4" w:space="0" w:color="000000"/>
            </w:tcBorders>
            <w:shd w:val="clear" w:color="auto" w:fill="FFFFFF"/>
            <w:vAlign w:val="center"/>
          </w:tcPr>
          <w:p w:rsidR="00A824A0" w:rsidRPr="00DA292D" w:rsidRDefault="00A824A0" w:rsidP="00DA292D">
            <w:pPr>
              <w:pStyle w:val="210"/>
              <w:snapToGrid w:val="0"/>
              <w:jc w:val="both"/>
              <w:rPr>
                <w:sz w:val="24"/>
                <w:shd w:val="clear" w:color="auto" w:fill="FFFFFF"/>
              </w:rPr>
            </w:pPr>
            <w:r w:rsidRPr="00DA292D">
              <w:rPr>
                <w:sz w:val="24"/>
                <w:shd w:val="clear" w:color="auto" w:fill="FFFFFF"/>
              </w:rPr>
              <w:t>СПО</w:t>
            </w:r>
          </w:p>
        </w:tc>
        <w:tc>
          <w:tcPr>
            <w:tcW w:w="1449" w:type="dxa"/>
            <w:tcBorders>
              <w:top w:val="single" w:sz="4" w:space="0" w:color="000000"/>
              <w:left w:val="single" w:sz="4" w:space="0" w:color="000000"/>
              <w:bottom w:val="single" w:sz="4" w:space="0" w:color="000000"/>
            </w:tcBorders>
            <w:shd w:val="clear" w:color="auto" w:fill="FFFFFF"/>
            <w:vAlign w:val="center"/>
          </w:tcPr>
          <w:p w:rsidR="00A824A0" w:rsidRPr="00DA292D" w:rsidRDefault="00A824A0" w:rsidP="00DA292D">
            <w:pPr>
              <w:pStyle w:val="210"/>
              <w:snapToGrid w:val="0"/>
              <w:jc w:val="both"/>
              <w:rPr>
                <w:sz w:val="24"/>
                <w:shd w:val="clear" w:color="auto" w:fill="FFFFFF"/>
              </w:rPr>
            </w:pPr>
            <w:r w:rsidRPr="00DA292D">
              <w:rPr>
                <w:sz w:val="24"/>
                <w:shd w:val="clear" w:color="auto" w:fill="FFFFFF"/>
              </w:rPr>
              <w:t>Работают/</w:t>
            </w:r>
          </w:p>
          <w:p w:rsidR="00A824A0" w:rsidRPr="00DA292D" w:rsidRDefault="00A824A0" w:rsidP="00DA292D">
            <w:pPr>
              <w:pStyle w:val="210"/>
              <w:snapToGrid w:val="0"/>
              <w:jc w:val="both"/>
              <w:rPr>
                <w:sz w:val="24"/>
                <w:shd w:val="clear" w:color="auto" w:fill="FFFFFF"/>
              </w:rPr>
            </w:pPr>
            <w:r w:rsidRPr="00DA292D">
              <w:rPr>
                <w:sz w:val="24"/>
                <w:shd w:val="clear" w:color="auto" w:fill="FFFFFF"/>
              </w:rPr>
              <w:t>не работают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4A0" w:rsidRPr="00DA292D" w:rsidRDefault="00A824A0" w:rsidP="00DA292D">
            <w:pPr>
              <w:spacing w:before="100" w:after="100"/>
              <w:jc w:val="both"/>
              <w:rPr>
                <w:b/>
                <w:bCs/>
                <w:sz w:val="24"/>
                <w:szCs w:val="24"/>
                <w:shd w:val="clear" w:color="auto" w:fill="FFFFFF"/>
                <w:lang w:eastAsia="ar-SA"/>
              </w:rPr>
            </w:pPr>
            <w:r w:rsidRPr="00DA292D">
              <w:rPr>
                <w:b/>
                <w:bCs/>
                <w:sz w:val="24"/>
                <w:szCs w:val="24"/>
                <w:shd w:val="clear" w:color="auto" w:fill="FFFFFF"/>
                <w:lang w:eastAsia="ar-SA"/>
              </w:rPr>
              <w:t>СОШ</w:t>
            </w:r>
          </w:p>
        </w:tc>
      </w:tr>
      <w:tr w:rsidR="00A824A0" w:rsidRPr="00DA292D" w:rsidTr="00A824A0">
        <w:trPr>
          <w:trHeight w:val="20"/>
        </w:trPr>
        <w:tc>
          <w:tcPr>
            <w:tcW w:w="2381" w:type="dxa"/>
            <w:tcBorders>
              <w:top w:val="single" w:sz="4" w:space="0" w:color="000000"/>
              <w:left w:val="single" w:sz="4" w:space="0" w:color="000000"/>
              <w:bottom w:val="single" w:sz="4" w:space="0" w:color="000000"/>
            </w:tcBorders>
            <w:shd w:val="clear" w:color="auto" w:fill="FFFFFF"/>
            <w:vAlign w:val="center"/>
          </w:tcPr>
          <w:p w:rsidR="00A824A0" w:rsidRPr="00DA292D" w:rsidRDefault="00A824A0" w:rsidP="00DA292D">
            <w:pPr>
              <w:pStyle w:val="210"/>
              <w:snapToGrid w:val="0"/>
              <w:ind w:right="-60"/>
              <w:jc w:val="both"/>
              <w:rPr>
                <w:b w:val="0"/>
                <w:sz w:val="24"/>
                <w:shd w:val="clear" w:color="auto" w:fill="FFFFFF"/>
              </w:rPr>
            </w:pPr>
            <w:r w:rsidRPr="00DA292D">
              <w:rPr>
                <w:b w:val="0"/>
                <w:sz w:val="24"/>
                <w:shd w:val="clear" w:color="auto" w:fill="FFFFFF"/>
              </w:rPr>
              <w:t>9 класс</w:t>
            </w:r>
          </w:p>
        </w:tc>
        <w:tc>
          <w:tcPr>
            <w:tcW w:w="1338" w:type="dxa"/>
            <w:tcBorders>
              <w:top w:val="single" w:sz="4" w:space="0" w:color="000000"/>
              <w:left w:val="single" w:sz="4" w:space="0" w:color="000000"/>
              <w:bottom w:val="single" w:sz="4" w:space="0" w:color="000000"/>
            </w:tcBorders>
            <w:shd w:val="clear" w:color="auto" w:fill="FFFFFF"/>
            <w:vAlign w:val="center"/>
          </w:tcPr>
          <w:p w:rsidR="00A824A0" w:rsidRPr="00DA292D" w:rsidRDefault="009C4D0D" w:rsidP="00DA292D">
            <w:pPr>
              <w:pStyle w:val="210"/>
              <w:snapToGrid w:val="0"/>
              <w:ind w:right="-60"/>
              <w:jc w:val="both"/>
              <w:rPr>
                <w:b w:val="0"/>
                <w:sz w:val="24"/>
                <w:shd w:val="clear" w:color="auto" w:fill="FFFFFF"/>
              </w:rPr>
            </w:pPr>
            <w:r w:rsidRPr="00DA292D">
              <w:rPr>
                <w:b w:val="0"/>
                <w:sz w:val="24"/>
                <w:shd w:val="clear" w:color="auto" w:fill="FFFFFF"/>
              </w:rPr>
              <w:t>10</w:t>
            </w:r>
          </w:p>
        </w:tc>
        <w:tc>
          <w:tcPr>
            <w:tcW w:w="1356" w:type="dxa"/>
            <w:tcBorders>
              <w:top w:val="single" w:sz="4" w:space="0" w:color="000000"/>
              <w:left w:val="single" w:sz="4" w:space="0" w:color="000000"/>
              <w:bottom w:val="single" w:sz="4" w:space="0" w:color="000000"/>
            </w:tcBorders>
            <w:shd w:val="clear" w:color="auto" w:fill="FFFFFF"/>
            <w:vAlign w:val="center"/>
          </w:tcPr>
          <w:p w:rsidR="00A824A0" w:rsidRPr="00DA292D" w:rsidRDefault="00A824A0" w:rsidP="00DA292D">
            <w:pPr>
              <w:pStyle w:val="210"/>
              <w:snapToGrid w:val="0"/>
              <w:ind w:right="-60"/>
              <w:jc w:val="both"/>
              <w:rPr>
                <w:b w:val="0"/>
                <w:sz w:val="24"/>
                <w:highlight w:val="yellow"/>
                <w:shd w:val="clear" w:color="auto" w:fill="FFFFFF"/>
              </w:rPr>
            </w:pPr>
          </w:p>
        </w:tc>
        <w:tc>
          <w:tcPr>
            <w:tcW w:w="1044" w:type="dxa"/>
            <w:tcBorders>
              <w:top w:val="single" w:sz="4" w:space="0" w:color="000000"/>
              <w:left w:val="single" w:sz="4" w:space="0" w:color="000000"/>
              <w:bottom w:val="single" w:sz="4" w:space="0" w:color="000000"/>
            </w:tcBorders>
            <w:shd w:val="clear" w:color="auto" w:fill="FFFFFF"/>
            <w:vAlign w:val="center"/>
          </w:tcPr>
          <w:p w:rsidR="00A824A0" w:rsidRPr="00DA292D" w:rsidRDefault="00A824A0" w:rsidP="00DA292D">
            <w:pPr>
              <w:pStyle w:val="210"/>
              <w:snapToGrid w:val="0"/>
              <w:ind w:right="-60"/>
              <w:jc w:val="both"/>
              <w:rPr>
                <w:b w:val="0"/>
                <w:sz w:val="24"/>
                <w:shd w:val="clear" w:color="auto" w:fill="FFFFFF"/>
              </w:rPr>
            </w:pPr>
          </w:p>
        </w:tc>
        <w:tc>
          <w:tcPr>
            <w:tcW w:w="1050" w:type="dxa"/>
            <w:tcBorders>
              <w:top w:val="single" w:sz="4" w:space="0" w:color="000000"/>
              <w:left w:val="single" w:sz="4" w:space="0" w:color="000000"/>
              <w:bottom w:val="single" w:sz="4" w:space="0" w:color="000000"/>
            </w:tcBorders>
            <w:shd w:val="clear" w:color="auto" w:fill="FFFFFF"/>
            <w:vAlign w:val="center"/>
          </w:tcPr>
          <w:p w:rsidR="00A824A0" w:rsidRPr="00DA292D" w:rsidRDefault="009C4D0D" w:rsidP="00DA292D">
            <w:pPr>
              <w:pStyle w:val="210"/>
              <w:snapToGrid w:val="0"/>
              <w:ind w:right="-60"/>
              <w:jc w:val="both"/>
              <w:rPr>
                <w:b w:val="0"/>
                <w:sz w:val="24"/>
                <w:shd w:val="clear" w:color="auto" w:fill="FFFFFF"/>
              </w:rPr>
            </w:pPr>
            <w:r w:rsidRPr="00DA292D">
              <w:rPr>
                <w:b w:val="0"/>
                <w:sz w:val="24"/>
                <w:shd w:val="clear" w:color="auto" w:fill="FFFFFF"/>
              </w:rPr>
              <w:t>8</w:t>
            </w:r>
          </w:p>
        </w:tc>
        <w:tc>
          <w:tcPr>
            <w:tcW w:w="1449" w:type="dxa"/>
            <w:tcBorders>
              <w:top w:val="single" w:sz="4" w:space="0" w:color="000000"/>
              <w:left w:val="single" w:sz="4" w:space="0" w:color="000000"/>
              <w:bottom w:val="single" w:sz="4" w:space="0" w:color="000000"/>
            </w:tcBorders>
            <w:shd w:val="clear" w:color="auto" w:fill="FFFFFF"/>
            <w:vAlign w:val="center"/>
          </w:tcPr>
          <w:p w:rsidR="00A824A0" w:rsidRPr="00DA292D" w:rsidRDefault="009C4D0D" w:rsidP="00DA292D">
            <w:pPr>
              <w:pStyle w:val="210"/>
              <w:snapToGrid w:val="0"/>
              <w:ind w:right="-60"/>
              <w:jc w:val="both"/>
              <w:rPr>
                <w:b w:val="0"/>
                <w:sz w:val="24"/>
                <w:shd w:val="clear" w:color="auto" w:fill="FFFFFF"/>
              </w:rPr>
            </w:pPr>
            <w:r w:rsidRPr="00DA292D">
              <w:rPr>
                <w:b w:val="0"/>
                <w:sz w:val="24"/>
                <w:shd w:val="clear" w:color="auto" w:fill="FFFFFF"/>
              </w:rPr>
              <w:t>1 по состоянию здоровья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4A0" w:rsidRPr="00DA292D" w:rsidRDefault="00A824A0" w:rsidP="00DA292D">
            <w:pPr>
              <w:spacing w:before="100" w:after="100"/>
              <w:ind w:right="-60"/>
              <w:jc w:val="both"/>
              <w:rPr>
                <w:bCs/>
                <w:sz w:val="24"/>
                <w:szCs w:val="24"/>
                <w:shd w:val="clear" w:color="auto" w:fill="FFFFFF"/>
                <w:lang w:eastAsia="ar-SA"/>
              </w:rPr>
            </w:pPr>
          </w:p>
        </w:tc>
      </w:tr>
      <w:tr w:rsidR="00A824A0" w:rsidRPr="00DA292D" w:rsidTr="00A824A0">
        <w:trPr>
          <w:trHeight w:val="20"/>
        </w:trPr>
        <w:tc>
          <w:tcPr>
            <w:tcW w:w="2381" w:type="dxa"/>
            <w:tcBorders>
              <w:top w:val="single" w:sz="4" w:space="0" w:color="000000"/>
              <w:left w:val="single" w:sz="4" w:space="0" w:color="000000"/>
              <w:bottom w:val="single" w:sz="4" w:space="0" w:color="000000"/>
            </w:tcBorders>
            <w:shd w:val="clear" w:color="auto" w:fill="FFFFFF"/>
            <w:vAlign w:val="center"/>
          </w:tcPr>
          <w:p w:rsidR="00A824A0" w:rsidRPr="00DA292D" w:rsidRDefault="00A824A0" w:rsidP="00DA292D">
            <w:pPr>
              <w:pStyle w:val="210"/>
              <w:snapToGrid w:val="0"/>
              <w:ind w:right="-60"/>
              <w:jc w:val="both"/>
              <w:rPr>
                <w:b w:val="0"/>
                <w:sz w:val="24"/>
                <w:highlight w:val="yellow"/>
                <w:shd w:val="clear" w:color="auto" w:fill="FFFFFF"/>
              </w:rPr>
            </w:pPr>
            <w:r w:rsidRPr="00DA292D">
              <w:rPr>
                <w:b w:val="0"/>
                <w:sz w:val="24"/>
                <w:shd w:val="clear" w:color="auto" w:fill="FFFFFF"/>
              </w:rPr>
              <w:t>11 класс</w:t>
            </w:r>
          </w:p>
        </w:tc>
        <w:tc>
          <w:tcPr>
            <w:tcW w:w="1338" w:type="dxa"/>
            <w:tcBorders>
              <w:top w:val="single" w:sz="4" w:space="0" w:color="000000"/>
              <w:left w:val="single" w:sz="4" w:space="0" w:color="000000"/>
              <w:bottom w:val="single" w:sz="4" w:space="0" w:color="000000"/>
            </w:tcBorders>
            <w:shd w:val="clear" w:color="auto" w:fill="FFFFFF"/>
            <w:vAlign w:val="center"/>
          </w:tcPr>
          <w:p w:rsidR="00A824A0" w:rsidRPr="00DA292D" w:rsidRDefault="009C4D0D" w:rsidP="00DA292D">
            <w:pPr>
              <w:pStyle w:val="210"/>
              <w:snapToGrid w:val="0"/>
              <w:ind w:right="-60"/>
              <w:jc w:val="both"/>
              <w:rPr>
                <w:b w:val="0"/>
                <w:sz w:val="24"/>
                <w:shd w:val="clear" w:color="auto" w:fill="FFFFFF"/>
              </w:rPr>
            </w:pPr>
            <w:r w:rsidRPr="00DA292D">
              <w:rPr>
                <w:b w:val="0"/>
                <w:sz w:val="24"/>
                <w:shd w:val="clear" w:color="auto" w:fill="FFFFFF"/>
              </w:rPr>
              <w:t>6</w:t>
            </w:r>
          </w:p>
        </w:tc>
        <w:tc>
          <w:tcPr>
            <w:tcW w:w="1356" w:type="dxa"/>
            <w:tcBorders>
              <w:top w:val="single" w:sz="4" w:space="0" w:color="000000"/>
              <w:left w:val="single" w:sz="4" w:space="0" w:color="000000"/>
              <w:bottom w:val="single" w:sz="4" w:space="0" w:color="000000"/>
            </w:tcBorders>
            <w:shd w:val="clear" w:color="auto" w:fill="FFFFFF"/>
            <w:vAlign w:val="center"/>
          </w:tcPr>
          <w:p w:rsidR="00A824A0" w:rsidRPr="00DA292D" w:rsidRDefault="009C4D0D" w:rsidP="00DA292D">
            <w:pPr>
              <w:pStyle w:val="210"/>
              <w:snapToGrid w:val="0"/>
              <w:ind w:right="-60"/>
              <w:jc w:val="both"/>
              <w:rPr>
                <w:b w:val="0"/>
                <w:sz w:val="24"/>
                <w:shd w:val="clear" w:color="auto" w:fill="FFFFFF"/>
              </w:rPr>
            </w:pPr>
            <w:r w:rsidRPr="00DA292D">
              <w:rPr>
                <w:b w:val="0"/>
                <w:sz w:val="24"/>
                <w:shd w:val="clear" w:color="auto" w:fill="FFFFFF"/>
              </w:rPr>
              <w:t>1</w:t>
            </w:r>
          </w:p>
        </w:tc>
        <w:tc>
          <w:tcPr>
            <w:tcW w:w="1044" w:type="dxa"/>
            <w:tcBorders>
              <w:top w:val="single" w:sz="4" w:space="0" w:color="000000"/>
              <w:left w:val="single" w:sz="4" w:space="0" w:color="000000"/>
              <w:bottom w:val="single" w:sz="4" w:space="0" w:color="000000"/>
            </w:tcBorders>
            <w:shd w:val="clear" w:color="auto" w:fill="FFFFFF"/>
            <w:vAlign w:val="center"/>
          </w:tcPr>
          <w:p w:rsidR="00A824A0" w:rsidRPr="00DA292D" w:rsidRDefault="00A824A0" w:rsidP="00DA292D">
            <w:pPr>
              <w:pStyle w:val="210"/>
              <w:snapToGrid w:val="0"/>
              <w:ind w:right="-60"/>
              <w:jc w:val="both"/>
              <w:rPr>
                <w:b w:val="0"/>
                <w:sz w:val="24"/>
                <w:shd w:val="clear" w:color="auto" w:fill="FFFFFF"/>
              </w:rPr>
            </w:pPr>
          </w:p>
        </w:tc>
        <w:tc>
          <w:tcPr>
            <w:tcW w:w="1050" w:type="dxa"/>
            <w:tcBorders>
              <w:top w:val="single" w:sz="4" w:space="0" w:color="000000"/>
              <w:left w:val="single" w:sz="4" w:space="0" w:color="000000"/>
              <w:bottom w:val="single" w:sz="4" w:space="0" w:color="000000"/>
            </w:tcBorders>
            <w:shd w:val="clear" w:color="auto" w:fill="FFFFFF"/>
            <w:vAlign w:val="center"/>
          </w:tcPr>
          <w:p w:rsidR="00A824A0" w:rsidRPr="00DA292D" w:rsidRDefault="009C4D0D" w:rsidP="00DA292D">
            <w:pPr>
              <w:pStyle w:val="210"/>
              <w:snapToGrid w:val="0"/>
              <w:ind w:right="-60"/>
              <w:jc w:val="both"/>
              <w:rPr>
                <w:b w:val="0"/>
                <w:sz w:val="24"/>
                <w:shd w:val="clear" w:color="auto" w:fill="FFFFFF"/>
              </w:rPr>
            </w:pPr>
            <w:r w:rsidRPr="00DA292D">
              <w:rPr>
                <w:b w:val="0"/>
                <w:sz w:val="24"/>
                <w:shd w:val="clear" w:color="auto" w:fill="FFFFFF"/>
              </w:rPr>
              <w:t>2</w:t>
            </w:r>
          </w:p>
        </w:tc>
        <w:tc>
          <w:tcPr>
            <w:tcW w:w="1449" w:type="dxa"/>
            <w:tcBorders>
              <w:top w:val="single" w:sz="4" w:space="0" w:color="000000"/>
              <w:left w:val="single" w:sz="4" w:space="0" w:color="000000"/>
              <w:bottom w:val="single" w:sz="4" w:space="0" w:color="000000"/>
            </w:tcBorders>
            <w:shd w:val="clear" w:color="auto" w:fill="FFFFFF"/>
            <w:vAlign w:val="center"/>
          </w:tcPr>
          <w:p w:rsidR="00A824A0" w:rsidRPr="00DA292D" w:rsidRDefault="009C4D0D" w:rsidP="00DA292D">
            <w:pPr>
              <w:pStyle w:val="210"/>
              <w:snapToGrid w:val="0"/>
              <w:ind w:right="-60"/>
              <w:jc w:val="both"/>
              <w:rPr>
                <w:b w:val="0"/>
                <w:sz w:val="24"/>
                <w:shd w:val="clear" w:color="auto" w:fill="FFFFFF"/>
              </w:rPr>
            </w:pPr>
            <w:r w:rsidRPr="00DA292D">
              <w:rPr>
                <w:b w:val="0"/>
                <w:sz w:val="24"/>
                <w:shd w:val="clear" w:color="auto" w:fill="FFFFFF"/>
              </w:rPr>
              <w:t>1 служба в армии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4A0" w:rsidRPr="00DA292D" w:rsidRDefault="00A824A0" w:rsidP="00DA292D">
            <w:pPr>
              <w:spacing w:before="100" w:after="100"/>
              <w:ind w:right="-60"/>
              <w:jc w:val="both"/>
              <w:rPr>
                <w:bCs/>
                <w:sz w:val="24"/>
                <w:szCs w:val="24"/>
                <w:shd w:val="clear" w:color="auto" w:fill="FFFFFF"/>
                <w:lang w:eastAsia="ar-SA"/>
              </w:rPr>
            </w:pPr>
          </w:p>
        </w:tc>
      </w:tr>
    </w:tbl>
    <w:p w:rsidR="00A824A0" w:rsidRPr="00DA292D" w:rsidRDefault="00A824A0" w:rsidP="00DA292D">
      <w:pPr>
        <w:jc w:val="both"/>
        <w:rPr>
          <w:sz w:val="24"/>
          <w:szCs w:val="24"/>
        </w:rPr>
      </w:pPr>
    </w:p>
    <w:p w:rsidR="00A824A0" w:rsidRPr="00DA292D" w:rsidRDefault="00A824A0" w:rsidP="00DA292D">
      <w:pPr>
        <w:jc w:val="both"/>
        <w:rPr>
          <w:sz w:val="24"/>
          <w:szCs w:val="24"/>
        </w:rPr>
      </w:pPr>
    </w:p>
    <w:p w:rsidR="004E71CC" w:rsidRPr="00DA292D" w:rsidRDefault="004E71CC" w:rsidP="00DA292D">
      <w:pPr>
        <w:jc w:val="both"/>
        <w:rPr>
          <w:b/>
          <w:sz w:val="24"/>
          <w:szCs w:val="24"/>
        </w:rPr>
      </w:pPr>
    </w:p>
    <w:p w:rsidR="002E2DBB" w:rsidRPr="00DA292D" w:rsidRDefault="002E2DBB" w:rsidP="00DA292D">
      <w:pPr>
        <w:jc w:val="both"/>
        <w:rPr>
          <w:b/>
          <w:sz w:val="24"/>
          <w:szCs w:val="24"/>
        </w:rPr>
      </w:pPr>
    </w:p>
    <w:p w:rsidR="002E2DBB" w:rsidRPr="00DA292D" w:rsidRDefault="002E2DBB" w:rsidP="00DA292D">
      <w:pPr>
        <w:jc w:val="both"/>
        <w:rPr>
          <w:b/>
          <w:sz w:val="24"/>
          <w:szCs w:val="24"/>
        </w:rPr>
      </w:pPr>
    </w:p>
    <w:p w:rsidR="004C7823" w:rsidRPr="00DA292D" w:rsidRDefault="00660685" w:rsidP="00DA292D">
      <w:pPr>
        <w:ind w:left="-567"/>
        <w:jc w:val="both"/>
        <w:rPr>
          <w:b/>
          <w:sz w:val="24"/>
          <w:szCs w:val="24"/>
        </w:rPr>
      </w:pPr>
      <w:r w:rsidRPr="00DA292D">
        <w:rPr>
          <w:b/>
          <w:sz w:val="24"/>
          <w:szCs w:val="24"/>
        </w:rPr>
        <w:t>2.3 Организация учебного процесса</w:t>
      </w:r>
    </w:p>
    <w:p w:rsidR="004C7823" w:rsidRPr="00DA292D" w:rsidRDefault="004C7823" w:rsidP="00DA292D">
      <w:pPr>
        <w:ind w:left="-1134" w:firstLine="567"/>
        <w:jc w:val="both"/>
        <w:rPr>
          <w:b/>
          <w:sz w:val="24"/>
          <w:szCs w:val="24"/>
        </w:rPr>
      </w:pPr>
    </w:p>
    <w:p w:rsidR="004D2FA4" w:rsidRPr="00DA292D" w:rsidRDefault="004D2FA4" w:rsidP="00DA292D">
      <w:pPr>
        <w:tabs>
          <w:tab w:val="left" w:pos="900"/>
        </w:tabs>
        <w:spacing w:line="100" w:lineRule="atLeast"/>
        <w:ind w:left="-1134" w:firstLine="567"/>
        <w:jc w:val="both"/>
        <w:rPr>
          <w:sz w:val="24"/>
          <w:szCs w:val="24"/>
          <w:shd w:val="clear" w:color="auto" w:fill="FFFFFF"/>
        </w:rPr>
      </w:pPr>
      <w:r w:rsidRPr="00DA292D">
        <w:rPr>
          <w:sz w:val="24"/>
          <w:szCs w:val="24"/>
          <w:shd w:val="clear" w:color="auto" w:fill="FFFFFF"/>
        </w:rPr>
        <w:t xml:space="preserve">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w:t>
      </w:r>
      <w:proofErr w:type="gramStart"/>
      <w:r w:rsidRPr="00DA292D">
        <w:rPr>
          <w:sz w:val="24"/>
          <w:szCs w:val="24"/>
          <w:shd w:val="clear" w:color="auto" w:fill="FFFFFF"/>
        </w:rPr>
        <w:t>через</w:t>
      </w:r>
      <w:proofErr w:type="gramEnd"/>
      <w:r w:rsidRPr="00DA292D">
        <w:rPr>
          <w:sz w:val="24"/>
          <w:szCs w:val="24"/>
          <w:shd w:val="clear" w:color="auto" w:fill="FFFFFF"/>
        </w:rPr>
        <w:t>:</w:t>
      </w:r>
    </w:p>
    <w:p w:rsidR="004D2FA4" w:rsidRPr="00DA292D" w:rsidRDefault="004D2FA4" w:rsidP="00DA292D">
      <w:pPr>
        <w:tabs>
          <w:tab w:val="left" w:pos="900"/>
        </w:tabs>
        <w:spacing w:line="100" w:lineRule="atLeast"/>
        <w:ind w:left="-1134" w:firstLine="567"/>
        <w:jc w:val="both"/>
        <w:rPr>
          <w:sz w:val="24"/>
          <w:szCs w:val="24"/>
          <w:shd w:val="clear" w:color="auto" w:fill="FFFFFF"/>
        </w:rPr>
      </w:pPr>
      <w:r w:rsidRPr="00DA292D">
        <w:rPr>
          <w:sz w:val="24"/>
          <w:szCs w:val="24"/>
          <w:shd w:val="clear" w:color="auto" w:fill="FFFFFF"/>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4D2FA4" w:rsidRPr="00DA292D" w:rsidRDefault="004D2FA4" w:rsidP="00DA292D">
      <w:pPr>
        <w:tabs>
          <w:tab w:val="left" w:pos="900"/>
        </w:tabs>
        <w:spacing w:line="100" w:lineRule="atLeast"/>
        <w:ind w:left="-1134" w:firstLine="567"/>
        <w:jc w:val="both"/>
        <w:rPr>
          <w:sz w:val="24"/>
          <w:szCs w:val="24"/>
          <w:shd w:val="clear" w:color="auto" w:fill="FFFFFF"/>
        </w:rPr>
      </w:pPr>
      <w:r w:rsidRPr="00DA292D">
        <w:rPr>
          <w:sz w:val="24"/>
          <w:szCs w:val="24"/>
          <w:shd w:val="clear" w:color="auto" w:fill="FFFFFF"/>
        </w:rPr>
        <w:t>создание  основы для осознанного выбора и последующего освоения профессиональных образовательных программ;</w:t>
      </w:r>
    </w:p>
    <w:p w:rsidR="004D2FA4" w:rsidRPr="00DA292D" w:rsidRDefault="004D2FA4" w:rsidP="00DA292D">
      <w:pPr>
        <w:tabs>
          <w:tab w:val="left" w:pos="900"/>
        </w:tabs>
        <w:spacing w:line="100" w:lineRule="atLeast"/>
        <w:ind w:left="-1134" w:firstLine="567"/>
        <w:jc w:val="both"/>
        <w:rPr>
          <w:sz w:val="24"/>
          <w:szCs w:val="24"/>
          <w:shd w:val="clear" w:color="auto" w:fill="FFFFFF"/>
        </w:rPr>
      </w:pPr>
      <w:r w:rsidRPr="00DA292D">
        <w:rPr>
          <w:sz w:val="24"/>
          <w:szCs w:val="24"/>
          <w:shd w:val="clear" w:color="auto" w:fill="FFFFFF"/>
        </w:rPr>
        <w:t>создание  благоприятных условий для равностороннего развития личности через образование в области искусства;</w:t>
      </w:r>
    </w:p>
    <w:p w:rsidR="004D2FA4" w:rsidRPr="00DA292D" w:rsidRDefault="004D2FA4" w:rsidP="00DA292D">
      <w:pPr>
        <w:tabs>
          <w:tab w:val="left" w:pos="900"/>
        </w:tabs>
        <w:spacing w:line="100" w:lineRule="atLeast"/>
        <w:ind w:left="-1134" w:firstLine="567"/>
        <w:jc w:val="both"/>
        <w:rPr>
          <w:sz w:val="24"/>
          <w:szCs w:val="24"/>
          <w:shd w:val="clear" w:color="auto" w:fill="FFFFFF"/>
        </w:rPr>
      </w:pPr>
      <w:r w:rsidRPr="00DA292D">
        <w:rPr>
          <w:sz w:val="24"/>
          <w:szCs w:val="24"/>
          <w:shd w:val="clear" w:color="auto" w:fill="FFFFFF"/>
        </w:rPr>
        <w:t>освоение дополнительных образовательных программ, основанных на ценностях русской национальной культуры;</w:t>
      </w:r>
    </w:p>
    <w:p w:rsidR="004D2FA4" w:rsidRPr="00DA292D" w:rsidRDefault="004D2FA4" w:rsidP="00DA292D">
      <w:pPr>
        <w:tabs>
          <w:tab w:val="left" w:pos="900"/>
        </w:tabs>
        <w:spacing w:line="100" w:lineRule="atLeast"/>
        <w:ind w:left="-1134" w:firstLine="567"/>
        <w:jc w:val="both"/>
        <w:rPr>
          <w:sz w:val="24"/>
          <w:szCs w:val="24"/>
          <w:shd w:val="clear" w:color="auto" w:fill="FFFFFF"/>
        </w:rPr>
      </w:pPr>
      <w:r w:rsidRPr="00DA292D">
        <w:rPr>
          <w:sz w:val="24"/>
          <w:szCs w:val="24"/>
          <w:shd w:val="clear" w:color="auto" w:fill="FFFFFF"/>
        </w:rPr>
        <w:t xml:space="preserve">освоение отдельных общеобразовательных программ в рамках </w:t>
      </w:r>
      <w:proofErr w:type="spellStart"/>
      <w:r w:rsidRPr="00DA292D">
        <w:rPr>
          <w:sz w:val="24"/>
          <w:szCs w:val="24"/>
          <w:shd w:val="clear" w:color="auto" w:fill="FFFFFF"/>
        </w:rPr>
        <w:t>предпрофильной</w:t>
      </w:r>
      <w:proofErr w:type="spellEnd"/>
      <w:r w:rsidRPr="00DA292D">
        <w:rPr>
          <w:sz w:val="24"/>
          <w:szCs w:val="24"/>
          <w:shd w:val="clear" w:color="auto" w:fill="FFFFFF"/>
        </w:rPr>
        <w:t xml:space="preserve"> подготовки.</w:t>
      </w:r>
    </w:p>
    <w:p w:rsidR="004D2FA4" w:rsidRPr="00DA292D" w:rsidRDefault="004D2FA4" w:rsidP="00DA292D">
      <w:pPr>
        <w:tabs>
          <w:tab w:val="left" w:pos="900"/>
        </w:tabs>
        <w:spacing w:line="100" w:lineRule="atLeast"/>
        <w:ind w:left="-1134" w:firstLine="567"/>
        <w:jc w:val="both"/>
        <w:rPr>
          <w:sz w:val="24"/>
          <w:szCs w:val="24"/>
          <w:shd w:val="clear" w:color="auto" w:fill="FFFFFF"/>
        </w:rPr>
      </w:pPr>
      <w:proofErr w:type="gramStart"/>
      <w:r w:rsidRPr="00DA292D">
        <w:rPr>
          <w:sz w:val="24"/>
          <w:szCs w:val="24"/>
          <w:shd w:val="clear" w:color="auto" w:fill="FFFFFF"/>
        </w:rPr>
        <w:t>Содержание и структура учебного плана начал</w:t>
      </w:r>
      <w:r w:rsidR="00982093" w:rsidRPr="00DA292D">
        <w:rPr>
          <w:sz w:val="24"/>
          <w:szCs w:val="24"/>
          <w:shd w:val="clear" w:color="auto" w:fill="FFFFFF"/>
        </w:rPr>
        <w:t>ьного общего образования в 1 — 2</w:t>
      </w:r>
      <w:r w:rsidRPr="00DA292D">
        <w:rPr>
          <w:sz w:val="24"/>
          <w:szCs w:val="24"/>
          <w:shd w:val="clear" w:color="auto" w:fill="FFFFFF"/>
        </w:rPr>
        <w:t xml:space="preserve">-х классах определяются требованиями федерального государственного образовательного стандарта начального общего образования, </w:t>
      </w:r>
      <w:r w:rsidR="00982093" w:rsidRPr="00DA292D">
        <w:rPr>
          <w:sz w:val="24"/>
          <w:szCs w:val="24"/>
          <w:shd w:val="clear" w:color="auto" w:fill="FFFFFF"/>
        </w:rPr>
        <w:t>в 3</w:t>
      </w:r>
      <w:r w:rsidRPr="00DA292D">
        <w:rPr>
          <w:sz w:val="24"/>
          <w:szCs w:val="24"/>
          <w:shd w:val="clear" w:color="auto" w:fill="FFFFFF"/>
        </w:rPr>
        <w:t xml:space="preserve"> — 11-х классах — федерального базисного учебного плана,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N 1089", санитарно-эпидемиологических правил</w:t>
      </w:r>
      <w:proofErr w:type="gramEnd"/>
      <w:r w:rsidRPr="00DA292D">
        <w:rPr>
          <w:sz w:val="24"/>
          <w:szCs w:val="24"/>
          <w:shd w:val="clear" w:color="auto" w:fill="FFFFFF"/>
        </w:rPr>
        <w:t xml:space="preserve"> и нормативов СанПиН.</w:t>
      </w:r>
    </w:p>
    <w:p w:rsidR="004D2FA4" w:rsidRPr="00DA292D" w:rsidRDefault="004D2FA4" w:rsidP="00DA292D">
      <w:pPr>
        <w:tabs>
          <w:tab w:val="left" w:pos="900"/>
        </w:tabs>
        <w:spacing w:line="100" w:lineRule="atLeast"/>
        <w:ind w:left="-1134" w:firstLine="567"/>
        <w:jc w:val="both"/>
        <w:rPr>
          <w:sz w:val="24"/>
          <w:szCs w:val="24"/>
          <w:shd w:val="clear" w:color="auto" w:fill="FFFFFF"/>
        </w:rPr>
      </w:pPr>
      <w:r w:rsidRPr="00DA292D">
        <w:rPr>
          <w:sz w:val="24"/>
          <w:szCs w:val="24"/>
          <w:shd w:val="clear" w:color="auto" w:fill="FFFFFF"/>
        </w:rPr>
        <w:t>Для удовлетворения познавательных интересов учащихся и развития содержания базовых учебных предметов в учебный план введены индивидуальные и индивидуально-групповые занятия, элективные учебные предметы, кружки по нескольким направлениям в рамках внеурочной деятельности.</w:t>
      </w:r>
    </w:p>
    <w:p w:rsidR="004D2FA4" w:rsidRPr="00DA292D" w:rsidRDefault="004D2FA4" w:rsidP="00DA292D">
      <w:pPr>
        <w:tabs>
          <w:tab w:val="left" w:pos="900"/>
        </w:tabs>
        <w:spacing w:line="100" w:lineRule="atLeast"/>
        <w:ind w:left="-1134" w:firstLine="567"/>
        <w:jc w:val="both"/>
        <w:rPr>
          <w:sz w:val="24"/>
          <w:szCs w:val="24"/>
        </w:rPr>
      </w:pPr>
      <w:r w:rsidRPr="00DA292D">
        <w:rPr>
          <w:sz w:val="24"/>
          <w:szCs w:val="24"/>
          <w:shd w:val="clear" w:color="auto" w:fill="FFFFFF"/>
        </w:rPr>
        <w:t xml:space="preserve"> Основными ценностными приоритетами  работы школы являются: демократизация образовательного процесса; поддержка и развитие детского творчества; воспитание культуры здорового образа жизни; саморазвитие и самообразование личности, развитие адаптационных  способностей в общественно-полезной сфере.</w:t>
      </w:r>
      <w:r w:rsidRPr="00DA292D">
        <w:rPr>
          <w:sz w:val="24"/>
          <w:szCs w:val="24"/>
        </w:rPr>
        <w:t xml:space="preserve">   </w:t>
      </w:r>
    </w:p>
    <w:p w:rsidR="004D2FA4" w:rsidRPr="00DA292D" w:rsidRDefault="004D2FA4" w:rsidP="00DA292D">
      <w:pPr>
        <w:pStyle w:val="aff5"/>
        <w:tabs>
          <w:tab w:val="left" w:pos="0"/>
        </w:tabs>
        <w:ind w:left="-1134" w:firstLine="567"/>
        <w:jc w:val="both"/>
        <w:rPr>
          <w:b/>
          <w:sz w:val="24"/>
          <w:szCs w:val="24"/>
          <w:shd w:val="clear" w:color="auto" w:fill="FFFFFF"/>
        </w:rPr>
      </w:pPr>
    </w:p>
    <w:p w:rsidR="004D2FA4" w:rsidRPr="00DA292D" w:rsidRDefault="004D2FA4" w:rsidP="00DA292D">
      <w:pPr>
        <w:pStyle w:val="aff5"/>
        <w:tabs>
          <w:tab w:val="left" w:pos="0"/>
        </w:tabs>
        <w:ind w:left="-1134" w:firstLine="567"/>
        <w:jc w:val="both"/>
        <w:rPr>
          <w:b/>
          <w:sz w:val="24"/>
          <w:szCs w:val="24"/>
          <w:shd w:val="clear" w:color="auto" w:fill="FFFFFF"/>
        </w:rPr>
      </w:pPr>
      <w:r w:rsidRPr="00DA292D">
        <w:rPr>
          <w:b/>
          <w:sz w:val="24"/>
          <w:szCs w:val="24"/>
          <w:shd w:val="clear" w:color="auto" w:fill="FFFFFF"/>
        </w:rPr>
        <w:t>Программы начального общего образования</w:t>
      </w:r>
    </w:p>
    <w:p w:rsidR="004D2FA4" w:rsidRPr="00DA292D" w:rsidRDefault="004D2FA4" w:rsidP="00DA292D">
      <w:pPr>
        <w:tabs>
          <w:tab w:val="left" w:pos="900"/>
        </w:tabs>
        <w:spacing w:line="100" w:lineRule="atLeast"/>
        <w:ind w:left="-1134" w:firstLine="567"/>
        <w:jc w:val="both"/>
        <w:rPr>
          <w:sz w:val="24"/>
          <w:szCs w:val="24"/>
        </w:rPr>
      </w:pPr>
      <w:r w:rsidRPr="00DA292D">
        <w:rPr>
          <w:sz w:val="24"/>
          <w:szCs w:val="24"/>
        </w:rPr>
        <w:t xml:space="preserve">Начальная школа с 1-4 классы  работает по программе  развивающего обучения Л. В. </w:t>
      </w:r>
      <w:proofErr w:type="spellStart"/>
      <w:r w:rsidRPr="00DA292D">
        <w:rPr>
          <w:sz w:val="24"/>
          <w:szCs w:val="24"/>
        </w:rPr>
        <w:t>Занкова</w:t>
      </w:r>
      <w:proofErr w:type="spellEnd"/>
      <w:r w:rsidRPr="00DA292D">
        <w:rPr>
          <w:sz w:val="24"/>
          <w:szCs w:val="24"/>
        </w:rPr>
        <w:t xml:space="preserve">. </w:t>
      </w:r>
    </w:p>
    <w:p w:rsidR="004D2FA4" w:rsidRPr="00DA292D" w:rsidRDefault="004D2FA4" w:rsidP="00DA292D">
      <w:pPr>
        <w:tabs>
          <w:tab w:val="left" w:pos="900"/>
        </w:tabs>
        <w:spacing w:line="100" w:lineRule="atLeast"/>
        <w:ind w:left="-1134" w:firstLine="567"/>
        <w:jc w:val="both"/>
        <w:rPr>
          <w:sz w:val="24"/>
          <w:szCs w:val="24"/>
        </w:rPr>
      </w:pPr>
      <w:r w:rsidRPr="00DA292D">
        <w:rPr>
          <w:sz w:val="24"/>
          <w:szCs w:val="24"/>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4D2FA4" w:rsidRPr="00DA292D" w:rsidRDefault="004D2FA4" w:rsidP="00DA292D">
      <w:pPr>
        <w:tabs>
          <w:tab w:val="left" w:pos="900"/>
        </w:tabs>
        <w:spacing w:line="100" w:lineRule="atLeast"/>
        <w:ind w:left="-1134" w:firstLine="567"/>
        <w:jc w:val="both"/>
        <w:rPr>
          <w:sz w:val="24"/>
          <w:szCs w:val="24"/>
        </w:rPr>
      </w:pPr>
      <w:r w:rsidRPr="00DA292D">
        <w:rPr>
          <w:sz w:val="24"/>
          <w:szCs w:val="24"/>
        </w:rPr>
        <w:t xml:space="preserve"> </w:t>
      </w:r>
      <w:proofErr w:type="gramStart"/>
      <w:r w:rsidRPr="00DA292D">
        <w:rPr>
          <w:sz w:val="24"/>
          <w:szCs w:val="24"/>
        </w:rPr>
        <w:t>Внеурочная деятельность в рамках реализации ФГОС НОО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4D2FA4" w:rsidRPr="00DA292D" w:rsidRDefault="00982093" w:rsidP="00DA292D">
      <w:pPr>
        <w:tabs>
          <w:tab w:val="left" w:pos="900"/>
        </w:tabs>
        <w:spacing w:line="100" w:lineRule="atLeast"/>
        <w:ind w:left="-1134" w:firstLine="567"/>
        <w:jc w:val="both"/>
        <w:rPr>
          <w:sz w:val="24"/>
          <w:szCs w:val="24"/>
        </w:rPr>
      </w:pPr>
      <w:r w:rsidRPr="00DA292D">
        <w:rPr>
          <w:sz w:val="24"/>
          <w:szCs w:val="24"/>
        </w:rPr>
        <w:t>Внеурочная деятельность в 2013-2014</w:t>
      </w:r>
      <w:r w:rsidR="004D2FA4" w:rsidRPr="00DA292D">
        <w:rPr>
          <w:sz w:val="24"/>
          <w:szCs w:val="24"/>
        </w:rPr>
        <w:t xml:space="preserve"> учебном году реализуется по направлениям: </w:t>
      </w:r>
    </w:p>
    <w:p w:rsidR="004D2FA4" w:rsidRPr="00DA292D" w:rsidRDefault="004D2FA4" w:rsidP="00DA292D">
      <w:pPr>
        <w:pStyle w:val="Default"/>
        <w:numPr>
          <w:ilvl w:val="0"/>
          <w:numId w:val="25"/>
        </w:numPr>
        <w:suppressAutoHyphens w:val="0"/>
        <w:ind w:left="-1134" w:firstLine="567"/>
        <w:jc w:val="both"/>
      </w:pPr>
      <w:r w:rsidRPr="00DA292D">
        <w:t>Спортивно-оздоровительное</w:t>
      </w:r>
    </w:p>
    <w:p w:rsidR="004D2FA4" w:rsidRPr="00DA292D" w:rsidRDefault="004D2FA4" w:rsidP="00DA292D">
      <w:pPr>
        <w:pStyle w:val="Default"/>
        <w:numPr>
          <w:ilvl w:val="0"/>
          <w:numId w:val="25"/>
        </w:numPr>
        <w:suppressAutoHyphens w:val="0"/>
        <w:ind w:left="-1134" w:firstLine="567"/>
        <w:jc w:val="both"/>
      </w:pPr>
      <w:r w:rsidRPr="00DA292D">
        <w:t>Духовно-нравственное</w:t>
      </w:r>
    </w:p>
    <w:p w:rsidR="004D2FA4" w:rsidRPr="00DA292D" w:rsidRDefault="004D2FA4" w:rsidP="00DA292D">
      <w:pPr>
        <w:pStyle w:val="Default"/>
        <w:numPr>
          <w:ilvl w:val="0"/>
          <w:numId w:val="25"/>
        </w:numPr>
        <w:suppressAutoHyphens w:val="0"/>
        <w:ind w:left="-1134" w:firstLine="567"/>
        <w:jc w:val="both"/>
      </w:pPr>
      <w:r w:rsidRPr="00DA292D">
        <w:t>Социальное</w:t>
      </w:r>
    </w:p>
    <w:p w:rsidR="004D2FA4" w:rsidRPr="00DA292D" w:rsidRDefault="004D2FA4" w:rsidP="00DA292D">
      <w:pPr>
        <w:pStyle w:val="Default"/>
        <w:numPr>
          <w:ilvl w:val="0"/>
          <w:numId w:val="25"/>
        </w:numPr>
        <w:suppressAutoHyphens w:val="0"/>
        <w:ind w:left="-1134" w:firstLine="567"/>
        <w:jc w:val="both"/>
      </w:pPr>
      <w:proofErr w:type="spellStart"/>
      <w:r w:rsidRPr="00DA292D">
        <w:t>Общеинтеллектуальное</w:t>
      </w:r>
      <w:proofErr w:type="spellEnd"/>
    </w:p>
    <w:p w:rsidR="004D2FA4" w:rsidRPr="00DA292D" w:rsidRDefault="004D2FA4" w:rsidP="00DA292D">
      <w:pPr>
        <w:pStyle w:val="Default"/>
        <w:numPr>
          <w:ilvl w:val="0"/>
          <w:numId w:val="25"/>
        </w:numPr>
        <w:suppressAutoHyphens w:val="0"/>
        <w:ind w:left="-1134" w:firstLine="567"/>
        <w:jc w:val="both"/>
      </w:pPr>
      <w:r w:rsidRPr="00DA292D">
        <w:t>Общекультурное</w:t>
      </w:r>
    </w:p>
    <w:p w:rsidR="004D2FA4" w:rsidRPr="00DA292D" w:rsidRDefault="004D2FA4" w:rsidP="00DA292D">
      <w:pPr>
        <w:pStyle w:val="Default"/>
        <w:suppressAutoHyphens w:val="0"/>
        <w:ind w:left="-1134" w:firstLine="567"/>
        <w:jc w:val="both"/>
        <w:rPr>
          <w:highlight w:val="yellow"/>
        </w:rPr>
      </w:pPr>
    </w:p>
    <w:p w:rsidR="004D2FA4" w:rsidRPr="00DA292D" w:rsidRDefault="004D2FA4" w:rsidP="00DA292D">
      <w:pPr>
        <w:tabs>
          <w:tab w:val="left" w:pos="900"/>
        </w:tabs>
        <w:spacing w:line="100" w:lineRule="atLeast"/>
        <w:ind w:left="-1134" w:firstLine="567"/>
        <w:jc w:val="both"/>
        <w:rPr>
          <w:sz w:val="24"/>
          <w:szCs w:val="24"/>
        </w:rPr>
      </w:pPr>
      <w:r w:rsidRPr="00DA292D">
        <w:rPr>
          <w:sz w:val="24"/>
          <w:szCs w:val="24"/>
        </w:rPr>
        <w:t>Внеурочная деятельность в школе осуществляется:</w:t>
      </w:r>
    </w:p>
    <w:p w:rsidR="004D2FA4" w:rsidRPr="00DA292D" w:rsidRDefault="004D2FA4" w:rsidP="00DA292D">
      <w:pPr>
        <w:numPr>
          <w:ilvl w:val="0"/>
          <w:numId w:val="26"/>
        </w:numPr>
        <w:ind w:left="-1134" w:firstLine="567"/>
        <w:jc w:val="both"/>
        <w:rPr>
          <w:sz w:val="24"/>
          <w:szCs w:val="24"/>
        </w:rPr>
      </w:pPr>
      <w:r w:rsidRPr="00DA292D">
        <w:rPr>
          <w:sz w:val="24"/>
          <w:szCs w:val="24"/>
        </w:rPr>
        <w:t>во внеурочное время;</w:t>
      </w:r>
    </w:p>
    <w:p w:rsidR="004D2FA4" w:rsidRPr="00DA292D" w:rsidRDefault="004D2FA4" w:rsidP="00DA292D">
      <w:pPr>
        <w:numPr>
          <w:ilvl w:val="0"/>
          <w:numId w:val="26"/>
        </w:numPr>
        <w:ind w:left="-1134" w:firstLine="567"/>
        <w:jc w:val="both"/>
        <w:rPr>
          <w:sz w:val="24"/>
          <w:szCs w:val="24"/>
        </w:rPr>
      </w:pPr>
      <w:r w:rsidRPr="00DA292D">
        <w:rPr>
          <w:sz w:val="24"/>
          <w:szCs w:val="24"/>
        </w:rPr>
        <w:lastRenderedPageBreak/>
        <w:t>через дополнительные образовательные программы структурного подразделения Дома детского творчества;</w:t>
      </w:r>
    </w:p>
    <w:p w:rsidR="004D2FA4" w:rsidRPr="00DA292D" w:rsidRDefault="004D2FA4" w:rsidP="00DA292D">
      <w:pPr>
        <w:numPr>
          <w:ilvl w:val="0"/>
          <w:numId w:val="26"/>
        </w:numPr>
        <w:ind w:left="-1134" w:firstLine="567"/>
        <w:jc w:val="both"/>
        <w:rPr>
          <w:sz w:val="24"/>
          <w:szCs w:val="24"/>
        </w:rPr>
      </w:pPr>
      <w:r w:rsidRPr="00DA292D">
        <w:rPr>
          <w:sz w:val="24"/>
          <w:szCs w:val="24"/>
        </w:rPr>
        <w:t>в рамках классного руководства (экскурсии, мероприятия в рамках воспитательной работы класса и школы, классные часы);</w:t>
      </w:r>
    </w:p>
    <w:p w:rsidR="004D2FA4" w:rsidRPr="00DA292D" w:rsidRDefault="004D2FA4" w:rsidP="00DA292D">
      <w:pPr>
        <w:numPr>
          <w:ilvl w:val="0"/>
          <w:numId w:val="26"/>
        </w:numPr>
        <w:ind w:left="-1134" w:firstLine="567"/>
        <w:jc w:val="both"/>
        <w:rPr>
          <w:sz w:val="24"/>
          <w:szCs w:val="24"/>
        </w:rPr>
      </w:pPr>
      <w:r w:rsidRPr="00DA292D">
        <w:rPr>
          <w:sz w:val="24"/>
          <w:szCs w:val="24"/>
        </w:rPr>
        <w:t>через внеурочную деятельность по учебным предметам;</w:t>
      </w:r>
    </w:p>
    <w:p w:rsidR="004D2FA4" w:rsidRPr="00DA292D" w:rsidRDefault="004D2FA4" w:rsidP="00DA292D">
      <w:pPr>
        <w:numPr>
          <w:ilvl w:val="0"/>
          <w:numId w:val="26"/>
        </w:numPr>
        <w:ind w:left="-1134" w:firstLine="567"/>
        <w:jc w:val="both"/>
        <w:rPr>
          <w:sz w:val="24"/>
          <w:szCs w:val="24"/>
        </w:rPr>
      </w:pPr>
      <w:r w:rsidRPr="00DA292D">
        <w:rPr>
          <w:sz w:val="24"/>
          <w:szCs w:val="24"/>
        </w:rPr>
        <w:t>через организационное обеспечение учебной деятельности;</w:t>
      </w:r>
    </w:p>
    <w:p w:rsidR="004D2FA4" w:rsidRPr="00DA292D" w:rsidRDefault="004D2FA4" w:rsidP="00DA292D">
      <w:pPr>
        <w:numPr>
          <w:ilvl w:val="0"/>
          <w:numId w:val="26"/>
        </w:numPr>
        <w:ind w:left="-1134" w:firstLine="567"/>
        <w:jc w:val="both"/>
        <w:rPr>
          <w:sz w:val="24"/>
          <w:szCs w:val="24"/>
        </w:rPr>
      </w:pPr>
      <w:r w:rsidRPr="00DA292D">
        <w:rPr>
          <w:sz w:val="24"/>
          <w:szCs w:val="24"/>
        </w:rPr>
        <w:t>в рамках организации педагогической поддержки социализации и обеспечение благополучия обучающихся;</w:t>
      </w:r>
    </w:p>
    <w:p w:rsidR="004D2FA4" w:rsidRPr="00DA292D" w:rsidRDefault="004D2FA4" w:rsidP="00DA292D">
      <w:pPr>
        <w:pStyle w:val="Default"/>
        <w:suppressAutoHyphens w:val="0"/>
        <w:ind w:left="-1134" w:firstLine="567"/>
        <w:jc w:val="both"/>
        <w:rPr>
          <w:highlight w:val="yellow"/>
        </w:rPr>
      </w:pPr>
    </w:p>
    <w:p w:rsidR="004D2FA4" w:rsidRPr="00DA292D" w:rsidRDefault="004D2FA4" w:rsidP="00DA292D">
      <w:pPr>
        <w:pStyle w:val="11"/>
        <w:ind w:left="-1134" w:firstLine="567"/>
        <w:jc w:val="both"/>
        <w:rPr>
          <w:rFonts w:ascii="Times New Roman" w:hAnsi="Times New Roman"/>
          <w:sz w:val="24"/>
          <w:szCs w:val="24"/>
        </w:rPr>
      </w:pPr>
      <w:r w:rsidRPr="00DA292D">
        <w:rPr>
          <w:rFonts w:ascii="Times New Roman" w:hAnsi="Times New Roman"/>
          <w:b/>
          <w:i/>
          <w:sz w:val="24"/>
          <w:szCs w:val="24"/>
          <w:u w:val="single"/>
        </w:rPr>
        <w:t>Цель внеурочной деятельности</w:t>
      </w:r>
      <w:r w:rsidRPr="00DA292D">
        <w:rPr>
          <w:rFonts w:ascii="Times New Roman" w:hAnsi="Times New Roman"/>
          <w:b/>
          <w:sz w:val="24"/>
          <w:szCs w:val="24"/>
          <w:u w:val="single"/>
        </w:rPr>
        <w:t>:</w:t>
      </w:r>
      <w:r w:rsidRPr="00DA292D">
        <w:rPr>
          <w:rFonts w:ascii="Times New Roman" w:hAnsi="Times New Roman"/>
          <w:sz w:val="24"/>
          <w:szCs w:val="24"/>
        </w:rPr>
        <w:t xml:space="preserve"> обеспечение соответствующей возрасту адаптации ребенка в образовательной организации, создание благоприятных условий для развития ребенка с учетом его возрастных и индивидуальных особенностей на основе добровольного выбора.</w:t>
      </w:r>
    </w:p>
    <w:p w:rsidR="004D2FA4" w:rsidRPr="00DA292D" w:rsidRDefault="004D2FA4" w:rsidP="00DA292D">
      <w:pPr>
        <w:pStyle w:val="11"/>
        <w:ind w:left="-1134" w:firstLine="567"/>
        <w:jc w:val="both"/>
        <w:rPr>
          <w:rFonts w:ascii="Times New Roman" w:hAnsi="Times New Roman"/>
          <w:b/>
          <w:sz w:val="24"/>
          <w:szCs w:val="24"/>
        </w:rPr>
      </w:pPr>
      <w:r w:rsidRPr="00DA292D">
        <w:rPr>
          <w:rFonts w:ascii="Times New Roman" w:hAnsi="Times New Roman"/>
          <w:b/>
          <w:sz w:val="24"/>
          <w:szCs w:val="24"/>
        </w:rPr>
        <w:t>Основные задачи:</w:t>
      </w:r>
    </w:p>
    <w:p w:rsidR="004D2FA4" w:rsidRPr="00DA292D" w:rsidRDefault="004D2FA4" w:rsidP="00DA292D">
      <w:pPr>
        <w:numPr>
          <w:ilvl w:val="0"/>
          <w:numId w:val="26"/>
        </w:numPr>
        <w:ind w:left="-1134" w:firstLine="567"/>
        <w:jc w:val="both"/>
        <w:rPr>
          <w:sz w:val="24"/>
          <w:szCs w:val="24"/>
        </w:rPr>
      </w:pPr>
      <w:r w:rsidRPr="00DA292D">
        <w:rPr>
          <w:sz w:val="24"/>
          <w:szCs w:val="24"/>
        </w:rPr>
        <w:t>выявление интересов, склонностей, способностей, возможностей обучающихся к различным видам деятельности;</w:t>
      </w:r>
    </w:p>
    <w:p w:rsidR="004D2FA4" w:rsidRPr="00DA292D" w:rsidRDefault="004D2FA4" w:rsidP="00DA292D">
      <w:pPr>
        <w:numPr>
          <w:ilvl w:val="0"/>
          <w:numId w:val="26"/>
        </w:numPr>
        <w:ind w:left="-1134" w:firstLine="567"/>
        <w:jc w:val="both"/>
        <w:rPr>
          <w:sz w:val="24"/>
          <w:szCs w:val="24"/>
        </w:rPr>
      </w:pPr>
      <w:r w:rsidRPr="00DA292D">
        <w:rPr>
          <w:sz w:val="24"/>
          <w:szCs w:val="24"/>
        </w:rPr>
        <w:t>создание условий для индивидуального развития ребенка в избранной сфере внеурочной деятельности;</w:t>
      </w:r>
    </w:p>
    <w:p w:rsidR="004D2FA4" w:rsidRPr="00DA292D" w:rsidRDefault="004D2FA4" w:rsidP="00DA292D">
      <w:pPr>
        <w:numPr>
          <w:ilvl w:val="0"/>
          <w:numId w:val="26"/>
        </w:numPr>
        <w:ind w:left="-1134" w:firstLine="567"/>
        <w:jc w:val="both"/>
        <w:rPr>
          <w:sz w:val="24"/>
          <w:szCs w:val="24"/>
        </w:rPr>
      </w:pPr>
      <w:r w:rsidRPr="00DA292D">
        <w:rPr>
          <w:sz w:val="24"/>
          <w:szCs w:val="24"/>
        </w:rPr>
        <w:t>формирование системы знаний, умений, навыков в избранном направлении деятельности;</w:t>
      </w:r>
    </w:p>
    <w:p w:rsidR="004D2FA4" w:rsidRPr="00DA292D" w:rsidRDefault="004D2FA4" w:rsidP="00DA292D">
      <w:pPr>
        <w:numPr>
          <w:ilvl w:val="0"/>
          <w:numId w:val="26"/>
        </w:numPr>
        <w:ind w:left="-1134" w:firstLine="567"/>
        <w:jc w:val="both"/>
        <w:rPr>
          <w:sz w:val="24"/>
          <w:szCs w:val="24"/>
        </w:rPr>
      </w:pPr>
      <w:r w:rsidRPr="00DA292D">
        <w:rPr>
          <w:sz w:val="24"/>
          <w:szCs w:val="24"/>
        </w:rPr>
        <w:t>развитие опыта творческой деятельности, творческих способностей;</w:t>
      </w:r>
    </w:p>
    <w:p w:rsidR="004D2FA4" w:rsidRPr="00DA292D" w:rsidRDefault="004D2FA4" w:rsidP="00DA292D">
      <w:pPr>
        <w:numPr>
          <w:ilvl w:val="0"/>
          <w:numId w:val="26"/>
        </w:numPr>
        <w:ind w:left="-1134" w:firstLine="567"/>
        <w:jc w:val="both"/>
        <w:rPr>
          <w:sz w:val="24"/>
          <w:szCs w:val="24"/>
        </w:rPr>
      </w:pPr>
      <w:r w:rsidRPr="00DA292D">
        <w:rPr>
          <w:sz w:val="24"/>
          <w:szCs w:val="24"/>
        </w:rPr>
        <w:t>развитие опыта неформального общения, взаимодействия, сотрудничества;</w:t>
      </w:r>
    </w:p>
    <w:p w:rsidR="004D2FA4" w:rsidRPr="00DA292D" w:rsidRDefault="004D2FA4" w:rsidP="00DA292D">
      <w:pPr>
        <w:numPr>
          <w:ilvl w:val="0"/>
          <w:numId w:val="26"/>
        </w:numPr>
        <w:ind w:left="-1134" w:firstLine="567"/>
        <w:jc w:val="both"/>
        <w:rPr>
          <w:sz w:val="24"/>
          <w:szCs w:val="24"/>
        </w:rPr>
      </w:pPr>
      <w:r w:rsidRPr="00DA292D">
        <w:rPr>
          <w:sz w:val="24"/>
          <w:szCs w:val="24"/>
        </w:rPr>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4D2FA4" w:rsidRPr="00DA292D" w:rsidRDefault="004D2FA4" w:rsidP="00DA292D">
      <w:pPr>
        <w:numPr>
          <w:ilvl w:val="0"/>
          <w:numId w:val="26"/>
        </w:numPr>
        <w:ind w:left="-1134" w:firstLine="567"/>
        <w:jc w:val="both"/>
        <w:rPr>
          <w:sz w:val="24"/>
          <w:szCs w:val="24"/>
        </w:rPr>
      </w:pPr>
      <w:r w:rsidRPr="00DA292D">
        <w:rPr>
          <w:sz w:val="24"/>
          <w:szCs w:val="24"/>
        </w:rPr>
        <w:t>расширение  рамок общения с социумом;</w:t>
      </w:r>
    </w:p>
    <w:p w:rsidR="004D2FA4" w:rsidRPr="00DA292D" w:rsidRDefault="004D2FA4" w:rsidP="00DA292D">
      <w:pPr>
        <w:numPr>
          <w:ilvl w:val="0"/>
          <w:numId w:val="26"/>
        </w:numPr>
        <w:ind w:left="-1134" w:firstLine="567"/>
        <w:jc w:val="both"/>
        <w:rPr>
          <w:sz w:val="24"/>
          <w:szCs w:val="24"/>
        </w:rPr>
      </w:pPr>
      <w:r w:rsidRPr="00DA292D">
        <w:rPr>
          <w:sz w:val="24"/>
          <w:szCs w:val="24"/>
        </w:rPr>
        <w:t>личностно-нравственное развитие и профессиональное самоопределение учащихся;</w:t>
      </w:r>
    </w:p>
    <w:p w:rsidR="004D2FA4" w:rsidRPr="00DA292D" w:rsidRDefault="004D2FA4" w:rsidP="00DA292D">
      <w:pPr>
        <w:numPr>
          <w:ilvl w:val="0"/>
          <w:numId w:val="26"/>
        </w:numPr>
        <w:ind w:left="-1134" w:firstLine="567"/>
        <w:jc w:val="both"/>
        <w:rPr>
          <w:sz w:val="24"/>
          <w:szCs w:val="24"/>
        </w:rPr>
      </w:pPr>
      <w:r w:rsidRPr="00DA292D">
        <w:rPr>
          <w:sz w:val="24"/>
          <w:szCs w:val="24"/>
        </w:rPr>
        <w:t>обеспечение социальной защиты, поддержки, реабилитации и адаптации учащихся к жизни в обществе;</w:t>
      </w:r>
    </w:p>
    <w:p w:rsidR="004D2FA4" w:rsidRPr="00DA292D" w:rsidRDefault="004D2FA4" w:rsidP="00DA292D">
      <w:pPr>
        <w:numPr>
          <w:ilvl w:val="0"/>
          <w:numId w:val="26"/>
        </w:numPr>
        <w:ind w:left="-1134" w:firstLine="567"/>
        <w:jc w:val="both"/>
        <w:rPr>
          <w:sz w:val="24"/>
          <w:szCs w:val="24"/>
        </w:rPr>
      </w:pPr>
      <w:r w:rsidRPr="00DA292D">
        <w:rPr>
          <w:sz w:val="24"/>
          <w:szCs w:val="24"/>
        </w:rPr>
        <w:t> формирование общей культуры учащихся;</w:t>
      </w:r>
    </w:p>
    <w:p w:rsidR="004D2FA4" w:rsidRPr="00DA292D" w:rsidRDefault="004D2FA4" w:rsidP="00DA292D">
      <w:pPr>
        <w:numPr>
          <w:ilvl w:val="0"/>
          <w:numId w:val="26"/>
        </w:numPr>
        <w:ind w:left="-1134" w:firstLine="567"/>
        <w:jc w:val="both"/>
        <w:rPr>
          <w:sz w:val="24"/>
          <w:szCs w:val="24"/>
        </w:rPr>
      </w:pPr>
      <w:r w:rsidRPr="00DA292D">
        <w:rPr>
          <w:sz w:val="24"/>
          <w:szCs w:val="24"/>
        </w:rPr>
        <w:t>воспитание у учащихся гражданственности, уважения к правам и свободам человека, любви к Родине, природе, семье.</w:t>
      </w:r>
    </w:p>
    <w:tbl>
      <w:tblPr>
        <w:tblStyle w:val="ae"/>
        <w:tblW w:w="8313" w:type="dxa"/>
        <w:tblLook w:val="04A0"/>
      </w:tblPr>
      <w:tblGrid>
        <w:gridCol w:w="2597"/>
        <w:gridCol w:w="2659"/>
        <w:gridCol w:w="858"/>
        <w:gridCol w:w="2199"/>
      </w:tblGrid>
      <w:tr w:rsidR="002E2DBB" w:rsidRPr="00DA292D" w:rsidTr="00A96A71">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b/>
                <w:sz w:val="24"/>
                <w:szCs w:val="24"/>
              </w:rPr>
            </w:pPr>
            <w:r w:rsidRPr="00DA292D">
              <w:rPr>
                <w:b/>
                <w:sz w:val="24"/>
                <w:szCs w:val="24"/>
              </w:rPr>
              <w:t>Направление</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b/>
                <w:sz w:val="24"/>
                <w:szCs w:val="24"/>
              </w:rPr>
            </w:pPr>
            <w:r w:rsidRPr="00DA292D">
              <w:rPr>
                <w:b/>
                <w:sz w:val="24"/>
                <w:szCs w:val="24"/>
              </w:rPr>
              <w:t>Название</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b/>
                <w:sz w:val="24"/>
                <w:szCs w:val="24"/>
              </w:rPr>
            </w:pPr>
            <w:r w:rsidRPr="00DA292D">
              <w:rPr>
                <w:b/>
                <w:sz w:val="24"/>
                <w:szCs w:val="24"/>
              </w:rPr>
              <w:t>Класс</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b/>
                <w:sz w:val="24"/>
                <w:szCs w:val="24"/>
              </w:rPr>
            </w:pPr>
            <w:r w:rsidRPr="00DA292D">
              <w:rPr>
                <w:b/>
                <w:sz w:val="24"/>
                <w:szCs w:val="24"/>
              </w:rPr>
              <w:t>Руководитель</w:t>
            </w:r>
          </w:p>
        </w:tc>
      </w:tr>
      <w:tr w:rsidR="002E2DBB" w:rsidRPr="00DA292D" w:rsidTr="00A96A71">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r w:rsidRPr="00DA292D">
              <w:rPr>
                <w:sz w:val="24"/>
                <w:szCs w:val="24"/>
              </w:rPr>
              <w:t>Спортивно-оздоровительное</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DBB" w:rsidRPr="00DA292D" w:rsidRDefault="002E2DBB" w:rsidP="00DA292D">
            <w:pPr>
              <w:jc w:val="both"/>
              <w:rPr>
                <w:sz w:val="24"/>
                <w:szCs w:val="24"/>
              </w:rPr>
            </w:pPr>
            <w:r w:rsidRPr="00DA292D">
              <w:rPr>
                <w:sz w:val="24"/>
                <w:szCs w:val="24"/>
              </w:rPr>
              <w:t>Подвижные игры</w:t>
            </w:r>
          </w:p>
          <w:p w:rsidR="002E2DBB" w:rsidRPr="00DA292D" w:rsidRDefault="002E2DBB" w:rsidP="00DA292D">
            <w:pPr>
              <w:jc w:val="both"/>
              <w:rPr>
                <w:sz w:val="24"/>
                <w:szCs w:val="24"/>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r w:rsidRPr="00DA292D">
              <w:rPr>
                <w:sz w:val="24"/>
                <w:szCs w:val="24"/>
              </w:rPr>
              <w:t>1-4</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r w:rsidRPr="00DA292D">
              <w:rPr>
                <w:sz w:val="24"/>
                <w:szCs w:val="24"/>
              </w:rPr>
              <w:t>Кузнецов О. Г.</w:t>
            </w:r>
          </w:p>
        </w:tc>
      </w:tr>
      <w:tr w:rsidR="002E2DBB" w:rsidRPr="00DA292D" w:rsidTr="00A96A71">
        <w:tc>
          <w:tcPr>
            <w:tcW w:w="2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r w:rsidRPr="00DA292D">
              <w:rPr>
                <w:sz w:val="24"/>
                <w:szCs w:val="24"/>
              </w:rPr>
              <w:t>общекультурное</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DBB" w:rsidRPr="00DA292D" w:rsidRDefault="002E2DBB" w:rsidP="00DA292D">
            <w:pPr>
              <w:jc w:val="both"/>
              <w:rPr>
                <w:sz w:val="24"/>
                <w:szCs w:val="24"/>
              </w:rPr>
            </w:pPr>
            <w:r w:rsidRPr="00DA292D">
              <w:rPr>
                <w:sz w:val="24"/>
                <w:szCs w:val="24"/>
              </w:rPr>
              <w:t>Умелые руки</w:t>
            </w:r>
          </w:p>
          <w:p w:rsidR="002E2DBB" w:rsidRPr="00DA292D" w:rsidRDefault="002E2DBB" w:rsidP="00DA292D">
            <w:pPr>
              <w:jc w:val="both"/>
              <w:rPr>
                <w:sz w:val="24"/>
                <w:szCs w:val="24"/>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r w:rsidRPr="00DA292D">
              <w:rPr>
                <w:sz w:val="24"/>
                <w:szCs w:val="24"/>
              </w:rPr>
              <w:t>1,3</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r w:rsidRPr="00DA292D">
              <w:rPr>
                <w:sz w:val="24"/>
                <w:szCs w:val="24"/>
              </w:rPr>
              <w:t>Соколова И. М.</w:t>
            </w:r>
          </w:p>
        </w:tc>
      </w:tr>
      <w:tr w:rsidR="002E2DBB" w:rsidRPr="00DA292D" w:rsidTr="00A96A7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2DBB" w:rsidRPr="00DA292D" w:rsidRDefault="002E2DBB" w:rsidP="00DA292D">
            <w:pPr>
              <w:jc w:val="both"/>
              <w:rPr>
                <w:sz w:val="24"/>
                <w:szCs w:val="24"/>
              </w:rPr>
            </w:pP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DBB" w:rsidRPr="00DA292D" w:rsidRDefault="002E2DBB" w:rsidP="00DA292D">
            <w:pPr>
              <w:jc w:val="both"/>
              <w:rPr>
                <w:sz w:val="24"/>
                <w:szCs w:val="24"/>
              </w:rPr>
            </w:pPr>
            <w:r w:rsidRPr="00DA292D">
              <w:rPr>
                <w:sz w:val="24"/>
                <w:szCs w:val="24"/>
              </w:rPr>
              <w:t>Хореография</w:t>
            </w:r>
          </w:p>
          <w:p w:rsidR="002E2DBB" w:rsidRPr="00DA292D" w:rsidRDefault="002E2DBB" w:rsidP="00DA292D">
            <w:pPr>
              <w:jc w:val="both"/>
              <w:rPr>
                <w:sz w:val="24"/>
                <w:szCs w:val="24"/>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r w:rsidRPr="00DA292D">
              <w:rPr>
                <w:sz w:val="24"/>
                <w:szCs w:val="24"/>
              </w:rPr>
              <w:t>1-4</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r w:rsidRPr="00DA292D">
              <w:rPr>
                <w:sz w:val="24"/>
                <w:szCs w:val="24"/>
              </w:rPr>
              <w:t>Соколова И. М.</w:t>
            </w:r>
          </w:p>
        </w:tc>
      </w:tr>
      <w:tr w:rsidR="002E2DBB" w:rsidRPr="00DA292D" w:rsidTr="00A96A7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2DBB" w:rsidRPr="00DA292D" w:rsidRDefault="002E2DBB" w:rsidP="00DA292D">
            <w:pPr>
              <w:jc w:val="both"/>
              <w:rPr>
                <w:sz w:val="24"/>
                <w:szCs w:val="24"/>
              </w:rPr>
            </w:pP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DBB" w:rsidRPr="00DA292D" w:rsidRDefault="002E2DBB" w:rsidP="00DA292D">
            <w:pPr>
              <w:jc w:val="both"/>
              <w:rPr>
                <w:sz w:val="24"/>
                <w:szCs w:val="24"/>
              </w:rPr>
            </w:pPr>
            <w:r w:rsidRPr="00DA292D">
              <w:rPr>
                <w:sz w:val="24"/>
                <w:szCs w:val="24"/>
              </w:rPr>
              <w:t>Модульное оригами</w:t>
            </w:r>
          </w:p>
          <w:p w:rsidR="002E2DBB" w:rsidRPr="00DA292D" w:rsidRDefault="002E2DBB" w:rsidP="00DA292D">
            <w:pPr>
              <w:jc w:val="both"/>
              <w:rPr>
                <w:sz w:val="24"/>
                <w:szCs w:val="24"/>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r w:rsidRPr="00DA292D">
              <w:rPr>
                <w:sz w:val="24"/>
                <w:szCs w:val="24"/>
              </w:rPr>
              <w:t>1-4</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proofErr w:type="spellStart"/>
            <w:r w:rsidRPr="00DA292D">
              <w:rPr>
                <w:sz w:val="24"/>
                <w:szCs w:val="24"/>
              </w:rPr>
              <w:t>Грибкова</w:t>
            </w:r>
            <w:proofErr w:type="spellEnd"/>
            <w:r w:rsidRPr="00DA292D">
              <w:rPr>
                <w:sz w:val="24"/>
                <w:szCs w:val="24"/>
              </w:rPr>
              <w:t xml:space="preserve"> О. А.</w:t>
            </w:r>
          </w:p>
        </w:tc>
      </w:tr>
      <w:tr w:rsidR="002E2DBB" w:rsidRPr="00DA292D" w:rsidTr="00A96A7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2DBB" w:rsidRPr="00DA292D" w:rsidRDefault="002E2DBB" w:rsidP="00DA292D">
            <w:pPr>
              <w:jc w:val="both"/>
              <w:rPr>
                <w:sz w:val="24"/>
                <w:szCs w:val="24"/>
              </w:rPr>
            </w:pP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DBB" w:rsidRPr="00DA292D" w:rsidRDefault="002E2DBB" w:rsidP="00DA292D">
            <w:pPr>
              <w:jc w:val="both"/>
              <w:rPr>
                <w:sz w:val="24"/>
                <w:szCs w:val="24"/>
              </w:rPr>
            </w:pPr>
            <w:r w:rsidRPr="00DA292D">
              <w:rPr>
                <w:sz w:val="24"/>
                <w:szCs w:val="24"/>
              </w:rPr>
              <w:t>Речевое творчество</w:t>
            </w:r>
          </w:p>
          <w:p w:rsidR="002E2DBB" w:rsidRPr="00DA292D" w:rsidRDefault="002E2DBB" w:rsidP="00DA292D">
            <w:pPr>
              <w:jc w:val="both"/>
              <w:rPr>
                <w:sz w:val="24"/>
                <w:szCs w:val="24"/>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r w:rsidRPr="00DA292D">
              <w:rPr>
                <w:sz w:val="24"/>
                <w:szCs w:val="24"/>
              </w:rPr>
              <w:t>1</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r w:rsidRPr="00DA292D">
              <w:rPr>
                <w:sz w:val="24"/>
                <w:szCs w:val="24"/>
              </w:rPr>
              <w:t>Наумкина Г. Г.</w:t>
            </w:r>
          </w:p>
        </w:tc>
      </w:tr>
      <w:tr w:rsidR="002E2DBB" w:rsidRPr="00DA292D" w:rsidTr="00A96A71">
        <w:tc>
          <w:tcPr>
            <w:tcW w:w="2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proofErr w:type="spellStart"/>
            <w:r w:rsidRPr="00DA292D">
              <w:rPr>
                <w:sz w:val="24"/>
                <w:szCs w:val="24"/>
              </w:rPr>
              <w:t>общеинтеллектуальное</w:t>
            </w:r>
            <w:proofErr w:type="spellEnd"/>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DBB" w:rsidRPr="00DA292D" w:rsidRDefault="002E2DBB" w:rsidP="00DA292D">
            <w:pPr>
              <w:jc w:val="both"/>
              <w:rPr>
                <w:sz w:val="24"/>
                <w:szCs w:val="24"/>
              </w:rPr>
            </w:pPr>
            <w:r w:rsidRPr="00DA292D">
              <w:rPr>
                <w:sz w:val="24"/>
                <w:szCs w:val="24"/>
              </w:rPr>
              <w:t>Я – исследователь</w:t>
            </w:r>
          </w:p>
          <w:p w:rsidR="002E2DBB" w:rsidRPr="00DA292D" w:rsidRDefault="002E2DBB" w:rsidP="00DA292D">
            <w:pPr>
              <w:jc w:val="both"/>
              <w:rPr>
                <w:sz w:val="24"/>
                <w:szCs w:val="24"/>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DBB" w:rsidRPr="00DA292D" w:rsidRDefault="002E2DBB" w:rsidP="00DA292D">
            <w:pPr>
              <w:jc w:val="both"/>
              <w:rPr>
                <w:sz w:val="24"/>
                <w:szCs w:val="24"/>
              </w:rPr>
            </w:pPr>
            <w:r w:rsidRPr="00DA292D">
              <w:rPr>
                <w:sz w:val="24"/>
                <w:szCs w:val="24"/>
              </w:rPr>
              <w:t>4</w:t>
            </w:r>
          </w:p>
          <w:p w:rsidR="002E2DBB" w:rsidRPr="00DA292D" w:rsidRDefault="002E2DBB" w:rsidP="00DA292D">
            <w:pPr>
              <w:jc w:val="both"/>
              <w:rPr>
                <w:sz w:val="24"/>
                <w:szCs w:val="24"/>
              </w:rPr>
            </w:pPr>
            <w:r w:rsidRPr="00DA292D">
              <w:rPr>
                <w:sz w:val="24"/>
                <w:szCs w:val="24"/>
              </w:rPr>
              <w:t>1, 3</w:t>
            </w:r>
          </w:p>
          <w:p w:rsidR="002E2DBB" w:rsidRPr="00DA292D" w:rsidRDefault="002E2DBB" w:rsidP="00DA292D">
            <w:pPr>
              <w:jc w:val="both"/>
              <w:rPr>
                <w:sz w:val="24"/>
                <w:szCs w:val="24"/>
              </w:rPr>
            </w:pPr>
            <w:r w:rsidRPr="00DA292D">
              <w:rPr>
                <w:sz w:val="24"/>
                <w:szCs w:val="24"/>
              </w:rPr>
              <w:t>2</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DBB" w:rsidRPr="00DA292D" w:rsidRDefault="002E2DBB" w:rsidP="00DA292D">
            <w:pPr>
              <w:jc w:val="both"/>
              <w:rPr>
                <w:sz w:val="24"/>
                <w:szCs w:val="24"/>
              </w:rPr>
            </w:pPr>
            <w:r w:rsidRPr="00DA292D">
              <w:rPr>
                <w:sz w:val="24"/>
                <w:szCs w:val="24"/>
              </w:rPr>
              <w:t>Наумкина Г. Г.</w:t>
            </w:r>
          </w:p>
          <w:p w:rsidR="002E2DBB" w:rsidRPr="00DA292D" w:rsidRDefault="002E2DBB" w:rsidP="00DA292D">
            <w:pPr>
              <w:jc w:val="both"/>
              <w:rPr>
                <w:sz w:val="24"/>
                <w:szCs w:val="24"/>
              </w:rPr>
            </w:pPr>
            <w:r w:rsidRPr="00DA292D">
              <w:rPr>
                <w:sz w:val="24"/>
                <w:szCs w:val="24"/>
              </w:rPr>
              <w:t>Соколова И. М.</w:t>
            </w:r>
          </w:p>
          <w:p w:rsidR="002E2DBB" w:rsidRPr="00DA292D" w:rsidRDefault="002E2DBB" w:rsidP="00DA292D">
            <w:pPr>
              <w:jc w:val="both"/>
              <w:rPr>
                <w:sz w:val="24"/>
                <w:szCs w:val="24"/>
              </w:rPr>
            </w:pPr>
            <w:r w:rsidRPr="00DA292D">
              <w:rPr>
                <w:sz w:val="24"/>
                <w:szCs w:val="24"/>
              </w:rPr>
              <w:t>Савельева З. В.</w:t>
            </w:r>
          </w:p>
        </w:tc>
      </w:tr>
      <w:tr w:rsidR="002E2DBB" w:rsidRPr="00DA292D" w:rsidTr="00A96A7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2DBB" w:rsidRPr="00DA292D" w:rsidRDefault="002E2DBB" w:rsidP="00DA292D">
            <w:pPr>
              <w:jc w:val="both"/>
              <w:rPr>
                <w:sz w:val="24"/>
                <w:szCs w:val="24"/>
              </w:rPr>
            </w:pP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r w:rsidRPr="00DA292D">
              <w:rPr>
                <w:sz w:val="24"/>
                <w:szCs w:val="24"/>
              </w:rPr>
              <w:t>Волшебный карандаш</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r w:rsidRPr="00DA292D">
              <w:rPr>
                <w:sz w:val="24"/>
                <w:szCs w:val="24"/>
              </w:rPr>
              <w:t>1-4</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highlight w:val="yellow"/>
              </w:rPr>
            </w:pPr>
            <w:r w:rsidRPr="00DA292D">
              <w:rPr>
                <w:sz w:val="24"/>
                <w:szCs w:val="24"/>
              </w:rPr>
              <w:t>Савельева З. В.</w:t>
            </w:r>
          </w:p>
        </w:tc>
      </w:tr>
      <w:tr w:rsidR="002E2DBB" w:rsidRPr="00DA292D" w:rsidTr="00A96A71">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r w:rsidRPr="00DA292D">
              <w:rPr>
                <w:sz w:val="24"/>
                <w:szCs w:val="24"/>
              </w:rPr>
              <w:t>Духовно-нравственное</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DBB" w:rsidRPr="00DA292D" w:rsidRDefault="002E2DBB" w:rsidP="00DA292D">
            <w:pPr>
              <w:jc w:val="both"/>
              <w:rPr>
                <w:sz w:val="24"/>
                <w:szCs w:val="24"/>
              </w:rPr>
            </w:pPr>
            <w:r w:rsidRPr="00DA292D">
              <w:rPr>
                <w:sz w:val="24"/>
                <w:szCs w:val="24"/>
              </w:rPr>
              <w:t>Мой родной край</w:t>
            </w:r>
          </w:p>
          <w:p w:rsidR="002E2DBB" w:rsidRPr="00DA292D" w:rsidRDefault="002E2DBB" w:rsidP="00DA292D">
            <w:pPr>
              <w:jc w:val="both"/>
              <w:rPr>
                <w:sz w:val="24"/>
                <w:szCs w:val="24"/>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r w:rsidRPr="00DA292D">
              <w:rPr>
                <w:sz w:val="24"/>
                <w:szCs w:val="24"/>
              </w:rPr>
              <w:t>1-4</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highlight w:val="yellow"/>
              </w:rPr>
            </w:pPr>
            <w:r w:rsidRPr="00DA292D">
              <w:rPr>
                <w:sz w:val="24"/>
                <w:szCs w:val="24"/>
              </w:rPr>
              <w:t>Савельева З. В.</w:t>
            </w:r>
          </w:p>
        </w:tc>
      </w:tr>
      <w:tr w:rsidR="002E2DBB" w:rsidRPr="00DA292D" w:rsidTr="00A96A71">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r w:rsidRPr="00DA292D">
              <w:rPr>
                <w:sz w:val="24"/>
                <w:szCs w:val="24"/>
              </w:rPr>
              <w:t>социальное</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DBB" w:rsidRPr="00DA292D" w:rsidRDefault="002E2DBB" w:rsidP="00DA292D">
            <w:pPr>
              <w:jc w:val="both"/>
              <w:rPr>
                <w:sz w:val="24"/>
                <w:szCs w:val="24"/>
              </w:rPr>
            </w:pPr>
            <w:r w:rsidRPr="00DA292D">
              <w:rPr>
                <w:sz w:val="24"/>
                <w:szCs w:val="24"/>
              </w:rPr>
              <w:t>Хозяюшка</w:t>
            </w:r>
          </w:p>
          <w:p w:rsidR="002E2DBB" w:rsidRPr="00DA292D" w:rsidRDefault="002E2DBB" w:rsidP="00DA292D">
            <w:pPr>
              <w:jc w:val="both"/>
              <w:rPr>
                <w:sz w:val="24"/>
                <w:szCs w:val="24"/>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r w:rsidRPr="00DA292D">
              <w:rPr>
                <w:sz w:val="24"/>
                <w:szCs w:val="24"/>
              </w:rPr>
              <w:t>1-4</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BB" w:rsidRPr="00DA292D" w:rsidRDefault="002E2DBB" w:rsidP="00DA292D">
            <w:pPr>
              <w:jc w:val="both"/>
              <w:rPr>
                <w:sz w:val="24"/>
                <w:szCs w:val="24"/>
              </w:rPr>
            </w:pPr>
            <w:r w:rsidRPr="00DA292D">
              <w:rPr>
                <w:sz w:val="24"/>
                <w:szCs w:val="24"/>
              </w:rPr>
              <w:t>Хапаева Е. И.</w:t>
            </w:r>
          </w:p>
        </w:tc>
      </w:tr>
    </w:tbl>
    <w:p w:rsidR="002E2DBB" w:rsidRPr="00DA292D" w:rsidRDefault="002E2DBB" w:rsidP="00DA292D">
      <w:pPr>
        <w:jc w:val="both"/>
        <w:rPr>
          <w:b/>
          <w:sz w:val="24"/>
          <w:szCs w:val="24"/>
        </w:rPr>
      </w:pPr>
    </w:p>
    <w:p w:rsidR="004D2FA4" w:rsidRPr="00DA292D" w:rsidRDefault="004E71CC" w:rsidP="00DA292D">
      <w:pPr>
        <w:tabs>
          <w:tab w:val="left" w:pos="900"/>
        </w:tabs>
        <w:spacing w:line="100" w:lineRule="atLeast"/>
        <w:ind w:left="-1134" w:firstLine="567"/>
        <w:jc w:val="both"/>
        <w:rPr>
          <w:sz w:val="24"/>
          <w:szCs w:val="24"/>
        </w:rPr>
      </w:pPr>
      <w:r w:rsidRPr="00DA292D">
        <w:rPr>
          <w:sz w:val="24"/>
          <w:szCs w:val="24"/>
        </w:rPr>
        <w:lastRenderedPageBreak/>
        <w:t xml:space="preserve">Индивидуальные и </w:t>
      </w:r>
      <w:r w:rsidR="004D2FA4" w:rsidRPr="00DA292D">
        <w:rPr>
          <w:sz w:val="24"/>
          <w:szCs w:val="24"/>
        </w:rPr>
        <w:t xml:space="preserve">групповые </w:t>
      </w:r>
      <w:r w:rsidRPr="00DA292D">
        <w:rPr>
          <w:sz w:val="24"/>
          <w:szCs w:val="24"/>
        </w:rPr>
        <w:t xml:space="preserve"> коррекционные занятия  организованы с </w:t>
      </w:r>
      <w:proofErr w:type="gramStart"/>
      <w:r w:rsidRPr="00DA292D">
        <w:rPr>
          <w:sz w:val="24"/>
          <w:szCs w:val="24"/>
        </w:rPr>
        <w:t>обучающимися</w:t>
      </w:r>
      <w:proofErr w:type="gramEnd"/>
      <w:r w:rsidRPr="00DA292D">
        <w:rPr>
          <w:sz w:val="24"/>
          <w:szCs w:val="24"/>
        </w:rPr>
        <w:t xml:space="preserve"> 6, 8. 9 классов по русскому языку и математике.</w:t>
      </w:r>
    </w:p>
    <w:p w:rsidR="004D2FA4" w:rsidRPr="00DA292D" w:rsidRDefault="004D2FA4" w:rsidP="00DA292D">
      <w:pPr>
        <w:tabs>
          <w:tab w:val="left" w:pos="900"/>
        </w:tabs>
        <w:spacing w:line="100" w:lineRule="atLeast"/>
        <w:ind w:left="-1134" w:firstLine="567"/>
        <w:jc w:val="both"/>
        <w:rPr>
          <w:sz w:val="24"/>
          <w:szCs w:val="24"/>
        </w:rPr>
      </w:pPr>
    </w:p>
    <w:p w:rsidR="004D2FA4" w:rsidRPr="00DA292D" w:rsidRDefault="004D2FA4" w:rsidP="00DA292D">
      <w:pPr>
        <w:pStyle w:val="aff5"/>
        <w:tabs>
          <w:tab w:val="left" w:pos="0"/>
        </w:tabs>
        <w:ind w:left="-1134" w:firstLine="567"/>
        <w:jc w:val="both"/>
        <w:rPr>
          <w:b/>
          <w:sz w:val="24"/>
          <w:szCs w:val="24"/>
          <w:shd w:val="clear" w:color="auto" w:fill="FFFFFF"/>
        </w:rPr>
      </w:pPr>
      <w:r w:rsidRPr="00DA292D">
        <w:rPr>
          <w:b/>
          <w:sz w:val="24"/>
          <w:szCs w:val="24"/>
          <w:shd w:val="clear" w:color="auto" w:fill="FFFFFF"/>
        </w:rPr>
        <w:t xml:space="preserve">Организация </w:t>
      </w:r>
      <w:proofErr w:type="spellStart"/>
      <w:r w:rsidRPr="00DA292D">
        <w:rPr>
          <w:b/>
          <w:sz w:val="24"/>
          <w:szCs w:val="24"/>
          <w:shd w:val="clear" w:color="auto" w:fill="FFFFFF"/>
        </w:rPr>
        <w:t>предпрофильной</w:t>
      </w:r>
      <w:proofErr w:type="spellEnd"/>
      <w:r w:rsidRPr="00DA292D">
        <w:rPr>
          <w:b/>
          <w:sz w:val="24"/>
          <w:szCs w:val="24"/>
          <w:shd w:val="clear" w:color="auto" w:fill="FFFFFF"/>
        </w:rPr>
        <w:t xml:space="preserve"> подготовки</w:t>
      </w:r>
    </w:p>
    <w:p w:rsidR="004D2FA4" w:rsidRPr="00DA292D" w:rsidRDefault="004D2FA4" w:rsidP="00DA292D">
      <w:pPr>
        <w:tabs>
          <w:tab w:val="left" w:pos="900"/>
        </w:tabs>
        <w:spacing w:line="100" w:lineRule="atLeast"/>
        <w:ind w:left="-1134" w:firstLine="567"/>
        <w:jc w:val="both"/>
        <w:rPr>
          <w:sz w:val="24"/>
          <w:szCs w:val="24"/>
        </w:rPr>
      </w:pPr>
      <w:r w:rsidRPr="00DA292D">
        <w:rPr>
          <w:sz w:val="24"/>
          <w:szCs w:val="24"/>
          <w:highlight w:val="yellow"/>
        </w:rPr>
        <w:t>В 9-м классе</w:t>
      </w:r>
      <w:r w:rsidR="004E71CC" w:rsidRPr="00DA292D">
        <w:rPr>
          <w:sz w:val="24"/>
          <w:szCs w:val="24"/>
        </w:rPr>
        <w:t>: «Найди свой путь».</w:t>
      </w:r>
    </w:p>
    <w:p w:rsidR="004D2FA4" w:rsidRPr="00DA292D" w:rsidRDefault="004D2FA4" w:rsidP="00DA292D">
      <w:pPr>
        <w:pStyle w:val="aff5"/>
        <w:tabs>
          <w:tab w:val="left" w:pos="0"/>
        </w:tabs>
        <w:ind w:left="-1134" w:firstLine="567"/>
        <w:jc w:val="both"/>
        <w:rPr>
          <w:b/>
          <w:sz w:val="24"/>
          <w:szCs w:val="24"/>
          <w:highlight w:val="yellow"/>
          <w:shd w:val="clear" w:color="auto" w:fill="FFFFFF"/>
        </w:rPr>
      </w:pPr>
    </w:p>
    <w:p w:rsidR="004D2FA4" w:rsidRPr="00DA292D" w:rsidRDefault="004D2FA4" w:rsidP="00DA292D">
      <w:pPr>
        <w:pStyle w:val="aff5"/>
        <w:tabs>
          <w:tab w:val="left" w:pos="0"/>
        </w:tabs>
        <w:ind w:left="-1134" w:firstLine="567"/>
        <w:jc w:val="both"/>
        <w:rPr>
          <w:b/>
          <w:sz w:val="24"/>
          <w:szCs w:val="24"/>
          <w:shd w:val="clear" w:color="auto" w:fill="FFFFFF"/>
        </w:rPr>
      </w:pPr>
      <w:r w:rsidRPr="00DA292D">
        <w:rPr>
          <w:b/>
          <w:sz w:val="24"/>
          <w:szCs w:val="24"/>
          <w:shd w:val="clear" w:color="auto" w:fill="FFFFFF"/>
        </w:rPr>
        <w:t>Обучение на ступени среднего (полного) общего образования</w:t>
      </w:r>
    </w:p>
    <w:p w:rsidR="004D2FA4" w:rsidRPr="00DA292D" w:rsidRDefault="004D2FA4" w:rsidP="00DA292D">
      <w:pPr>
        <w:ind w:left="-1134" w:firstLine="567"/>
        <w:jc w:val="both"/>
        <w:rPr>
          <w:sz w:val="24"/>
          <w:szCs w:val="24"/>
          <w:shd w:val="clear" w:color="auto" w:fill="FFFFFF"/>
        </w:rPr>
      </w:pPr>
      <w:r w:rsidRPr="00DA292D">
        <w:rPr>
          <w:sz w:val="24"/>
          <w:szCs w:val="24"/>
          <w:shd w:val="clear" w:color="auto" w:fill="FFFFFF"/>
        </w:rPr>
        <w:t>В 10 классе  предложены элективн</w:t>
      </w:r>
      <w:r w:rsidR="004E71CC" w:rsidRPr="00DA292D">
        <w:rPr>
          <w:sz w:val="24"/>
          <w:szCs w:val="24"/>
          <w:shd w:val="clear" w:color="auto" w:fill="FFFFFF"/>
        </w:rPr>
        <w:t>ые курсы по различным предметам: «Стилистика русского языка», «Этот коварный синтаксис», «Алгебра плюс», «Практикум по математике», «Информатика»</w:t>
      </w:r>
    </w:p>
    <w:p w:rsidR="004C7823" w:rsidRPr="00DA292D" w:rsidRDefault="004C7823" w:rsidP="00DA292D">
      <w:pPr>
        <w:ind w:left="-1134" w:firstLine="567"/>
        <w:jc w:val="both"/>
        <w:rPr>
          <w:b/>
          <w:sz w:val="24"/>
          <w:szCs w:val="24"/>
        </w:rPr>
      </w:pPr>
    </w:p>
    <w:p w:rsidR="00DA292D" w:rsidRPr="00DA292D" w:rsidRDefault="00660685" w:rsidP="00DA292D">
      <w:pPr>
        <w:ind w:firstLine="540"/>
        <w:jc w:val="both"/>
        <w:rPr>
          <w:b/>
          <w:bCs/>
          <w:sz w:val="24"/>
          <w:szCs w:val="24"/>
          <w:u w:val="single"/>
          <w:lang w:eastAsia="hi-IN"/>
        </w:rPr>
      </w:pPr>
      <w:r w:rsidRPr="00DA292D">
        <w:rPr>
          <w:b/>
          <w:bCs/>
          <w:sz w:val="24"/>
          <w:szCs w:val="24"/>
          <w:shd w:val="clear" w:color="auto" w:fill="FFFFFF"/>
        </w:rPr>
        <w:t xml:space="preserve">2.4 </w:t>
      </w:r>
      <w:r w:rsidR="004D2FA4" w:rsidRPr="00DA292D">
        <w:rPr>
          <w:b/>
          <w:bCs/>
          <w:sz w:val="24"/>
          <w:szCs w:val="24"/>
          <w:shd w:val="clear" w:color="auto" w:fill="FFFFFF"/>
        </w:rPr>
        <w:t xml:space="preserve"> </w:t>
      </w:r>
      <w:r w:rsidR="00DA292D" w:rsidRPr="00EE4FCF">
        <w:rPr>
          <w:b/>
          <w:bCs/>
          <w:sz w:val="24"/>
          <w:szCs w:val="24"/>
          <w:lang w:eastAsia="hi-IN"/>
        </w:rPr>
        <w:t>Эффективность</w:t>
      </w:r>
      <w:r w:rsidR="00DA292D" w:rsidRPr="00EE4FCF">
        <w:rPr>
          <w:rFonts w:eastAsia="Arial"/>
          <w:b/>
          <w:bCs/>
          <w:sz w:val="24"/>
          <w:szCs w:val="24"/>
          <w:lang w:eastAsia="hi-IN"/>
        </w:rPr>
        <w:t xml:space="preserve"> </w:t>
      </w:r>
      <w:r w:rsidR="00DA292D" w:rsidRPr="00EE4FCF">
        <w:rPr>
          <w:b/>
          <w:bCs/>
          <w:sz w:val="24"/>
          <w:szCs w:val="24"/>
          <w:lang w:eastAsia="hi-IN"/>
        </w:rPr>
        <w:t>воспитательной</w:t>
      </w:r>
      <w:r w:rsidR="00DA292D" w:rsidRPr="00EE4FCF">
        <w:rPr>
          <w:rFonts w:eastAsia="Arial"/>
          <w:b/>
          <w:bCs/>
          <w:sz w:val="24"/>
          <w:szCs w:val="24"/>
          <w:lang w:eastAsia="hi-IN"/>
        </w:rPr>
        <w:t xml:space="preserve"> </w:t>
      </w:r>
      <w:r w:rsidR="00DA292D" w:rsidRPr="00EE4FCF">
        <w:rPr>
          <w:b/>
          <w:bCs/>
          <w:sz w:val="24"/>
          <w:szCs w:val="24"/>
          <w:lang w:eastAsia="hi-IN"/>
        </w:rPr>
        <w:t>работы</w:t>
      </w:r>
      <w:r w:rsidR="00DA292D" w:rsidRPr="00DA292D">
        <w:rPr>
          <w:rFonts w:eastAsia="Arial"/>
          <w:b/>
          <w:bCs/>
          <w:sz w:val="24"/>
          <w:szCs w:val="24"/>
          <w:u w:val="single"/>
          <w:lang w:eastAsia="hi-IN"/>
        </w:rPr>
        <w:t xml:space="preserve"> </w:t>
      </w:r>
    </w:p>
    <w:p w:rsidR="00EE4FCF" w:rsidRDefault="00EE4FCF" w:rsidP="00DA292D">
      <w:pPr>
        <w:ind w:firstLine="540"/>
        <w:jc w:val="both"/>
        <w:rPr>
          <w:b/>
          <w:iCs/>
          <w:sz w:val="24"/>
          <w:szCs w:val="24"/>
        </w:rPr>
      </w:pPr>
    </w:p>
    <w:p w:rsidR="00DA292D" w:rsidRPr="00DA292D" w:rsidRDefault="00DA292D" w:rsidP="00DA292D">
      <w:pPr>
        <w:ind w:firstLine="540"/>
        <w:jc w:val="both"/>
        <w:rPr>
          <w:b/>
          <w:iCs/>
          <w:sz w:val="24"/>
          <w:szCs w:val="24"/>
        </w:rPr>
      </w:pPr>
      <w:r w:rsidRPr="00DA292D">
        <w:rPr>
          <w:b/>
          <w:iCs/>
          <w:sz w:val="24"/>
          <w:szCs w:val="24"/>
        </w:rPr>
        <w:t>Основная</w:t>
      </w:r>
      <w:r w:rsidRPr="00DA292D">
        <w:rPr>
          <w:rFonts w:eastAsia="Arial"/>
          <w:b/>
          <w:iCs/>
          <w:sz w:val="24"/>
          <w:szCs w:val="24"/>
        </w:rPr>
        <w:t xml:space="preserve"> </w:t>
      </w:r>
      <w:r w:rsidRPr="00DA292D">
        <w:rPr>
          <w:b/>
          <w:iCs/>
          <w:sz w:val="24"/>
          <w:szCs w:val="24"/>
        </w:rPr>
        <w:t>идея</w:t>
      </w:r>
      <w:r w:rsidRPr="00DA292D">
        <w:rPr>
          <w:bCs/>
          <w:iCs/>
          <w:sz w:val="24"/>
          <w:szCs w:val="24"/>
        </w:rPr>
        <w:t>,</w:t>
      </w:r>
      <w:r w:rsidRPr="00DA292D">
        <w:rPr>
          <w:rFonts w:eastAsia="Arial"/>
          <w:bCs/>
          <w:iCs/>
          <w:sz w:val="24"/>
          <w:szCs w:val="24"/>
        </w:rPr>
        <w:t xml:space="preserve"> </w:t>
      </w:r>
      <w:r w:rsidRPr="00DA292D">
        <w:rPr>
          <w:bCs/>
          <w:iCs/>
          <w:sz w:val="24"/>
          <w:szCs w:val="24"/>
        </w:rPr>
        <w:t>положенная</w:t>
      </w:r>
      <w:r w:rsidRPr="00DA292D">
        <w:rPr>
          <w:rFonts w:eastAsia="Arial"/>
          <w:bCs/>
          <w:iCs/>
          <w:sz w:val="24"/>
          <w:szCs w:val="24"/>
        </w:rPr>
        <w:t xml:space="preserve"> </w:t>
      </w:r>
      <w:r w:rsidRPr="00DA292D">
        <w:rPr>
          <w:bCs/>
          <w:iCs/>
          <w:sz w:val="24"/>
          <w:szCs w:val="24"/>
        </w:rPr>
        <w:t>в</w:t>
      </w:r>
      <w:r w:rsidRPr="00DA292D">
        <w:rPr>
          <w:rFonts w:eastAsia="Arial"/>
          <w:bCs/>
          <w:iCs/>
          <w:sz w:val="24"/>
          <w:szCs w:val="24"/>
        </w:rPr>
        <w:t xml:space="preserve"> </w:t>
      </w:r>
      <w:r w:rsidRPr="00DA292D">
        <w:rPr>
          <w:bCs/>
          <w:iCs/>
          <w:sz w:val="24"/>
          <w:szCs w:val="24"/>
        </w:rPr>
        <w:t>основу</w:t>
      </w:r>
      <w:r w:rsidRPr="00DA292D">
        <w:rPr>
          <w:rFonts w:eastAsia="Arial"/>
          <w:bCs/>
          <w:iCs/>
          <w:sz w:val="24"/>
          <w:szCs w:val="24"/>
        </w:rPr>
        <w:t xml:space="preserve"> </w:t>
      </w:r>
      <w:r w:rsidRPr="00DA292D">
        <w:rPr>
          <w:bCs/>
          <w:iCs/>
          <w:sz w:val="24"/>
          <w:szCs w:val="24"/>
        </w:rPr>
        <w:t>организации</w:t>
      </w:r>
      <w:r w:rsidRPr="00DA292D">
        <w:rPr>
          <w:rFonts w:eastAsia="Arial"/>
          <w:bCs/>
          <w:iCs/>
          <w:sz w:val="24"/>
          <w:szCs w:val="24"/>
        </w:rPr>
        <w:t xml:space="preserve"> </w:t>
      </w:r>
      <w:r w:rsidRPr="00DA292D">
        <w:rPr>
          <w:bCs/>
          <w:iCs/>
          <w:sz w:val="24"/>
          <w:szCs w:val="24"/>
        </w:rPr>
        <w:t>воспитательной</w:t>
      </w:r>
      <w:r w:rsidRPr="00DA292D">
        <w:rPr>
          <w:rFonts w:eastAsia="Arial"/>
          <w:bCs/>
          <w:iCs/>
          <w:sz w:val="24"/>
          <w:szCs w:val="24"/>
        </w:rPr>
        <w:t xml:space="preserve"> </w:t>
      </w:r>
      <w:r w:rsidRPr="00DA292D">
        <w:rPr>
          <w:bCs/>
          <w:iCs/>
          <w:sz w:val="24"/>
          <w:szCs w:val="24"/>
        </w:rPr>
        <w:t>деятельности</w:t>
      </w:r>
      <w:r w:rsidRPr="00DA292D">
        <w:rPr>
          <w:rFonts w:eastAsia="Arial"/>
          <w:bCs/>
          <w:iCs/>
          <w:sz w:val="24"/>
          <w:szCs w:val="24"/>
        </w:rPr>
        <w:t xml:space="preserve"> </w:t>
      </w:r>
      <w:r w:rsidRPr="00DA292D">
        <w:rPr>
          <w:bCs/>
          <w:iCs/>
          <w:sz w:val="24"/>
          <w:szCs w:val="24"/>
        </w:rPr>
        <w:t>в</w:t>
      </w:r>
      <w:r w:rsidRPr="00DA292D">
        <w:rPr>
          <w:rFonts w:eastAsia="Arial"/>
          <w:bCs/>
          <w:iCs/>
          <w:sz w:val="24"/>
          <w:szCs w:val="24"/>
        </w:rPr>
        <w:t xml:space="preserve"> </w:t>
      </w:r>
      <w:r w:rsidRPr="00DA292D">
        <w:rPr>
          <w:bCs/>
          <w:iCs/>
          <w:sz w:val="24"/>
          <w:szCs w:val="24"/>
        </w:rPr>
        <w:t>ОУ</w:t>
      </w:r>
      <w:bookmarkStart w:id="0" w:name="_GoBack"/>
      <w:bookmarkEnd w:id="0"/>
      <w:r w:rsidRPr="00DA292D">
        <w:rPr>
          <w:bCs/>
          <w:iCs/>
          <w:sz w:val="24"/>
          <w:szCs w:val="24"/>
        </w:rPr>
        <w:t>:</w:t>
      </w:r>
      <w:r w:rsidRPr="00DA292D">
        <w:rPr>
          <w:rFonts w:eastAsia="Arial"/>
          <w:bCs/>
          <w:iCs/>
          <w:sz w:val="24"/>
          <w:szCs w:val="24"/>
        </w:rPr>
        <w:t xml:space="preserve"> </w:t>
      </w:r>
      <w:proofErr w:type="spellStart"/>
      <w:r w:rsidRPr="00DA292D">
        <w:rPr>
          <w:b/>
          <w:iCs/>
          <w:sz w:val="24"/>
          <w:szCs w:val="24"/>
        </w:rPr>
        <w:t>Гуманизация</w:t>
      </w:r>
      <w:proofErr w:type="spellEnd"/>
      <w:r w:rsidRPr="00DA292D">
        <w:rPr>
          <w:rFonts w:eastAsia="Arial"/>
          <w:b/>
          <w:iCs/>
          <w:sz w:val="24"/>
          <w:szCs w:val="24"/>
        </w:rPr>
        <w:t xml:space="preserve"> </w:t>
      </w:r>
      <w:r w:rsidRPr="00DA292D">
        <w:rPr>
          <w:b/>
          <w:iCs/>
          <w:sz w:val="24"/>
          <w:szCs w:val="24"/>
        </w:rPr>
        <w:t>воспитательного</w:t>
      </w:r>
      <w:r w:rsidRPr="00DA292D">
        <w:rPr>
          <w:rFonts w:eastAsia="Arial"/>
          <w:b/>
          <w:iCs/>
          <w:sz w:val="24"/>
          <w:szCs w:val="24"/>
        </w:rPr>
        <w:t xml:space="preserve"> </w:t>
      </w:r>
      <w:r w:rsidRPr="00DA292D">
        <w:rPr>
          <w:b/>
          <w:iCs/>
          <w:sz w:val="24"/>
          <w:szCs w:val="24"/>
        </w:rPr>
        <w:t>процесса,</w:t>
      </w:r>
      <w:r w:rsidRPr="00DA292D">
        <w:rPr>
          <w:rFonts w:eastAsia="Arial"/>
          <w:b/>
          <w:iCs/>
          <w:sz w:val="24"/>
          <w:szCs w:val="24"/>
        </w:rPr>
        <w:t xml:space="preserve"> </w:t>
      </w:r>
      <w:proofErr w:type="gramStart"/>
      <w:r w:rsidRPr="00DA292D">
        <w:rPr>
          <w:b/>
          <w:iCs/>
          <w:sz w:val="24"/>
          <w:szCs w:val="24"/>
        </w:rPr>
        <w:t>выражающаяся</w:t>
      </w:r>
      <w:proofErr w:type="gramEnd"/>
      <w:r w:rsidRPr="00DA292D">
        <w:rPr>
          <w:rFonts w:eastAsia="Arial"/>
          <w:b/>
          <w:iCs/>
          <w:sz w:val="24"/>
          <w:szCs w:val="24"/>
        </w:rPr>
        <w:t xml:space="preserve"> </w:t>
      </w:r>
      <w:r w:rsidRPr="00DA292D">
        <w:rPr>
          <w:b/>
          <w:iCs/>
          <w:sz w:val="24"/>
          <w:szCs w:val="24"/>
        </w:rPr>
        <w:t>в</w:t>
      </w:r>
      <w:r w:rsidRPr="00DA292D">
        <w:rPr>
          <w:rFonts w:eastAsia="Arial"/>
          <w:b/>
          <w:iCs/>
          <w:sz w:val="24"/>
          <w:szCs w:val="24"/>
        </w:rPr>
        <w:t xml:space="preserve"> </w:t>
      </w:r>
      <w:r w:rsidRPr="00DA292D">
        <w:rPr>
          <w:b/>
          <w:iCs/>
          <w:sz w:val="24"/>
          <w:szCs w:val="24"/>
        </w:rPr>
        <w:t>создании</w:t>
      </w:r>
      <w:r w:rsidRPr="00DA292D">
        <w:rPr>
          <w:rFonts w:eastAsia="Arial"/>
          <w:b/>
          <w:iCs/>
          <w:sz w:val="24"/>
          <w:szCs w:val="24"/>
        </w:rPr>
        <w:t xml:space="preserve"> </w:t>
      </w:r>
      <w:r w:rsidRPr="00DA292D">
        <w:rPr>
          <w:b/>
          <w:iCs/>
          <w:sz w:val="24"/>
          <w:szCs w:val="24"/>
        </w:rPr>
        <w:t>условий</w:t>
      </w:r>
      <w:r w:rsidRPr="00DA292D">
        <w:rPr>
          <w:rFonts w:eastAsia="Arial"/>
          <w:b/>
          <w:iCs/>
          <w:sz w:val="24"/>
          <w:szCs w:val="24"/>
        </w:rPr>
        <w:t xml:space="preserve"> </w:t>
      </w:r>
      <w:r w:rsidRPr="00DA292D">
        <w:rPr>
          <w:b/>
          <w:iCs/>
          <w:sz w:val="24"/>
          <w:szCs w:val="24"/>
        </w:rPr>
        <w:t>для</w:t>
      </w:r>
      <w:r w:rsidRPr="00DA292D">
        <w:rPr>
          <w:rFonts w:eastAsia="Arial"/>
          <w:b/>
          <w:iCs/>
          <w:sz w:val="24"/>
          <w:szCs w:val="24"/>
        </w:rPr>
        <w:t xml:space="preserve"> </w:t>
      </w:r>
      <w:r w:rsidRPr="00DA292D">
        <w:rPr>
          <w:b/>
          <w:iCs/>
          <w:sz w:val="24"/>
          <w:szCs w:val="24"/>
        </w:rPr>
        <w:t>всемерного</w:t>
      </w:r>
      <w:r w:rsidRPr="00DA292D">
        <w:rPr>
          <w:rFonts w:eastAsia="Arial"/>
          <w:b/>
          <w:iCs/>
          <w:sz w:val="24"/>
          <w:szCs w:val="24"/>
        </w:rPr>
        <w:t xml:space="preserve"> </w:t>
      </w:r>
      <w:r w:rsidRPr="00DA292D">
        <w:rPr>
          <w:b/>
          <w:iCs/>
          <w:sz w:val="24"/>
          <w:szCs w:val="24"/>
        </w:rPr>
        <w:t>развития</w:t>
      </w:r>
      <w:r w:rsidRPr="00DA292D">
        <w:rPr>
          <w:rFonts w:eastAsia="Arial"/>
          <w:b/>
          <w:iCs/>
          <w:sz w:val="24"/>
          <w:szCs w:val="24"/>
        </w:rPr>
        <w:t xml:space="preserve"> </w:t>
      </w:r>
      <w:r w:rsidRPr="00DA292D">
        <w:rPr>
          <w:b/>
          <w:iCs/>
          <w:sz w:val="24"/>
          <w:szCs w:val="24"/>
        </w:rPr>
        <w:t>личности,</w:t>
      </w:r>
      <w:r w:rsidRPr="00DA292D">
        <w:rPr>
          <w:rFonts w:eastAsia="Arial"/>
          <w:b/>
          <w:iCs/>
          <w:sz w:val="24"/>
          <w:szCs w:val="24"/>
        </w:rPr>
        <w:t xml:space="preserve"> </w:t>
      </w:r>
      <w:r w:rsidRPr="00DA292D">
        <w:rPr>
          <w:b/>
          <w:iCs/>
          <w:sz w:val="24"/>
          <w:szCs w:val="24"/>
        </w:rPr>
        <w:t>для</w:t>
      </w:r>
      <w:r w:rsidRPr="00DA292D">
        <w:rPr>
          <w:rFonts w:eastAsia="Arial"/>
          <w:b/>
          <w:iCs/>
          <w:sz w:val="24"/>
          <w:szCs w:val="24"/>
        </w:rPr>
        <w:t xml:space="preserve"> </w:t>
      </w:r>
      <w:r w:rsidRPr="00DA292D">
        <w:rPr>
          <w:b/>
          <w:iCs/>
          <w:sz w:val="24"/>
          <w:szCs w:val="24"/>
        </w:rPr>
        <w:t>побуждения</w:t>
      </w:r>
      <w:r w:rsidRPr="00DA292D">
        <w:rPr>
          <w:rFonts w:eastAsia="Arial"/>
          <w:b/>
          <w:iCs/>
          <w:sz w:val="24"/>
          <w:szCs w:val="24"/>
        </w:rPr>
        <w:t xml:space="preserve"> </w:t>
      </w:r>
      <w:r w:rsidRPr="00DA292D">
        <w:rPr>
          <w:b/>
          <w:iCs/>
          <w:sz w:val="24"/>
          <w:szCs w:val="24"/>
        </w:rPr>
        <w:t>её</w:t>
      </w:r>
      <w:r w:rsidRPr="00DA292D">
        <w:rPr>
          <w:rFonts w:eastAsia="Arial"/>
          <w:b/>
          <w:iCs/>
          <w:sz w:val="24"/>
          <w:szCs w:val="24"/>
        </w:rPr>
        <w:t xml:space="preserve"> </w:t>
      </w:r>
      <w:r w:rsidRPr="00DA292D">
        <w:rPr>
          <w:b/>
          <w:iCs/>
          <w:sz w:val="24"/>
          <w:szCs w:val="24"/>
        </w:rPr>
        <w:t>к</w:t>
      </w:r>
      <w:r w:rsidRPr="00DA292D">
        <w:rPr>
          <w:rFonts w:eastAsia="Arial"/>
          <w:b/>
          <w:iCs/>
          <w:sz w:val="24"/>
          <w:szCs w:val="24"/>
        </w:rPr>
        <w:t xml:space="preserve"> </w:t>
      </w:r>
      <w:r w:rsidRPr="00DA292D">
        <w:rPr>
          <w:b/>
          <w:iCs/>
          <w:sz w:val="24"/>
          <w:szCs w:val="24"/>
        </w:rPr>
        <w:t>самоанализу,</w:t>
      </w:r>
      <w:r w:rsidRPr="00DA292D">
        <w:rPr>
          <w:rFonts w:eastAsia="Arial"/>
          <w:b/>
          <w:iCs/>
          <w:sz w:val="24"/>
          <w:szCs w:val="24"/>
        </w:rPr>
        <w:t xml:space="preserve"> </w:t>
      </w:r>
      <w:r w:rsidRPr="00DA292D">
        <w:rPr>
          <w:b/>
          <w:iCs/>
          <w:sz w:val="24"/>
          <w:szCs w:val="24"/>
        </w:rPr>
        <w:t>самооценке.</w:t>
      </w:r>
    </w:p>
    <w:p w:rsidR="00DA292D" w:rsidRPr="00DA292D" w:rsidRDefault="00DA292D" w:rsidP="00DA292D">
      <w:pPr>
        <w:ind w:firstLine="540"/>
        <w:jc w:val="both"/>
        <w:rPr>
          <w:bCs/>
          <w:iCs/>
          <w:sz w:val="24"/>
          <w:szCs w:val="24"/>
        </w:rPr>
      </w:pPr>
    </w:p>
    <w:p w:rsidR="00DA292D" w:rsidRPr="00DA292D" w:rsidRDefault="00DA292D" w:rsidP="00DA292D">
      <w:pPr>
        <w:ind w:firstLine="540"/>
        <w:jc w:val="both"/>
        <w:rPr>
          <w:rFonts w:eastAsia="Arial"/>
          <w:bCs/>
          <w:iCs/>
          <w:sz w:val="24"/>
          <w:szCs w:val="24"/>
        </w:rPr>
      </w:pPr>
      <w:r w:rsidRPr="00DA292D">
        <w:rPr>
          <w:bCs/>
          <w:iCs/>
          <w:sz w:val="24"/>
          <w:szCs w:val="24"/>
        </w:rPr>
        <w:t>Результаты</w:t>
      </w:r>
      <w:r w:rsidRPr="00DA292D">
        <w:rPr>
          <w:rFonts w:eastAsia="Arial"/>
          <w:bCs/>
          <w:iCs/>
          <w:sz w:val="24"/>
          <w:szCs w:val="24"/>
        </w:rPr>
        <w:t xml:space="preserve"> </w:t>
      </w:r>
      <w:r w:rsidRPr="00DA292D">
        <w:rPr>
          <w:bCs/>
          <w:iCs/>
          <w:sz w:val="24"/>
          <w:szCs w:val="24"/>
        </w:rPr>
        <w:t>анкетирования</w:t>
      </w:r>
      <w:r w:rsidRPr="00DA292D">
        <w:rPr>
          <w:rFonts w:eastAsia="Arial"/>
          <w:bCs/>
          <w:iCs/>
          <w:sz w:val="24"/>
          <w:szCs w:val="24"/>
        </w:rPr>
        <w:t xml:space="preserve">  </w:t>
      </w:r>
      <w:r w:rsidRPr="00DA292D">
        <w:rPr>
          <w:bCs/>
          <w:iCs/>
          <w:sz w:val="24"/>
          <w:szCs w:val="24"/>
        </w:rPr>
        <w:t>родителей</w:t>
      </w:r>
      <w:r w:rsidRPr="00DA292D">
        <w:rPr>
          <w:rFonts w:eastAsia="Arial"/>
          <w:bCs/>
          <w:iCs/>
          <w:sz w:val="24"/>
          <w:szCs w:val="24"/>
        </w:rPr>
        <w:t xml:space="preserve"> </w:t>
      </w:r>
      <w:r w:rsidRPr="00DA292D">
        <w:rPr>
          <w:bCs/>
          <w:iCs/>
          <w:sz w:val="24"/>
          <w:szCs w:val="24"/>
        </w:rPr>
        <w:t>в</w:t>
      </w:r>
      <w:r w:rsidRPr="00DA292D">
        <w:rPr>
          <w:rFonts w:eastAsia="Arial"/>
          <w:bCs/>
          <w:iCs/>
          <w:sz w:val="24"/>
          <w:szCs w:val="24"/>
        </w:rPr>
        <w:t xml:space="preserve"> </w:t>
      </w:r>
      <w:r w:rsidRPr="00DA292D">
        <w:rPr>
          <w:bCs/>
          <w:iCs/>
          <w:sz w:val="24"/>
          <w:szCs w:val="24"/>
        </w:rPr>
        <w:t>рамках</w:t>
      </w:r>
      <w:r w:rsidRPr="00DA292D">
        <w:rPr>
          <w:rFonts w:eastAsia="Arial"/>
          <w:bCs/>
          <w:iCs/>
          <w:sz w:val="24"/>
          <w:szCs w:val="24"/>
        </w:rPr>
        <w:t xml:space="preserve"> </w:t>
      </w:r>
      <w:r w:rsidRPr="00DA292D">
        <w:rPr>
          <w:bCs/>
          <w:iCs/>
          <w:sz w:val="24"/>
          <w:szCs w:val="24"/>
        </w:rPr>
        <w:t>подготовки</w:t>
      </w:r>
      <w:r w:rsidRPr="00DA292D">
        <w:rPr>
          <w:rFonts w:eastAsia="Arial"/>
          <w:bCs/>
          <w:iCs/>
          <w:sz w:val="24"/>
          <w:szCs w:val="24"/>
        </w:rPr>
        <w:t xml:space="preserve"> </w:t>
      </w:r>
      <w:r w:rsidRPr="00DA292D">
        <w:rPr>
          <w:bCs/>
          <w:iCs/>
          <w:sz w:val="24"/>
          <w:szCs w:val="24"/>
        </w:rPr>
        <w:t>материалов</w:t>
      </w:r>
      <w:r w:rsidRPr="00DA292D">
        <w:rPr>
          <w:rFonts w:eastAsia="Arial"/>
          <w:bCs/>
          <w:iCs/>
          <w:sz w:val="24"/>
          <w:szCs w:val="24"/>
        </w:rPr>
        <w:t xml:space="preserve"> </w:t>
      </w:r>
      <w:r w:rsidRPr="00DA292D">
        <w:rPr>
          <w:bCs/>
          <w:iCs/>
          <w:sz w:val="24"/>
          <w:szCs w:val="24"/>
        </w:rPr>
        <w:t>для</w:t>
      </w:r>
      <w:r w:rsidRPr="00DA292D">
        <w:rPr>
          <w:rFonts w:eastAsia="Arial"/>
          <w:bCs/>
          <w:iCs/>
          <w:sz w:val="24"/>
          <w:szCs w:val="24"/>
        </w:rPr>
        <w:t xml:space="preserve"> </w:t>
      </w:r>
      <w:r w:rsidRPr="00DA292D">
        <w:rPr>
          <w:bCs/>
          <w:iCs/>
          <w:sz w:val="24"/>
          <w:szCs w:val="24"/>
        </w:rPr>
        <w:t>самооценки</w:t>
      </w:r>
      <w:r w:rsidRPr="00DA292D">
        <w:rPr>
          <w:rFonts w:eastAsia="Arial"/>
          <w:bCs/>
          <w:iCs/>
          <w:sz w:val="24"/>
          <w:szCs w:val="24"/>
        </w:rPr>
        <w:t xml:space="preserve"> </w:t>
      </w:r>
      <w:r w:rsidRPr="00DA292D">
        <w:rPr>
          <w:bCs/>
          <w:iCs/>
          <w:sz w:val="24"/>
          <w:szCs w:val="24"/>
        </w:rPr>
        <w:t>показывают,</w:t>
      </w:r>
      <w:r w:rsidRPr="00DA292D">
        <w:rPr>
          <w:rFonts w:eastAsia="Arial"/>
          <w:bCs/>
          <w:iCs/>
          <w:sz w:val="24"/>
          <w:szCs w:val="24"/>
        </w:rPr>
        <w:t xml:space="preserve"> </w:t>
      </w:r>
      <w:r w:rsidRPr="00DA292D">
        <w:rPr>
          <w:bCs/>
          <w:iCs/>
          <w:sz w:val="24"/>
          <w:szCs w:val="24"/>
        </w:rPr>
        <w:t>что</w:t>
      </w:r>
      <w:r w:rsidRPr="00DA292D">
        <w:rPr>
          <w:rFonts w:eastAsia="Arial"/>
          <w:bCs/>
          <w:iCs/>
          <w:sz w:val="24"/>
          <w:szCs w:val="24"/>
        </w:rPr>
        <w:t xml:space="preserve"> </w:t>
      </w:r>
      <w:r w:rsidRPr="00DA292D">
        <w:rPr>
          <w:bCs/>
          <w:iCs/>
          <w:sz w:val="24"/>
          <w:szCs w:val="24"/>
        </w:rPr>
        <w:t>их</w:t>
      </w:r>
      <w:r w:rsidRPr="00DA292D">
        <w:rPr>
          <w:rFonts w:eastAsia="Arial"/>
          <w:bCs/>
          <w:iCs/>
          <w:sz w:val="24"/>
          <w:szCs w:val="24"/>
        </w:rPr>
        <w:t xml:space="preserve"> </w:t>
      </w:r>
      <w:r w:rsidRPr="00DA292D">
        <w:rPr>
          <w:bCs/>
          <w:iCs/>
          <w:sz w:val="24"/>
          <w:szCs w:val="24"/>
        </w:rPr>
        <w:t>удовлетворенность</w:t>
      </w:r>
      <w:r w:rsidRPr="00DA292D">
        <w:rPr>
          <w:rFonts w:eastAsia="Arial"/>
          <w:bCs/>
          <w:iCs/>
          <w:sz w:val="24"/>
          <w:szCs w:val="24"/>
        </w:rPr>
        <w:t xml:space="preserve"> </w:t>
      </w:r>
      <w:r w:rsidRPr="00DA292D">
        <w:rPr>
          <w:bCs/>
          <w:iCs/>
          <w:sz w:val="24"/>
          <w:szCs w:val="24"/>
        </w:rPr>
        <w:t>работой</w:t>
      </w:r>
      <w:r w:rsidRPr="00DA292D">
        <w:rPr>
          <w:rFonts w:eastAsia="Arial"/>
          <w:bCs/>
          <w:iCs/>
          <w:sz w:val="24"/>
          <w:szCs w:val="24"/>
        </w:rPr>
        <w:t xml:space="preserve"> </w:t>
      </w:r>
      <w:r w:rsidRPr="00DA292D">
        <w:rPr>
          <w:bCs/>
          <w:iCs/>
          <w:sz w:val="24"/>
          <w:szCs w:val="24"/>
        </w:rPr>
        <w:t>школы</w:t>
      </w:r>
      <w:r w:rsidRPr="00DA292D">
        <w:rPr>
          <w:rFonts w:eastAsia="Arial"/>
          <w:bCs/>
          <w:iCs/>
          <w:sz w:val="24"/>
          <w:szCs w:val="24"/>
        </w:rPr>
        <w:t xml:space="preserve"> </w:t>
      </w:r>
      <w:r w:rsidRPr="00DA292D">
        <w:rPr>
          <w:bCs/>
          <w:iCs/>
          <w:sz w:val="24"/>
          <w:szCs w:val="24"/>
        </w:rPr>
        <w:t>составила</w:t>
      </w:r>
      <w:r w:rsidRPr="00DA292D">
        <w:rPr>
          <w:rFonts w:eastAsia="Arial"/>
          <w:bCs/>
          <w:iCs/>
          <w:sz w:val="24"/>
          <w:szCs w:val="24"/>
        </w:rPr>
        <w:t xml:space="preserve"> </w:t>
      </w:r>
      <w:r w:rsidRPr="00DA292D">
        <w:rPr>
          <w:bCs/>
          <w:iCs/>
          <w:sz w:val="24"/>
          <w:szCs w:val="24"/>
        </w:rPr>
        <w:t>2,9.</w:t>
      </w:r>
      <w:r w:rsidRPr="00DA292D">
        <w:rPr>
          <w:rFonts w:eastAsia="Arial"/>
          <w:bCs/>
          <w:iCs/>
          <w:sz w:val="24"/>
          <w:szCs w:val="24"/>
        </w:rPr>
        <w:t xml:space="preserve"> </w:t>
      </w:r>
      <w:r w:rsidRPr="00DA292D">
        <w:rPr>
          <w:bCs/>
          <w:iCs/>
          <w:sz w:val="24"/>
          <w:szCs w:val="24"/>
        </w:rPr>
        <w:t>Это</w:t>
      </w:r>
      <w:r w:rsidRPr="00DA292D">
        <w:rPr>
          <w:rFonts w:eastAsia="Arial"/>
          <w:bCs/>
          <w:iCs/>
          <w:sz w:val="24"/>
          <w:szCs w:val="24"/>
        </w:rPr>
        <w:t xml:space="preserve"> </w:t>
      </w:r>
      <w:r w:rsidRPr="00DA292D">
        <w:rPr>
          <w:bCs/>
          <w:iCs/>
          <w:sz w:val="24"/>
          <w:szCs w:val="24"/>
        </w:rPr>
        <w:t>на</w:t>
      </w:r>
      <w:r w:rsidRPr="00DA292D">
        <w:rPr>
          <w:rFonts w:eastAsia="Arial"/>
          <w:bCs/>
          <w:iCs/>
          <w:sz w:val="24"/>
          <w:szCs w:val="24"/>
        </w:rPr>
        <w:t xml:space="preserve">  </w:t>
      </w:r>
      <w:r w:rsidRPr="00DA292D">
        <w:rPr>
          <w:bCs/>
          <w:iCs/>
          <w:sz w:val="24"/>
          <w:szCs w:val="24"/>
        </w:rPr>
        <w:t>0,07</w:t>
      </w:r>
      <w:r w:rsidRPr="00DA292D">
        <w:rPr>
          <w:rFonts w:eastAsia="Arial"/>
          <w:bCs/>
          <w:iCs/>
          <w:sz w:val="24"/>
          <w:szCs w:val="24"/>
        </w:rPr>
        <w:t xml:space="preserve"> </w:t>
      </w:r>
      <w:r w:rsidRPr="00DA292D">
        <w:rPr>
          <w:bCs/>
          <w:iCs/>
          <w:sz w:val="24"/>
          <w:szCs w:val="24"/>
        </w:rPr>
        <w:t>ниже</w:t>
      </w:r>
      <w:r w:rsidRPr="00DA292D">
        <w:rPr>
          <w:rFonts w:eastAsia="Arial"/>
          <w:bCs/>
          <w:iCs/>
          <w:sz w:val="24"/>
          <w:szCs w:val="24"/>
        </w:rPr>
        <w:t xml:space="preserve"> </w:t>
      </w:r>
      <w:r w:rsidRPr="00DA292D">
        <w:rPr>
          <w:bCs/>
          <w:iCs/>
          <w:sz w:val="24"/>
          <w:szCs w:val="24"/>
        </w:rPr>
        <w:t>прошлогоднего</w:t>
      </w:r>
      <w:r w:rsidRPr="00DA292D">
        <w:rPr>
          <w:rFonts w:eastAsia="Arial"/>
          <w:bCs/>
          <w:iCs/>
          <w:sz w:val="24"/>
          <w:szCs w:val="24"/>
        </w:rPr>
        <w:t xml:space="preserve"> </w:t>
      </w:r>
      <w:r w:rsidRPr="00DA292D">
        <w:rPr>
          <w:bCs/>
          <w:iCs/>
          <w:sz w:val="24"/>
          <w:szCs w:val="24"/>
        </w:rPr>
        <w:t>результата.</w:t>
      </w:r>
      <w:r w:rsidRPr="00DA292D">
        <w:rPr>
          <w:rFonts w:eastAsia="Arial"/>
          <w:bCs/>
          <w:iCs/>
          <w:sz w:val="24"/>
          <w:szCs w:val="24"/>
        </w:rPr>
        <w:t xml:space="preserve"> </w:t>
      </w:r>
      <w:r w:rsidRPr="00DA292D">
        <w:rPr>
          <w:bCs/>
          <w:iCs/>
          <w:sz w:val="24"/>
          <w:szCs w:val="24"/>
        </w:rPr>
        <w:t>Макс.</w:t>
      </w:r>
      <w:r w:rsidRPr="00DA292D">
        <w:rPr>
          <w:rFonts w:eastAsia="Arial"/>
          <w:bCs/>
          <w:iCs/>
          <w:sz w:val="24"/>
          <w:szCs w:val="24"/>
        </w:rPr>
        <w:t xml:space="preserve"> </w:t>
      </w:r>
      <w:r w:rsidRPr="00DA292D">
        <w:rPr>
          <w:bCs/>
          <w:iCs/>
          <w:sz w:val="24"/>
          <w:szCs w:val="24"/>
        </w:rPr>
        <w:t>Балл</w:t>
      </w:r>
      <w:r w:rsidRPr="00DA292D">
        <w:rPr>
          <w:rFonts w:eastAsia="Arial"/>
          <w:bCs/>
          <w:iCs/>
          <w:sz w:val="24"/>
          <w:szCs w:val="24"/>
        </w:rPr>
        <w:t xml:space="preserve"> </w:t>
      </w:r>
      <w:r w:rsidRPr="00DA292D">
        <w:rPr>
          <w:bCs/>
          <w:iCs/>
          <w:sz w:val="24"/>
          <w:szCs w:val="24"/>
        </w:rPr>
        <w:t>-</w:t>
      </w:r>
      <w:r w:rsidRPr="00DA292D">
        <w:rPr>
          <w:rFonts w:eastAsia="Arial"/>
          <w:bCs/>
          <w:iCs/>
          <w:sz w:val="24"/>
          <w:szCs w:val="24"/>
        </w:rPr>
        <w:t xml:space="preserve"> </w:t>
      </w:r>
      <w:r w:rsidRPr="00DA292D">
        <w:rPr>
          <w:bCs/>
          <w:iCs/>
          <w:sz w:val="24"/>
          <w:szCs w:val="24"/>
        </w:rPr>
        <w:t>4,</w:t>
      </w:r>
      <w:r w:rsidRPr="00DA292D">
        <w:rPr>
          <w:rFonts w:eastAsia="Arial"/>
          <w:bCs/>
          <w:iCs/>
          <w:sz w:val="24"/>
          <w:szCs w:val="24"/>
        </w:rPr>
        <w:t xml:space="preserve"> </w:t>
      </w:r>
      <w:r w:rsidRPr="00DA292D">
        <w:rPr>
          <w:bCs/>
          <w:iCs/>
          <w:sz w:val="24"/>
          <w:szCs w:val="24"/>
        </w:rPr>
        <w:t>т.е.</w:t>
      </w:r>
      <w:r w:rsidRPr="00DA292D">
        <w:rPr>
          <w:rFonts w:eastAsia="Arial"/>
          <w:bCs/>
          <w:iCs/>
          <w:sz w:val="24"/>
          <w:szCs w:val="24"/>
        </w:rPr>
        <w:t xml:space="preserve"> </w:t>
      </w:r>
      <w:r w:rsidRPr="00DA292D">
        <w:rPr>
          <w:bCs/>
          <w:iCs/>
          <w:sz w:val="24"/>
          <w:szCs w:val="24"/>
        </w:rPr>
        <w:t>уровень</w:t>
      </w:r>
      <w:r w:rsidRPr="00DA292D">
        <w:rPr>
          <w:rFonts w:eastAsia="Arial"/>
          <w:bCs/>
          <w:iCs/>
          <w:sz w:val="24"/>
          <w:szCs w:val="24"/>
        </w:rPr>
        <w:t xml:space="preserve"> </w:t>
      </w:r>
      <w:r w:rsidRPr="00DA292D">
        <w:rPr>
          <w:bCs/>
          <w:iCs/>
          <w:sz w:val="24"/>
          <w:szCs w:val="24"/>
        </w:rPr>
        <w:t>удовлетворенности</w:t>
      </w:r>
      <w:r w:rsidRPr="00DA292D">
        <w:rPr>
          <w:rFonts w:eastAsia="Arial"/>
          <w:bCs/>
          <w:iCs/>
          <w:sz w:val="24"/>
          <w:szCs w:val="24"/>
        </w:rPr>
        <w:t xml:space="preserve"> </w:t>
      </w:r>
      <w:r w:rsidRPr="00DA292D">
        <w:rPr>
          <w:bCs/>
          <w:iCs/>
          <w:sz w:val="24"/>
          <w:szCs w:val="24"/>
        </w:rPr>
        <w:t>довольно</w:t>
      </w:r>
      <w:r w:rsidRPr="00DA292D">
        <w:rPr>
          <w:rFonts w:eastAsia="Arial"/>
          <w:bCs/>
          <w:iCs/>
          <w:sz w:val="24"/>
          <w:szCs w:val="24"/>
        </w:rPr>
        <w:t xml:space="preserve"> </w:t>
      </w:r>
      <w:r w:rsidRPr="00DA292D">
        <w:rPr>
          <w:bCs/>
          <w:iCs/>
          <w:sz w:val="24"/>
          <w:szCs w:val="24"/>
        </w:rPr>
        <w:t>высок.</w:t>
      </w:r>
      <w:r w:rsidRPr="00DA292D">
        <w:rPr>
          <w:rFonts w:eastAsia="Arial"/>
          <w:bCs/>
          <w:iCs/>
          <w:sz w:val="24"/>
          <w:szCs w:val="24"/>
        </w:rPr>
        <w:t xml:space="preserve"> </w:t>
      </w:r>
      <w:r w:rsidRPr="00DA292D">
        <w:rPr>
          <w:bCs/>
          <w:iCs/>
          <w:sz w:val="24"/>
          <w:szCs w:val="24"/>
        </w:rPr>
        <w:t>(ПЛАВАЮЩАЯ</w:t>
      </w:r>
      <w:r w:rsidRPr="00DA292D">
        <w:rPr>
          <w:rFonts w:eastAsia="Arial"/>
          <w:bCs/>
          <w:iCs/>
          <w:sz w:val="24"/>
          <w:szCs w:val="24"/>
        </w:rPr>
        <w:t xml:space="preserve"> </w:t>
      </w:r>
      <w:r w:rsidRPr="00DA292D">
        <w:rPr>
          <w:bCs/>
          <w:iCs/>
          <w:sz w:val="24"/>
          <w:szCs w:val="24"/>
        </w:rPr>
        <w:t>ДИНАМИКА)</w:t>
      </w:r>
      <w:r w:rsidRPr="00DA292D">
        <w:rPr>
          <w:rFonts w:eastAsia="Arial"/>
          <w:bCs/>
          <w:iCs/>
          <w:sz w:val="24"/>
          <w:szCs w:val="24"/>
        </w:rPr>
        <w:t xml:space="preserve"> </w:t>
      </w: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r w:rsidRPr="00DA292D">
        <w:rPr>
          <w:noProof/>
          <w:sz w:val="24"/>
          <w:szCs w:val="24"/>
        </w:rPr>
        <w:drawing>
          <wp:anchor distT="0" distB="0" distL="114935" distR="114935" simplePos="0" relativeHeight="251660288" behindDoc="0" locked="0" layoutInCell="1" allowOverlap="1">
            <wp:simplePos x="0" y="0"/>
            <wp:positionH relativeFrom="column">
              <wp:posOffset>372110</wp:posOffset>
            </wp:positionH>
            <wp:positionV relativeFrom="paragraph">
              <wp:posOffset>13335</wp:posOffset>
            </wp:positionV>
            <wp:extent cx="4244975" cy="2034540"/>
            <wp:effectExtent l="19050" t="19050" r="22225" b="22860"/>
            <wp:wrapNone/>
            <wp:docPr id="4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244975" cy="2034540"/>
                    </a:xfrm>
                    <a:prstGeom prst="rect">
                      <a:avLst/>
                    </a:prstGeom>
                    <a:solidFill>
                      <a:srgbClr val="FFFFFF"/>
                    </a:solidFill>
                    <a:ln w="0" cmpd="sng">
                      <a:solidFill>
                        <a:srgbClr val="808080"/>
                      </a:solidFill>
                      <a:prstDash val="solid"/>
                      <a:miter lim="800000"/>
                      <a:headEnd/>
                      <a:tailEnd/>
                    </a:ln>
                  </pic:spPr>
                </pic:pic>
              </a:graphicData>
            </a:graphic>
          </wp:anchor>
        </w:drawing>
      </w: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r w:rsidRPr="00DA292D">
        <w:rPr>
          <w:sz w:val="24"/>
          <w:szCs w:val="24"/>
        </w:rPr>
        <w:t>Учащиеся</w:t>
      </w:r>
      <w:r w:rsidRPr="00DA292D">
        <w:rPr>
          <w:rFonts w:eastAsia="Arial"/>
          <w:sz w:val="24"/>
          <w:szCs w:val="24"/>
        </w:rPr>
        <w:t xml:space="preserve"> </w:t>
      </w:r>
      <w:r w:rsidRPr="00DA292D">
        <w:rPr>
          <w:sz w:val="24"/>
          <w:szCs w:val="24"/>
        </w:rPr>
        <w:t>так</w:t>
      </w:r>
      <w:r w:rsidRPr="00DA292D">
        <w:rPr>
          <w:rFonts w:eastAsia="Arial"/>
          <w:sz w:val="24"/>
          <w:szCs w:val="24"/>
        </w:rPr>
        <w:t xml:space="preserve"> </w:t>
      </w:r>
      <w:r w:rsidRPr="00DA292D">
        <w:rPr>
          <w:sz w:val="24"/>
          <w:szCs w:val="24"/>
        </w:rPr>
        <w:t>же</w:t>
      </w:r>
      <w:r w:rsidRPr="00DA292D">
        <w:rPr>
          <w:rFonts w:eastAsia="Arial"/>
          <w:sz w:val="24"/>
          <w:szCs w:val="24"/>
        </w:rPr>
        <w:t xml:space="preserve"> </w:t>
      </w:r>
      <w:r w:rsidRPr="00DA292D">
        <w:rPr>
          <w:sz w:val="24"/>
          <w:szCs w:val="24"/>
        </w:rPr>
        <w:t>высказывают</w:t>
      </w:r>
      <w:r w:rsidRPr="00DA292D">
        <w:rPr>
          <w:rFonts w:eastAsia="Arial"/>
          <w:sz w:val="24"/>
          <w:szCs w:val="24"/>
        </w:rPr>
        <w:t xml:space="preserve"> </w:t>
      </w:r>
      <w:r w:rsidRPr="00DA292D">
        <w:rPr>
          <w:sz w:val="24"/>
          <w:szCs w:val="24"/>
        </w:rPr>
        <w:t>высокую</w:t>
      </w:r>
      <w:r w:rsidRPr="00DA292D">
        <w:rPr>
          <w:rFonts w:eastAsia="Arial"/>
          <w:sz w:val="24"/>
          <w:szCs w:val="24"/>
        </w:rPr>
        <w:t xml:space="preserve"> </w:t>
      </w:r>
      <w:r w:rsidRPr="00DA292D">
        <w:rPr>
          <w:sz w:val="24"/>
          <w:szCs w:val="24"/>
        </w:rPr>
        <w:t>удовлетворенность</w:t>
      </w:r>
      <w:r w:rsidRPr="00DA292D">
        <w:rPr>
          <w:rFonts w:eastAsia="Arial"/>
          <w:sz w:val="24"/>
          <w:szCs w:val="24"/>
        </w:rPr>
        <w:t xml:space="preserve"> </w:t>
      </w:r>
      <w:r w:rsidRPr="00DA292D">
        <w:rPr>
          <w:sz w:val="24"/>
          <w:szCs w:val="24"/>
        </w:rPr>
        <w:t>школьной</w:t>
      </w:r>
      <w:r w:rsidRPr="00DA292D">
        <w:rPr>
          <w:rFonts w:eastAsia="Arial"/>
          <w:sz w:val="24"/>
          <w:szCs w:val="24"/>
        </w:rPr>
        <w:t xml:space="preserve"> </w:t>
      </w:r>
      <w:r w:rsidRPr="00DA292D">
        <w:rPr>
          <w:sz w:val="24"/>
          <w:szCs w:val="24"/>
        </w:rPr>
        <w:t>жизнью</w:t>
      </w:r>
      <w:r w:rsidRPr="00DA292D">
        <w:rPr>
          <w:rFonts w:eastAsia="Arial"/>
          <w:sz w:val="24"/>
          <w:szCs w:val="24"/>
        </w:rPr>
        <w:t xml:space="preserve"> </w:t>
      </w:r>
      <w:r w:rsidRPr="00DA292D">
        <w:rPr>
          <w:sz w:val="24"/>
          <w:szCs w:val="24"/>
        </w:rPr>
        <w:t>3,1,</w:t>
      </w:r>
      <w:r w:rsidRPr="00DA292D">
        <w:rPr>
          <w:rFonts w:eastAsia="Arial"/>
          <w:sz w:val="24"/>
          <w:szCs w:val="24"/>
        </w:rPr>
        <w:t xml:space="preserve"> </w:t>
      </w:r>
      <w:r w:rsidRPr="00DA292D">
        <w:rPr>
          <w:sz w:val="24"/>
          <w:szCs w:val="24"/>
        </w:rPr>
        <w:t>что</w:t>
      </w:r>
      <w:r w:rsidRPr="00DA292D">
        <w:rPr>
          <w:rFonts w:eastAsia="Arial"/>
          <w:sz w:val="24"/>
          <w:szCs w:val="24"/>
        </w:rPr>
        <w:t xml:space="preserve"> </w:t>
      </w:r>
      <w:r w:rsidRPr="00DA292D">
        <w:rPr>
          <w:sz w:val="24"/>
          <w:szCs w:val="24"/>
        </w:rPr>
        <w:t>на</w:t>
      </w:r>
      <w:r w:rsidRPr="00DA292D">
        <w:rPr>
          <w:rFonts w:eastAsia="Arial"/>
          <w:sz w:val="24"/>
          <w:szCs w:val="24"/>
        </w:rPr>
        <w:t xml:space="preserve"> </w:t>
      </w:r>
      <w:r w:rsidRPr="00DA292D">
        <w:rPr>
          <w:sz w:val="24"/>
          <w:szCs w:val="24"/>
        </w:rPr>
        <w:t>0,2</w:t>
      </w:r>
      <w:r w:rsidRPr="00DA292D">
        <w:rPr>
          <w:rFonts w:eastAsia="Arial"/>
          <w:sz w:val="24"/>
          <w:szCs w:val="24"/>
        </w:rPr>
        <w:t xml:space="preserve"> </w:t>
      </w:r>
      <w:r w:rsidRPr="00DA292D">
        <w:rPr>
          <w:sz w:val="24"/>
          <w:szCs w:val="24"/>
        </w:rPr>
        <w:t>выше,</w:t>
      </w:r>
      <w:r w:rsidRPr="00DA292D">
        <w:rPr>
          <w:rFonts w:eastAsia="Arial"/>
          <w:sz w:val="24"/>
          <w:szCs w:val="24"/>
        </w:rPr>
        <w:t xml:space="preserve"> </w:t>
      </w:r>
      <w:r w:rsidRPr="00DA292D">
        <w:rPr>
          <w:sz w:val="24"/>
          <w:szCs w:val="24"/>
        </w:rPr>
        <w:t>чем</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предыдущем</w:t>
      </w:r>
      <w:r w:rsidRPr="00DA292D">
        <w:rPr>
          <w:rFonts w:eastAsia="Arial"/>
          <w:sz w:val="24"/>
          <w:szCs w:val="24"/>
        </w:rPr>
        <w:t xml:space="preserve"> </w:t>
      </w:r>
      <w:r w:rsidRPr="00DA292D">
        <w:rPr>
          <w:sz w:val="24"/>
          <w:szCs w:val="24"/>
        </w:rPr>
        <w:t>году.</w:t>
      </w:r>
    </w:p>
    <w:p w:rsidR="00DA292D" w:rsidRPr="00DA292D" w:rsidRDefault="00DA292D" w:rsidP="00DA292D">
      <w:pPr>
        <w:ind w:firstLine="540"/>
        <w:jc w:val="both"/>
        <w:rPr>
          <w:sz w:val="24"/>
          <w:szCs w:val="24"/>
        </w:rPr>
      </w:pPr>
    </w:p>
    <w:p w:rsidR="00DA292D" w:rsidRPr="00DA292D" w:rsidRDefault="00DA292D" w:rsidP="00DA292D">
      <w:pPr>
        <w:ind w:firstLine="540"/>
        <w:jc w:val="both"/>
        <w:rPr>
          <w:rFonts w:eastAsia="Arial"/>
          <w:sz w:val="24"/>
          <w:szCs w:val="24"/>
        </w:rPr>
      </w:pPr>
      <w:r w:rsidRPr="00DA292D">
        <w:rPr>
          <w:noProof/>
          <w:sz w:val="24"/>
          <w:szCs w:val="24"/>
        </w:rPr>
        <w:drawing>
          <wp:anchor distT="0" distB="0" distL="114935" distR="114935" simplePos="0" relativeHeight="251661312" behindDoc="0" locked="0" layoutInCell="1" allowOverlap="1">
            <wp:simplePos x="0" y="0"/>
            <wp:positionH relativeFrom="column">
              <wp:posOffset>162560</wp:posOffset>
            </wp:positionH>
            <wp:positionV relativeFrom="paragraph">
              <wp:posOffset>48895</wp:posOffset>
            </wp:positionV>
            <wp:extent cx="4540250" cy="2025650"/>
            <wp:effectExtent l="19050" t="19050" r="12700" b="12700"/>
            <wp:wrapNone/>
            <wp:docPr id="3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4540250" cy="2025650"/>
                    </a:xfrm>
                    <a:prstGeom prst="rect">
                      <a:avLst/>
                    </a:prstGeom>
                    <a:solidFill>
                      <a:srgbClr val="FFFFFF"/>
                    </a:solidFill>
                    <a:ln w="0" cmpd="sng">
                      <a:solidFill>
                        <a:srgbClr val="808080"/>
                      </a:solidFill>
                      <a:prstDash val="solid"/>
                      <a:miter lim="800000"/>
                      <a:headEnd/>
                      <a:tailEnd/>
                    </a:ln>
                  </pic:spPr>
                </pic:pic>
              </a:graphicData>
            </a:graphic>
          </wp:anchor>
        </w:drawing>
      </w:r>
      <w:r w:rsidRPr="00DA292D">
        <w:rPr>
          <w:rFonts w:eastAsia="Arial"/>
          <w:sz w:val="24"/>
          <w:szCs w:val="24"/>
        </w:rPr>
        <w:t xml:space="preserve"> </w:t>
      </w: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jc w:val="both"/>
        <w:rPr>
          <w:b/>
          <w:sz w:val="24"/>
          <w:szCs w:val="24"/>
        </w:rPr>
      </w:pPr>
    </w:p>
    <w:p w:rsidR="00DA292D" w:rsidRPr="00DA292D" w:rsidRDefault="00DA292D" w:rsidP="00DA292D">
      <w:pPr>
        <w:jc w:val="both"/>
        <w:rPr>
          <w:rFonts w:eastAsia="Arial"/>
          <w:b/>
          <w:sz w:val="24"/>
          <w:szCs w:val="24"/>
        </w:rPr>
      </w:pPr>
      <w:r w:rsidRPr="00DA292D">
        <w:rPr>
          <w:b/>
          <w:sz w:val="24"/>
          <w:szCs w:val="24"/>
        </w:rPr>
        <w:t>Результаты</w:t>
      </w:r>
      <w:r w:rsidRPr="00DA292D">
        <w:rPr>
          <w:rFonts w:eastAsia="Arial"/>
          <w:b/>
          <w:sz w:val="24"/>
          <w:szCs w:val="24"/>
        </w:rPr>
        <w:t xml:space="preserve"> </w:t>
      </w:r>
      <w:r w:rsidRPr="00DA292D">
        <w:rPr>
          <w:b/>
          <w:sz w:val="24"/>
          <w:szCs w:val="24"/>
        </w:rPr>
        <w:t>анкетирования</w:t>
      </w:r>
      <w:r w:rsidRPr="00DA292D">
        <w:rPr>
          <w:rFonts w:eastAsia="Arial"/>
          <w:b/>
          <w:sz w:val="24"/>
          <w:szCs w:val="24"/>
        </w:rPr>
        <w:t xml:space="preserve"> </w:t>
      </w:r>
      <w:r w:rsidRPr="00DA292D">
        <w:rPr>
          <w:b/>
          <w:sz w:val="24"/>
          <w:szCs w:val="24"/>
        </w:rPr>
        <w:t>обучающихся</w:t>
      </w:r>
      <w:r w:rsidRPr="00DA292D">
        <w:rPr>
          <w:rFonts w:eastAsia="Arial"/>
          <w:b/>
          <w:sz w:val="24"/>
          <w:szCs w:val="24"/>
        </w:rPr>
        <w:t xml:space="preserve"> </w:t>
      </w:r>
      <w:r w:rsidRPr="00DA292D">
        <w:rPr>
          <w:b/>
          <w:sz w:val="24"/>
          <w:szCs w:val="24"/>
        </w:rPr>
        <w:t>и</w:t>
      </w:r>
      <w:r w:rsidRPr="00DA292D">
        <w:rPr>
          <w:rFonts w:eastAsia="Arial"/>
          <w:b/>
          <w:sz w:val="24"/>
          <w:szCs w:val="24"/>
        </w:rPr>
        <w:t xml:space="preserve"> </w:t>
      </w:r>
      <w:r w:rsidRPr="00DA292D">
        <w:rPr>
          <w:b/>
          <w:sz w:val="24"/>
          <w:szCs w:val="24"/>
        </w:rPr>
        <w:t>их</w:t>
      </w:r>
      <w:r w:rsidRPr="00DA292D">
        <w:rPr>
          <w:rFonts w:eastAsia="Arial"/>
          <w:b/>
          <w:sz w:val="24"/>
          <w:szCs w:val="24"/>
        </w:rPr>
        <w:t xml:space="preserve"> </w:t>
      </w:r>
      <w:r w:rsidRPr="00DA292D">
        <w:rPr>
          <w:b/>
          <w:sz w:val="24"/>
          <w:szCs w:val="24"/>
        </w:rPr>
        <w:t>родителей</w:t>
      </w:r>
      <w:r w:rsidRPr="00DA292D">
        <w:rPr>
          <w:rFonts w:eastAsia="Arial"/>
          <w:b/>
          <w:sz w:val="24"/>
          <w:szCs w:val="24"/>
        </w:rPr>
        <w:t xml:space="preserve"> </w:t>
      </w:r>
    </w:p>
    <w:p w:rsidR="00DA292D" w:rsidRPr="00DA292D" w:rsidRDefault="00DA292D" w:rsidP="00DA292D">
      <w:pPr>
        <w:ind w:firstLine="540"/>
        <w:jc w:val="both"/>
        <w:rPr>
          <w:b/>
          <w:sz w:val="24"/>
          <w:szCs w:val="24"/>
        </w:rPr>
      </w:pPr>
      <w:r w:rsidRPr="00DA292D">
        <w:rPr>
          <w:b/>
          <w:sz w:val="24"/>
          <w:szCs w:val="24"/>
        </w:rPr>
        <w:t>по</w:t>
      </w:r>
      <w:r w:rsidRPr="00DA292D">
        <w:rPr>
          <w:rFonts w:eastAsia="Arial"/>
          <w:b/>
          <w:sz w:val="24"/>
          <w:szCs w:val="24"/>
        </w:rPr>
        <w:t xml:space="preserve"> </w:t>
      </w:r>
      <w:r w:rsidRPr="00DA292D">
        <w:rPr>
          <w:b/>
          <w:sz w:val="24"/>
          <w:szCs w:val="24"/>
        </w:rPr>
        <w:t>итогу</w:t>
      </w:r>
      <w:r w:rsidRPr="00DA292D">
        <w:rPr>
          <w:rFonts w:eastAsia="Arial"/>
          <w:b/>
          <w:sz w:val="24"/>
          <w:szCs w:val="24"/>
        </w:rPr>
        <w:t xml:space="preserve"> </w:t>
      </w:r>
      <w:r w:rsidRPr="00DA292D">
        <w:rPr>
          <w:b/>
          <w:sz w:val="24"/>
          <w:szCs w:val="24"/>
        </w:rPr>
        <w:t>2013-2014</w:t>
      </w:r>
      <w:r w:rsidRPr="00DA292D">
        <w:rPr>
          <w:rFonts w:eastAsia="Arial"/>
          <w:b/>
          <w:sz w:val="24"/>
          <w:szCs w:val="24"/>
        </w:rPr>
        <w:t xml:space="preserve"> </w:t>
      </w:r>
      <w:r w:rsidRPr="00DA292D">
        <w:rPr>
          <w:b/>
          <w:sz w:val="24"/>
          <w:szCs w:val="24"/>
        </w:rPr>
        <w:t>уч.</w:t>
      </w:r>
      <w:r w:rsidRPr="00DA292D">
        <w:rPr>
          <w:rFonts w:eastAsia="Arial"/>
          <w:b/>
          <w:sz w:val="24"/>
          <w:szCs w:val="24"/>
        </w:rPr>
        <w:t xml:space="preserve"> </w:t>
      </w:r>
      <w:r w:rsidRPr="00DA292D">
        <w:rPr>
          <w:b/>
          <w:sz w:val="24"/>
          <w:szCs w:val="24"/>
        </w:rPr>
        <w:t>года</w:t>
      </w:r>
    </w:p>
    <w:p w:rsidR="00DA292D" w:rsidRPr="00DA292D" w:rsidRDefault="00DA292D" w:rsidP="00DA292D">
      <w:pPr>
        <w:ind w:firstLine="540"/>
        <w:jc w:val="both"/>
        <w:rPr>
          <w:b/>
          <w:sz w:val="24"/>
          <w:szCs w:val="24"/>
        </w:rPr>
      </w:pPr>
    </w:p>
    <w:p w:rsidR="00DA292D" w:rsidRPr="00DA292D" w:rsidRDefault="00DA292D" w:rsidP="00DA292D">
      <w:pPr>
        <w:ind w:firstLine="540"/>
        <w:jc w:val="both"/>
        <w:rPr>
          <w:bCs/>
          <w:iCs/>
          <w:sz w:val="24"/>
          <w:szCs w:val="24"/>
        </w:rPr>
      </w:pPr>
      <w:r w:rsidRPr="00DA292D">
        <w:rPr>
          <w:bCs/>
          <w:iCs/>
          <w:sz w:val="24"/>
          <w:szCs w:val="24"/>
        </w:rPr>
        <w:lastRenderedPageBreak/>
        <w:t>Отношение</w:t>
      </w:r>
      <w:r w:rsidRPr="00DA292D">
        <w:rPr>
          <w:rFonts w:eastAsia="Arial"/>
          <w:bCs/>
          <w:iCs/>
          <w:sz w:val="24"/>
          <w:szCs w:val="24"/>
        </w:rPr>
        <w:t xml:space="preserve"> </w:t>
      </w:r>
      <w:r w:rsidRPr="00DA292D">
        <w:rPr>
          <w:bCs/>
          <w:iCs/>
          <w:sz w:val="24"/>
          <w:szCs w:val="24"/>
        </w:rPr>
        <w:t>к</w:t>
      </w:r>
      <w:r w:rsidRPr="00DA292D">
        <w:rPr>
          <w:rFonts w:eastAsia="Arial"/>
          <w:bCs/>
          <w:iCs/>
          <w:sz w:val="24"/>
          <w:szCs w:val="24"/>
        </w:rPr>
        <w:t xml:space="preserve"> </w:t>
      </w:r>
      <w:proofErr w:type="gramStart"/>
      <w:r w:rsidRPr="00DA292D">
        <w:rPr>
          <w:bCs/>
          <w:iCs/>
          <w:sz w:val="24"/>
          <w:szCs w:val="24"/>
        </w:rPr>
        <w:t>обучающимся</w:t>
      </w:r>
      <w:proofErr w:type="gramEnd"/>
      <w:r w:rsidRPr="00DA292D">
        <w:rPr>
          <w:rFonts w:eastAsia="Arial"/>
          <w:bCs/>
          <w:iCs/>
          <w:sz w:val="24"/>
          <w:szCs w:val="24"/>
        </w:rPr>
        <w:t xml:space="preserve"> </w:t>
      </w:r>
      <w:r w:rsidRPr="00DA292D">
        <w:rPr>
          <w:bCs/>
          <w:iCs/>
          <w:sz w:val="24"/>
          <w:szCs w:val="24"/>
        </w:rPr>
        <w:t>на</w:t>
      </w:r>
      <w:r w:rsidRPr="00DA292D">
        <w:rPr>
          <w:rFonts w:eastAsia="Arial"/>
          <w:bCs/>
          <w:iCs/>
          <w:sz w:val="24"/>
          <w:szCs w:val="24"/>
        </w:rPr>
        <w:t xml:space="preserve"> </w:t>
      </w:r>
      <w:r w:rsidRPr="00DA292D">
        <w:rPr>
          <w:bCs/>
          <w:iCs/>
          <w:sz w:val="24"/>
          <w:szCs w:val="24"/>
        </w:rPr>
        <w:t>высоком</w:t>
      </w:r>
      <w:r w:rsidRPr="00DA292D">
        <w:rPr>
          <w:rFonts w:eastAsia="Arial"/>
          <w:bCs/>
          <w:iCs/>
          <w:sz w:val="24"/>
          <w:szCs w:val="24"/>
        </w:rPr>
        <w:t xml:space="preserve"> </w:t>
      </w:r>
      <w:r w:rsidRPr="00DA292D">
        <w:rPr>
          <w:bCs/>
          <w:iCs/>
          <w:sz w:val="24"/>
          <w:szCs w:val="24"/>
        </w:rPr>
        <w:t>уровне:</w:t>
      </w:r>
    </w:p>
    <w:p w:rsidR="00DA292D" w:rsidRPr="00DA292D" w:rsidRDefault="00DA292D" w:rsidP="00DA292D">
      <w:pPr>
        <w:ind w:firstLine="540"/>
        <w:jc w:val="both"/>
        <w:rPr>
          <w:sz w:val="24"/>
          <w:szCs w:val="24"/>
        </w:rPr>
      </w:pPr>
      <w:r w:rsidRPr="00DA292D">
        <w:rPr>
          <w:noProof/>
          <w:sz w:val="24"/>
          <w:szCs w:val="24"/>
        </w:rPr>
        <w:drawing>
          <wp:anchor distT="0" distB="0" distL="114935" distR="114935" simplePos="0" relativeHeight="251663360" behindDoc="0" locked="0" layoutInCell="1" allowOverlap="1">
            <wp:simplePos x="0" y="0"/>
            <wp:positionH relativeFrom="column">
              <wp:posOffset>114935</wp:posOffset>
            </wp:positionH>
            <wp:positionV relativeFrom="paragraph">
              <wp:posOffset>111125</wp:posOffset>
            </wp:positionV>
            <wp:extent cx="4635500" cy="1969135"/>
            <wp:effectExtent l="19050" t="19050" r="12700" b="12065"/>
            <wp:wrapNone/>
            <wp:docPr id="3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4635500" cy="1969135"/>
                    </a:xfrm>
                    <a:prstGeom prst="rect">
                      <a:avLst/>
                    </a:prstGeom>
                    <a:solidFill>
                      <a:srgbClr val="FFFFFF"/>
                    </a:solidFill>
                    <a:ln w="0" cmpd="sng">
                      <a:solidFill>
                        <a:srgbClr val="808080"/>
                      </a:solidFill>
                      <a:prstDash val="solid"/>
                      <a:miter lim="800000"/>
                      <a:headEnd/>
                      <a:tailEnd/>
                    </a:ln>
                  </pic:spPr>
                </pic:pic>
              </a:graphicData>
            </a:graphic>
          </wp:anchor>
        </w:drawing>
      </w: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r w:rsidRPr="00DA292D">
        <w:rPr>
          <w:sz w:val="24"/>
          <w:szCs w:val="24"/>
        </w:rPr>
        <w:t>Анализ</w:t>
      </w:r>
      <w:r w:rsidRPr="00DA292D">
        <w:rPr>
          <w:rFonts w:eastAsia="Arial"/>
          <w:sz w:val="24"/>
          <w:szCs w:val="24"/>
        </w:rPr>
        <w:t xml:space="preserve"> </w:t>
      </w:r>
      <w:r w:rsidRPr="00DA292D">
        <w:rPr>
          <w:sz w:val="24"/>
          <w:szCs w:val="24"/>
        </w:rPr>
        <w:t>анкетирования</w:t>
      </w:r>
      <w:r w:rsidRPr="00DA292D">
        <w:rPr>
          <w:rFonts w:eastAsia="Arial"/>
          <w:sz w:val="24"/>
          <w:szCs w:val="24"/>
        </w:rPr>
        <w:t xml:space="preserve"> </w:t>
      </w:r>
      <w:r w:rsidRPr="00DA292D">
        <w:rPr>
          <w:sz w:val="24"/>
          <w:szCs w:val="24"/>
        </w:rPr>
        <w:t>показывает,</w:t>
      </w:r>
      <w:r w:rsidRPr="00DA292D">
        <w:rPr>
          <w:rFonts w:eastAsia="Arial"/>
          <w:sz w:val="24"/>
          <w:szCs w:val="24"/>
        </w:rPr>
        <w:t xml:space="preserve"> </w:t>
      </w:r>
      <w:r w:rsidRPr="00DA292D">
        <w:rPr>
          <w:sz w:val="24"/>
          <w:szCs w:val="24"/>
        </w:rPr>
        <w:t>что</w:t>
      </w:r>
      <w:r w:rsidRPr="00DA292D">
        <w:rPr>
          <w:rFonts w:eastAsia="Arial"/>
          <w:sz w:val="24"/>
          <w:szCs w:val="24"/>
        </w:rPr>
        <w:t xml:space="preserve">  </w:t>
      </w:r>
      <w:r w:rsidRPr="00DA292D">
        <w:rPr>
          <w:sz w:val="24"/>
          <w:szCs w:val="24"/>
        </w:rPr>
        <w:t>89%</w:t>
      </w:r>
      <w:r w:rsidRPr="00DA292D">
        <w:rPr>
          <w:rFonts w:eastAsia="Arial"/>
          <w:sz w:val="24"/>
          <w:szCs w:val="24"/>
        </w:rPr>
        <w:t xml:space="preserve"> </w:t>
      </w:r>
      <w:r w:rsidRPr="00DA292D">
        <w:rPr>
          <w:sz w:val="24"/>
          <w:szCs w:val="24"/>
        </w:rPr>
        <w:t>родителей(89%)</w:t>
      </w:r>
    </w:p>
    <w:p w:rsidR="00DA292D" w:rsidRPr="00DA292D" w:rsidRDefault="00DA292D" w:rsidP="00DA292D">
      <w:pPr>
        <w:widowControl w:val="0"/>
        <w:numPr>
          <w:ilvl w:val="0"/>
          <w:numId w:val="28"/>
        </w:numPr>
        <w:suppressAutoHyphens/>
        <w:ind w:firstLine="540"/>
        <w:jc w:val="both"/>
        <w:textAlignment w:val="baseline"/>
        <w:rPr>
          <w:rFonts w:eastAsia="Arial"/>
          <w:sz w:val="24"/>
          <w:szCs w:val="24"/>
        </w:rPr>
      </w:pPr>
      <w:proofErr w:type="gramStart"/>
      <w:r w:rsidRPr="00DA292D">
        <w:rPr>
          <w:sz w:val="24"/>
          <w:szCs w:val="24"/>
        </w:rPr>
        <w:t>довольны</w:t>
      </w:r>
      <w:proofErr w:type="gramEnd"/>
      <w:r w:rsidRPr="00DA292D">
        <w:rPr>
          <w:rFonts w:eastAsia="Arial"/>
          <w:sz w:val="24"/>
          <w:szCs w:val="24"/>
        </w:rPr>
        <w:t xml:space="preserve"> </w:t>
      </w:r>
      <w:r w:rsidRPr="00DA292D">
        <w:rPr>
          <w:sz w:val="24"/>
          <w:szCs w:val="24"/>
        </w:rPr>
        <w:t>положительной</w:t>
      </w:r>
      <w:r w:rsidRPr="00DA292D">
        <w:rPr>
          <w:rFonts w:eastAsia="Arial"/>
          <w:sz w:val="24"/>
          <w:szCs w:val="24"/>
        </w:rPr>
        <w:t xml:space="preserve"> </w:t>
      </w:r>
      <w:r w:rsidRPr="00DA292D">
        <w:rPr>
          <w:sz w:val="24"/>
          <w:szCs w:val="24"/>
        </w:rPr>
        <w:t>эмоциональной</w:t>
      </w:r>
      <w:r w:rsidRPr="00DA292D">
        <w:rPr>
          <w:rFonts w:eastAsia="Arial"/>
          <w:sz w:val="24"/>
          <w:szCs w:val="24"/>
        </w:rPr>
        <w:t xml:space="preserve"> </w:t>
      </w:r>
      <w:r w:rsidRPr="00DA292D">
        <w:rPr>
          <w:sz w:val="24"/>
          <w:szCs w:val="24"/>
        </w:rPr>
        <w:t>атмосферой,</w:t>
      </w:r>
      <w:r w:rsidRPr="00DA292D">
        <w:rPr>
          <w:rFonts w:eastAsia="Arial"/>
          <w:sz w:val="24"/>
          <w:szCs w:val="24"/>
        </w:rPr>
        <w:t xml:space="preserve"> </w:t>
      </w:r>
      <w:r w:rsidRPr="00DA292D">
        <w:rPr>
          <w:sz w:val="24"/>
          <w:szCs w:val="24"/>
        </w:rPr>
        <w:t>сложившейся</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школе,</w:t>
      </w:r>
      <w:r w:rsidRPr="00DA292D">
        <w:rPr>
          <w:rFonts w:eastAsia="Arial"/>
          <w:sz w:val="24"/>
          <w:szCs w:val="24"/>
        </w:rPr>
        <w:t xml:space="preserve"> </w:t>
      </w:r>
    </w:p>
    <w:p w:rsidR="00DA292D" w:rsidRPr="00DA292D" w:rsidRDefault="00DA292D" w:rsidP="00DA292D">
      <w:pPr>
        <w:widowControl w:val="0"/>
        <w:numPr>
          <w:ilvl w:val="0"/>
          <w:numId w:val="28"/>
        </w:numPr>
        <w:suppressAutoHyphens/>
        <w:ind w:firstLine="540"/>
        <w:jc w:val="both"/>
        <w:textAlignment w:val="baseline"/>
        <w:rPr>
          <w:rFonts w:eastAsia="Arial"/>
          <w:sz w:val="24"/>
          <w:szCs w:val="24"/>
        </w:rPr>
      </w:pPr>
      <w:r w:rsidRPr="00DA292D">
        <w:rPr>
          <w:sz w:val="24"/>
          <w:szCs w:val="24"/>
        </w:rPr>
        <w:t>отмечают</w:t>
      </w:r>
      <w:r w:rsidRPr="00DA292D">
        <w:rPr>
          <w:rFonts w:eastAsia="Arial"/>
          <w:sz w:val="24"/>
          <w:szCs w:val="24"/>
        </w:rPr>
        <w:t xml:space="preserve"> </w:t>
      </w:r>
      <w:r w:rsidRPr="00DA292D">
        <w:rPr>
          <w:sz w:val="24"/>
          <w:szCs w:val="24"/>
        </w:rPr>
        <w:t>хорошие</w:t>
      </w:r>
      <w:r w:rsidRPr="00DA292D">
        <w:rPr>
          <w:rFonts w:eastAsia="Arial"/>
          <w:sz w:val="24"/>
          <w:szCs w:val="24"/>
        </w:rPr>
        <w:t xml:space="preserve"> </w:t>
      </w:r>
      <w:r w:rsidRPr="00DA292D">
        <w:rPr>
          <w:sz w:val="24"/>
          <w:szCs w:val="24"/>
        </w:rPr>
        <w:t>сложившиеся</w:t>
      </w:r>
      <w:r w:rsidRPr="00DA292D">
        <w:rPr>
          <w:rFonts w:eastAsia="Arial"/>
          <w:sz w:val="24"/>
          <w:szCs w:val="24"/>
        </w:rPr>
        <w:t xml:space="preserve"> </w:t>
      </w:r>
      <w:r w:rsidRPr="00DA292D">
        <w:rPr>
          <w:sz w:val="24"/>
          <w:szCs w:val="24"/>
        </w:rPr>
        <w:t>отношения</w:t>
      </w:r>
      <w:r w:rsidRPr="00DA292D">
        <w:rPr>
          <w:rFonts w:eastAsia="Arial"/>
          <w:sz w:val="24"/>
          <w:szCs w:val="24"/>
        </w:rPr>
        <w:t xml:space="preserve"> </w:t>
      </w:r>
      <w:r w:rsidRPr="00DA292D">
        <w:rPr>
          <w:sz w:val="24"/>
          <w:szCs w:val="24"/>
        </w:rPr>
        <w:t>с</w:t>
      </w:r>
      <w:r w:rsidRPr="00DA292D">
        <w:rPr>
          <w:rFonts w:eastAsia="Arial"/>
          <w:sz w:val="24"/>
          <w:szCs w:val="24"/>
        </w:rPr>
        <w:t xml:space="preserve"> </w:t>
      </w:r>
      <w:r w:rsidRPr="00DA292D">
        <w:rPr>
          <w:sz w:val="24"/>
          <w:szCs w:val="24"/>
        </w:rPr>
        <w:t>одноклассниками,</w:t>
      </w:r>
      <w:r w:rsidRPr="00DA292D">
        <w:rPr>
          <w:rFonts w:eastAsia="Arial"/>
          <w:sz w:val="24"/>
          <w:szCs w:val="24"/>
        </w:rPr>
        <w:t xml:space="preserve"> </w:t>
      </w:r>
    </w:p>
    <w:p w:rsidR="00DA292D" w:rsidRPr="00DA292D" w:rsidRDefault="00DA292D" w:rsidP="00DA292D">
      <w:pPr>
        <w:widowControl w:val="0"/>
        <w:numPr>
          <w:ilvl w:val="0"/>
          <w:numId w:val="28"/>
        </w:numPr>
        <w:suppressAutoHyphens/>
        <w:ind w:firstLine="540"/>
        <w:jc w:val="both"/>
        <w:textAlignment w:val="baseline"/>
        <w:rPr>
          <w:sz w:val="24"/>
          <w:szCs w:val="24"/>
        </w:rPr>
      </w:pPr>
      <w:r w:rsidRPr="00DA292D">
        <w:rPr>
          <w:sz w:val="24"/>
          <w:szCs w:val="24"/>
        </w:rPr>
        <w:t>согласны</w:t>
      </w:r>
      <w:r w:rsidRPr="00DA292D">
        <w:rPr>
          <w:rFonts w:eastAsia="Arial"/>
          <w:sz w:val="24"/>
          <w:szCs w:val="24"/>
        </w:rPr>
        <w:t xml:space="preserve"> </w:t>
      </w:r>
      <w:r w:rsidRPr="00DA292D">
        <w:rPr>
          <w:sz w:val="24"/>
          <w:szCs w:val="24"/>
        </w:rPr>
        <w:t>с</w:t>
      </w:r>
      <w:r w:rsidRPr="00DA292D">
        <w:rPr>
          <w:rFonts w:eastAsia="Arial"/>
          <w:sz w:val="24"/>
          <w:szCs w:val="24"/>
        </w:rPr>
        <w:t xml:space="preserve"> </w:t>
      </w:r>
      <w:r w:rsidRPr="00DA292D">
        <w:rPr>
          <w:sz w:val="24"/>
          <w:szCs w:val="24"/>
        </w:rPr>
        <w:t>тем</w:t>
      </w:r>
      <w:r w:rsidRPr="00DA292D">
        <w:rPr>
          <w:rFonts w:eastAsia="Arial"/>
          <w:sz w:val="24"/>
          <w:szCs w:val="24"/>
        </w:rPr>
        <w:t xml:space="preserve"> </w:t>
      </w:r>
      <w:r w:rsidRPr="00DA292D">
        <w:rPr>
          <w:sz w:val="24"/>
          <w:szCs w:val="24"/>
        </w:rPr>
        <w:t>что,</w:t>
      </w:r>
      <w:r w:rsidRPr="00DA292D">
        <w:rPr>
          <w:rFonts w:eastAsia="Arial"/>
          <w:sz w:val="24"/>
          <w:szCs w:val="24"/>
        </w:rPr>
        <w:t xml:space="preserve"> </w:t>
      </w:r>
      <w:r w:rsidRPr="00DA292D">
        <w:rPr>
          <w:sz w:val="24"/>
          <w:szCs w:val="24"/>
        </w:rPr>
        <w:t>учителя</w:t>
      </w:r>
      <w:r w:rsidRPr="00DA292D">
        <w:rPr>
          <w:rFonts w:eastAsia="Arial"/>
          <w:sz w:val="24"/>
          <w:szCs w:val="24"/>
        </w:rPr>
        <w:t xml:space="preserve"> </w:t>
      </w:r>
      <w:r w:rsidRPr="00DA292D">
        <w:rPr>
          <w:sz w:val="24"/>
          <w:szCs w:val="24"/>
        </w:rPr>
        <w:t>доброжелательны</w:t>
      </w:r>
      <w:r w:rsidRPr="00DA292D">
        <w:rPr>
          <w:rFonts w:eastAsia="Arial"/>
          <w:sz w:val="24"/>
          <w:szCs w:val="24"/>
        </w:rPr>
        <w:t xml:space="preserve"> </w:t>
      </w:r>
      <w:r w:rsidRPr="00DA292D">
        <w:rPr>
          <w:sz w:val="24"/>
          <w:szCs w:val="24"/>
        </w:rPr>
        <w:t>со</w:t>
      </w:r>
      <w:r w:rsidRPr="00DA292D">
        <w:rPr>
          <w:rFonts w:eastAsia="Arial"/>
          <w:sz w:val="24"/>
          <w:szCs w:val="24"/>
        </w:rPr>
        <w:t xml:space="preserve"> </w:t>
      </w:r>
      <w:r w:rsidRPr="00DA292D">
        <w:rPr>
          <w:sz w:val="24"/>
          <w:szCs w:val="24"/>
        </w:rPr>
        <w:t>всеми</w:t>
      </w:r>
      <w:r w:rsidRPr="00DA292D">
        <w:rPr>
          <w:rFonts w:eastAsia="Arial"/>
          <w:sz w:val="24"/>
          <w:szCs w:val="24"/>
        </w:rPr>
        <w:t xml:space="preserve"> </w:t>
      </w:r>
      <w:r w:rsidRPr="00DA292D">
        <w:rPr>
          <w:sz w:val="24"/>
          <w:szCs w:val="24"/>
        </w:rPr>
        <w:t>учениками.</w:t>
      </w:r>
    </w:p>
    <w:p w:rsidR="00DA292D" w:rsidRPr="00DA292D" w:rsidRDefault="00DA292D" w:rsidP="00DA292D">
      <w:pPr>
        <w:ind w:firstLine="540"/>
        <w:jc w:val="both"/>
        <w:rPr>
          <w:sz w:val="24"/>
          <w:szCs w:val="24"/>
        </w:rPr>
      </w:pPr>
    </w:p>
    <w:p w:rsidR="00DA292D" w:rsidRPr="00DA292D" w:rsidRDefault="00DA292D" w:rsidP="00DA292D">
      <w:pPr>
        <w:ind w:firstLine="540"/>
        <w:jc w:val="both"/>
        <w:rPr>
          <w:rFonts w:eastAsia="Arial"/>
          <w:sz w:val="24"/>
          <w:szCs w:val="24"/>
        </w:rPr>
      </w:pPr>
      <w:r w:rsidRPr="00DA292D">
        <w:rPr>
          <w:sz w:val="24"/>
          <w:szCs w:val="24"/>
        </w:rPr>
        <w:t>Удовлетворенность</w:t>
      </w:r>
      <w:r w:rsidRPr="00DA292D">
        <w:rPr>
          <w:rFonts w:eastAsia="Arial"/>
          <w:sz w:val="24"/>
          <w:szCs w:val="24"/>
        </w:rPr>
        <w:t xml:space="preserve"> </w:t>
      </w:r>
      <w:r w:rsidRPr="00DA292D">
        <w:rPr>
          <w:sz w:val="24"/>
          <w:szCs w:val="24"/>
        </w:rPr>
        <w:t>учащихся</w:t>
      </w:r>
      <w:r w:rsidRPr="00DA292D">
        <w:rPr>
          <w:rFonts w:eastAsia="Arial"/>
          <w:sz w:val="24"/>
          <w:szCs w:val="24"/>
        </w:rPr>
        <w:t xml:space="preserve"> </w:t>
      </w:r>
      <w:r w:rsidRPr="00DA292D">
        <w:rPr>
          <w:sz w:val="24"/>
          <w:szCs w:val="24"/>
        </w:rPr>
        <w:t>отношением</w:t>
      </w:r>
      <w:r w:rsidRPr="00DA292D">
        <w:rPr>
          <w:rFonts w:eastAsia="Arial"/>
          <w:sz w:val="24"/>
          <w:szCs w:val="24"/>
        </w:rPr>
        <w:t xml:space="preserve"> </w:t>
      </w:r>
      <w:r w:rsidRPr="00DA292D">
        <w:rPr>
          <w:sz w:val="24"/>
          <w:szCs w:val="24"/>
        </w:rPr>
        <w:t>к</w:t>
      </w:r>
      <w:r w:rsidRPr="00DA292D">
        <w:rPr>
          <w:rFonts w:eastAsia="Arial"/>
          <w:sz w:val="24"/>
          <w:szCs w:val="24"/>
        </w:rPr>
        <w:t xml:space="preserve"> </w:t>
      </w:r>
      <w:r w:rsidRPr="00DA292D">
        <w:rPr>
          <w:sz w:val="24"/>
          <w:szCs w:val="24"/>
        </w:rPr>
        <w:t>ним</w:t>
      </w:r>
      <w:r w:rsidRPr="00DA292D">
        <w:rPr>
          <w:rFonts w:eastAsia="Arial"/>
          <w:sz w:val="24"/>
          <w:szCs w:val="24"/>
        </w:rPr>
        <w:t xml:space="preserve"> </w:t>
      </w:r>
      <w:r w:rsidRPr="00DA292D">
        <w:rPr>
          <w:sz w:val="24"/>
          <w:szCs w:val="24"/>
        </w:rPr>
        <w:t>педагогов</w:t>
      </w:r>
      <w:r w:rsidRPr="00DA292D">
        <w:rPr>
          <w:rFonts w:eastAsia="Arial"/>
          <w:sz w:val="24"/>
          <w:szCs w:val="24"/>
        </w:rPr>
        <w:t xml:space="preserve"> </w:t>
      </w:r>
      <w:r w:rsidRPr="00DA292D">
        <w:rPr>
          <w:sz w:val="24"/>
          <w:szCs w:val="24"/>
        </w:rPr>
        <w:t>повысилась</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с</w:t>
      </w:r>
      <w:r w:rsidRPr="00DA292D">
        <w:rPr>
          <w:rFonts w:eastAsia="Arial"/>
          <w:sz w:val="24"/>
          <w:szCs w:val="24"/>
        </w:rPr>
        <w:t xml:space="preserve"> </w:t>
      </w:r>
      <w:r w:rsidRPr="00DA292D">
        <w:rPr>
          <w:sz w:val="24"/>
          <w:szCs w:val="24"/>
        </w:rPr>
        <w:t>82%</w:t>
      </w:r>
      <w:r w:rsidRPr="00DA292D">
        <w:rPr>
          <w:rFonts w:eastAsia="Arial"/>
          <w:sz w:val="24"/>
          <w:szCs w:val="24"/>
        </w:rPr>
        <w:t xml:space="preserve"> </w:t>
      </w:r>
      <w:r w:rsidRPr="00DA292D">
        <w:rPr>
          <w:sz w:val="24"/>
          <w:szCs w:val="24"/>
        </w:rPr>
        <w:t>до</w:t>
      </w:r>
      <w:r w:rsidRPr="00DA292D">
        <w:rPr>
          <w:rFonts w:eastAsia="Arial"/>
          <w:sz w:val="24"/>
          <w:szCs w:val="24"/>
        </w:rPr>
        <w:t xml:space="preserve"> </w:t>
      </w:r>
      <w:r w:rsidRPr="00DA292D">
        <w:rPr>
          <w:sz w:val="24"/>
          <w:szCs w:val="24"/>
        </w:rPr>
        <w:t>88%,</w:t>
      </w:r>
      <w:r w:rsidRPr="00DA292D">
        <w:rPr>
          <w:rFonts w:eastAsia="Arial"/>
          <w:sz w:val="24"/>
          <w:szCs w:val="24"/>
        </w:rPr>
        <w:t xml:space="preserve"> </w:t>
      </w:r>
      <w:r w:rsidRPr="00DA292D">
        <w:rPr>
          <w:sz w:val="24"/>
          <w:szCs w:val="24"/>
        </w:rPr>
        <w:t>показатель</w:t>
      </w:r>
      <w:r w:rsidRPr="00DA292D">
        <w:rPr>
          <w:rFonts w:eastAsia="Arial"/>
          <w:sz w:val="24"/>
          <w:szCs w:val="24"/>
        </w:rPr>
        <w:t xml:space="preserve"> </w:t>
      </w:r>
      <w:r w:rsidRPr="00DA292D">
        <w:rPr>
          <w:sz w:val="24"/>
          <w:szCs w:val="24"/>
        </w:rPr>
        <w:t>удовлетворенности</w:t>
      </w:r>
      <w:r w:rsidRPr="00DA292D">
        <w:rPr>
          <w:rFonts w:eastAsia="Arial"/>
          <w:sz w:val="24"/>
          <w:szCs w:val="24"/>
        </w:rPr>
        <w:t xml:space="preserve"> </w:t>
      </w:r>
      <w:r w:rsidRPr="00DA292D">
        <w:rPr>
          <w:sz w:val="24"/>
          <w:szCs w:val="24"/>
        </w:rPr>
        <w:t>родителей</w:t>
      </w:r>
      <w:r w:rsidRPr="00DA292D">
        <w:rPr>
          <w:rFonts w:eastAsia="Arial"/>
          <w:sz w:val="24"/>
          <w:szCs w:val="24"/>
        </w:rPr>
        <w:t xml:space="preserve"> </w:t>
      </w:r>
      <w:r w:rsidRPr="00DA292D">
        <w:rPr>
          <w:sz w:val="24"/>
          <w:szCs w:val="24"/>
        </w:rPr>
        <w:t>по</w:t>
      </w:r>
      <w:r w:rsidRPr="00DA292D">
        <w:rPr>
          <w:rFonts w:eastAsia="Arial"/>
          <w:sz w:val="24"/>
          <w:szCs w:val="24"/>
        </w:rPr>
        <w:t xml:space="preserve"> </w:t>
      </w:r>
      <w:r w:rsidRPr="00DA292D">
        <w:rPr>
          <w:sz w:val="24"/>
          <w:szCs w:val="24"/>
        </w:rPr>
        <w:t>этому</w:t>
      </w:r>
      <w:r w:rsidRPr="00DA292D">
        <w:rPr>
          <w:rFonts w:eastAsia="Arial"/>
          <w:sz w:val="24"/>
          <w:szCs w:val="24"/>
        </w:rPr>
        <w:t xml:space="preserve"> </w:t>
      </w:r>
      <w:r w:rsidRPr="00DA292D">
        <w:rPr>
          <w:sz w:val="24"/>
          <w:szCs w:val="24"/>
        </w:rPr>
        <w:t>блоку</w:t>
      </w:r>
      <w:r w:rsidRPr="00DA292D">
        <w:rPr>
          <w:rFonts w:eastAsia="Arial"/>
          <w:sz w:val="24"/>
          <w:szCs w:val="24"/>
        </w:rPr>
        <w:t xml:space="preserve"> </w:t>
      </w:r>
      <w:r w:rsidRPr="00DA292D">
        <w:rPr>
          <w:sz w:val="24"/>
          <w:szCs w:val="24"/>
        </w:rPr>
        <w:t>на</w:t>
      </w:r>
      <w:r w:rsidRPr="00DA292D">
        <w:rPr>
          <w:rFonts w:eastAsia="Arial"/>
          <w:sz w:val="24"/>
          <w:szCs w:val="24"/>
        </w:rPr>
        <w:t xml:space="preserve"> </w:t>
      </w:r>
      <w:r w:rsidRPr="00DA292D">
        <w:rPr>
          <w:sz w:val="24"/>
          <w:szCs w:val="24"/>
        </w:rPr>
        <w:t>прежнем</w:t>
      </w:r>
      <w:r w:rsidRPr="00DA292D">
        <w:rPr>
          <w:rFonts w:eastAsia="Arial"/>
          <w:sz w:val="24"/>
          <w:szCs w:val="24"/>
        </w:rPr>
        <w:t xml:space="preserve"> </w:t>
      </w:r>
      <w:r w:rsidRPr="00DA292D">
        <w:rPr>
          <w:sz w:val="24"/>
          <w:szCs w:val="24"/>
        </w:rPr>
        <w:t>уровне</w:t>
      </w:r>
      <w:r w:rsidRPr="00DA292D">
        <w:rPr>
          <w:rFonts w:eastAsia="Arial"/>
          <w:sz w:val="24"/>
          <w:szCs w:val="24"/>
        </w:rPr>
        <w:t xml:space="preserve"> – </w:t>
      </w:r>
      <w:r w:rsidRPr="00DA292D">
        <w:rPr>
          <w:sz w:val="24"/>
          <w:szCs w:val="24"/>
        </w:rPr>
        <w:t>89%.</w:t>
      </w:r>
      <w:r w:rsidRPr="00DA292D">
        <w:rPr>
          <w:rFonts w:eastAsia="Arial"/>
          <w:sz w:val="24"/>
          <w:szCs w:val="24"/>
        </w:rPr>
        <w:t xml:space="preserve"> </w:t>
      </w:r>
    </w:p>
    <w:p w:rsidR="00DA292D" w:rsidRPr="00DA292D" w:rsidRDefault="00DA292D" w:rsidP="00DA292D">
      <w:pPr>
        <w:ind w:firstLine="540"/>
        <w:jc w:val="both"/>
        <w:rPr>
          <w:sz w:val="24"/>
          <w:szCs w:val="24"/>
        </w:rPr>
      </w:pPr>
      <w:r w:rsidRPr="00DA292D">
        <w:rPr>
          <w:noProof/>
          <w:sz w:val="24"/>
          <w:szCs w:val="24"/>
        </w:rPr>
        <w:drawing>
          <wp:anchor distT="0" distB="0" distL="114935" distR="114935" simplePos="0" relativeHeight="251662336" behindDoc="0" locked="0" layoutInCell="1" allowOverlap="1">
            <wp:simplePos x="0" y="0"/>
            <wp:positionH relativeFrom="column">
              <wp:posOffset>264160</wp:posOffset>
            </wp:positionH>
            <wp:positionV relativeFrom="paragraph">
              <wp:posOffset>78740</wp:posOffset>
            </wp:positionV>
            <wp:extent cx="4562475" cy="2001520"/>
            <wp:effectExtent l="19050" t="19050" r="28575" b="17780"/>
            <wp:wrapNone/>
            <wp:docPr id="3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4562475" cy="2001520"/>
                    </a:xfrm>
                    <a:prstGeom prst="rect">
                      <a:avLst/>
                    </a:prstGeom>
                    <a:solidFill>
                      <a:srgbClr val="FFFFFF"/>
                    </a:solidFill>
                    <a:ln w="0" cmpd="sng">
                      <a:solidFill>
                        <a:srgbClr val="808080"/>
                      </a:solidFill>
                      <a:prstDash val="solid"/>
                      <a:miter lim="800000"/>
                      <a:headEnd/>
                      <a:tailEnd/>
                    </a:ln>
                  </pic:spPr>
                </pic:pic>
              </a:graphicData>
            </a:graphic>
          </wp:anchor>
        </w:drawing>
      </w: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rFonts w:eastAsia="Arial"/>
          <w:sz w:val="24"/>
          <w:szCs w:val="24"/>
        </w:rPr>
      </w:pPr>
      <w:proofErr w:type="gramStart"/>
      <w:r w:rsidRPr="00DA292D">
        <w:rPr>
          <w:sz w:val="24"/>
          <w:szCs w:val="24"/>
        </w:rPr>
        <w:t>Посещение</w:t>
      </w:r>
      <w:r w:rsidRPr="00DA292D">
        <w:rPr>
          <w:rFonts w:eastAsia="Arial"/>
          <w:sz w:val="24"/>
          <w:szCs w:val="24"/>
        </w:rPr>
        <w:t xml:space="preserve"> </w:t>
      </w:r>
      <w:r w:rsidRPr="00DA292D">
        <w:rPr>
          <w:sz w:val="24"/>
          <w:szCs w:val="24"/>
        </w:rPr>
        <w:t>обучающимися</w:t>
      </w:r>
      <w:r w:rsidRPr="00DA292D">
        <w:rPr>
          <w:rFonts w:eastAsia="Arial"/>
          <w:sz w:val="24"/>
          <w:szCs w:val="24"/>
        </w:rPr>
        <w:t xml:space="preserve"> </w:t>
      </w:r>
      <w:r w:rsidRPr="00DA292D">
        <w:rPr>
          <w:sz w:val="24"/>
          <w:szCs w:val="24"/>
        </w:rPr>
        <w:t>занятий</w:t>
      </w:r>
      <w:r w:rsidRPr="00DA292D">
        <w:rPr>
          <w:rFonts w:eastAsia="Arial"/>
          <w:sz w:val="24"/>
          <w:szCs w:val="24"/>
        </w:rPr>
        <w:t xml:space="preserve"> </w:t>
      </w:r>
      <w:r w:rsidRPr="00DA292D">
        <w:rPr>
          <w:sz w:val="24"/>
          <w:szCs w:val="24"/>
        </w:rPr>
        <w:t>остается</w:t>
      </w:r>
      <w:r w:rsidRPr="00DA292D">
        <w:rPr>
          <w:rFonts w:eastAsia="Arial"/>
          <w:sz w:val="24"/>
          <w:szCs w:val="24"/>
        </w:rPr>
        <w:t xml:space="preserve"> </w:t>
      </w:r>
      <w:r w:rsidRPr="00DA292D">
        <w:rPr>
          <w:sz w:val="24"/>
          <w:szCs w:val="24"/>
        </w:rPr>
        <w:t>стабильным</w:t>
      </w:r>
      <w:r w:rsidRPr="00DA292D">
        <w:rPr>
          <w:rFonts w:eastAsia="Arial"/>
          <w:sz w:val="24"/>
          <w:szCs w:val="24"/>
        </w:rPr>
        <w:t xml:space="preserve"> </w:t>
      </w:r>
      <w:r w:rsidRPr="00DA292D">
        <w:rPr>
          <w:sz w:val="24"/>
          <w:szCs w:val="24"/>
        </w:rPr>
        <w:t>(отклонение</w:t>
      </w:r>
      <w:r w:rsidRPr="00DA292D">
        <w:rPr>
          <w:rFonts w:eastAsia="Arial"/>
          <w:sz w:val="24"/>
          <w:szCs w:val="24"/>
        </w:rPr>
        <w:t xml:space="preserve"> </w:t>
      </w:r>
      <w:r w:rsidRPr="00DA292D">
        <w:rPr>
          <w:sz w:val="24"/>
          <w:szCs w:val="24"/>
        </w:rPr>
        <w:t>не</w:t>
      </w:r>
      <w:r w:rsidRPr="00DA292D">
        <w:rPr>
          <w:rFonts w:eastAsia="Arial"/>
          <w:sz w:val="24"/>
          <w:szCs w:val="24"/>
        </w:rPr>
        <w:t xml:space="preserve"> </w:t>
      </w:r>
      <w:r w:rsidRPr="00DA292D">
        <w:rPr>
          <w:sz w:val="24"/>
          <w:szCs w:val="24"/>
        </w:rPr>
        <w:t>более</w:t>
      </w:r>
      <w:r w:rsidRPr="00DA292D">
        <w:rPr>
          <w:rFonts w:eastAsia="Arial"/>
          <w:sz w:val="24"/>
          <w:szCs w:val="24"/>
        </w:rPr>
        <w:t xml:space="preserve"> </w:t>
      </w:r>
      <w:r w:rsidRPr="00DA292D">
        <w:rPr>
          <w:sz w:val="24"/>
          <w:szCs w:val="24"/>
        </w:rPr>
        <w:t>+/-</w:t>
      </w:r>
      <w:r w:rsidRPr="00DA292D">
        <w:rPr>
          <w:rFonts w:eastAsia="Arial"/>
          <w:sz w:val="24"/>
          <w:szCs w:val="24"/>
        </w:rPr>
        <w:t xml:space="preserve"> </w:t>
      </w:r>
      <w:r w:rsidRPr="00DA292D">
        <w:rPr>
          <w:sz w:val="24"/>
          <w:szCs w:val="24"/>
        </w:rPr>
        <w:t>2%)</w:t>
      </w:r>
      <w:r w:rsidRPr="00DA292D">
        <w:rPr>
          <w:rFonts w:eastAsia="Arial"/>
          <w:sz w:val="24"/>
          <w:szCs w:val="24"/>
        </w:rPr>
        <w:t xml:space="preserve"> </w:t>
      </w:r>
      <w:r w:rsidRPr="00DA292D">
        <w:rPr>
          <w:sz w:val="24"/>
          <w:szCs w:val="24"/>
        </w:rPr>
        <w:t>за</w:t>
      </w:r>
      <w:r w:rsidRPr="00DA292D">
        <w:rPr>
          <w:rFonts w:eastAsia="Arial"/>
          <w:sz w:val="24"/>
          <w:szCs w:val="24"/>
        </w:rPr>
        <w:t xml:space="preserve"> </w:t>
      </w:r>
      <w:r w:rsidRPr="00DA292D">
        <w:rPr>
          <w:sz w:val="24"/>
          <w:szCs w:val="24"/>
        </w:rPr>
        <w:t>последние</w:t>
      </w:r>
      <w:r w:rsidRPr="00DA292D">
        <w:rPr>
          <w:rFonts w:eastAsia="Arial"/>
          <w:sz w:val="24"/>
          <w:szCs w:val="24"/>
        </w:rPr>
        <w:t xml:space="preserve"> </w:t>
      </w:r>
      <w:r w:rsidRPr="00DA292D">
        <w:rPr>
          <w:sz w:val="24"/>
          <w:szCs w:val="24"/>
        </w:rPr>
        <w:t>три</w:t>
      </w:r>
      <w:r w:rsidRPr="00DA292D">
        <w:rPr>
          <w:rFonts w:eastAsia="Arial"/>
          <w:sz w:val="24"/>
          <w:szCs w:val="24"/>
        </w:rPr>
        <w:t xml:space="preserve"> </w:t>
      </w:r>
      <w:r w:rsidRPr="00DA292D">
        <w:rPr>
          <w:sz w:val="24"/>
          <w:szCs w:val="24"/>
        </w:rPr>
        <w:t>года.</w:t>
      </w:r>
      <w:proofErr w:type="gramEnd"/>
      <w:r w:rsidRPr="00DA292D">
        <w:rPr>
          <w:rFonts w:eastAsia="Arial"/>
          <w:sz w:val="24"/>
          <w:szCs w:val="24"/>
        </w:rPr>
        <w:t xml:space="preserve"> </w:t>
      </w:r>
      <w:r w:rsidRPr="00DA292D">
        <w:rPr>
          <w:sz w:val="24"/>
          <w:szCs w:val="24"/>
        </w:rPr>
        <w:t>Оттока</w:t>
      </w:r>
      <w:r w:rsidRPr="00DA292D">
        <w:rPr>
          <w:rFonts w:eastAsia="Arial"/>
          <w:sz w:val="24"/>
          <w:szCs w:val="24"/>
        </w:rPr>
        <w:t xml:space="preserve"> </w:t>
      </w:r>
      <w:r w:rsidRPr="00DA292D">
        <w:rPr>
          <w:sz w:val="24"/>
          <w:szCs w:val="24"/>
        </w:rPr>
        <w:t>учащихся</w:t>
      </w:r>
      <w:r w:rsidRPr="00DA292D">
        <w:rPr>
          <w:rFonts w:eastAsia="Arial"/>
          <w:sz w:val="24"/>
          <w:szCs w:val="24"/>
        </w:rPr>
        <w:t xml:space="preserve"> </w:t>
      </w:r>
      <w:r w:rsidRPr="00DA292D">
        <w:rPr>
          <w:sz w:val="24"/>
          <w:szCs w:val="24"/>
        </w:rPr>
        <w:t>из</w:t>
      </w:r>
      <w:r w:rsidRPr="00DA292D">
        <w:rPr>
          <w:rFonts w:eastAsia="Arial"/>
          <w:sz w:val="24"/>
          <w:szCs w:val="24"/>
        </w:rPr>
        <w:t xml:space="preserve"> </w:t>
      </w:r>
      <w:r w:rsidRPr="00DA292D">
        <w:rPr>
          <w:sz w:val="24"/>
          <w:szCs w:val="24"/>
        </w:rPr>
        <w:t>школы</w:t>
      </w:r>
      <w:r w:rsidRPr="00DA292D">
        <w:rPr>
          <w:rFonts w:eastAsia="Arial"/>
          <w:sz w:val="24"/>
          <w:szCs w:val="24"/>
        </w:rPr>
        <w:t xml:space="preserve"> </w:t>
      </w:r>
      <w:r w:rsidRPr="00DA292D">
        <w:rPr>
          <w:sz w:val="24"/>
          <w:szCs w:val="24"/>
        </w:rPr>
        <w:t>нет.</w:t>
      </w:r>
      <w:r w:rsidRPr="00DA292D">
        <w:rPr>
          <w:rFonts w:eastAsia="Arial"/>
          <w:sz w:val="24"/>
          <w:szCs w:val="24"/>
        </w:rPr>
        <w:t xml:space="preserve"> </w:t>
      </w:r>
    </w:p>
    <w:p w:rsidR="00DA292D" w:rsidRPr="00DA292D" w:rsidRDefault="00DA292D" w:rsidP="00DA292D">
      <w:pPr>
        <w:ind w:firstLine="540"/>
        <w:jc w:val="both"/>
        <w:rPr>
          <w:rFonts w:eastAsia="Arial"/>
          <w:sz w:val="24"/>
          <w:szCs w:val="24"/>
        </w:rPr>
      </w:pPr>
      <w:r w:rsidRPr="00DA292D">
        <w:rPr>
          <w:sz w:val="24"/>
          <w:szCs w:val="24"/>
        </w:rPr>
        <w:t>Большинство</w:t>
      </w:r>
      <w:r w:rsidRPr="00DA292D">
        <w:rPr>
          <w:rFonts w:eastAsia="Arial"/>
          <w:sz w:val="24"/>
          <w:szCs w:val="24"/>
        </w:rPr>
        <w:t xml:space="preserve"> </w:t>
      </w:r>
      <w:r w:rsidRPr="00DA292D">
        <w:rPr>
          <w:sz w:val="24"/>
          <w:szCs w:val="24"/>
        </w:rPr>
        <w:t>учащихся</w:t>
      </w:r>
      <w:r w:rsidRPr="00DA292D">
        <w:rPr>
          <w:rFonts w:eastAsia="Arial"/>
          <w:sz w:val="24"/>
          <w:szCs w:val="24"/>
        </w:rPr>
        <w:t xml:space="preserve"> </w:t>
      </w:r>
      <w:proofErr w:type="gramStart"/>
      <w:r w:rsidRPr="00DA292D">
        <w:rPr>
          <w:sz w:val="24"/>
          <w:szCs w:val="24"/>
        </w:rPr>
        <w:t>довольны</w:t>
      </w:r>
      <w:proofErr w:type="gramEnd"/>
      <w:r w:rsidRPr="00DA292D">
        <w:rPr>
          <w:rFonts w:eastAsia="Arial"/>
          <w:sz w:val="24"/>
          <w:szCs w:val="24"/>
        </w:rPr>
        <w:t xml:space="preserve"> </w:t>
      </w:r>
      <w:r w:rsidRPr="00DA292D">
        <w:rPr>
          <w:sz w:val="24"/>
          <w:szCs w:val="24"/>
        </w:rPr>
        <w:t>взаимоотношениями</w:t>
      </w:r>
      <w:r w:rsidRPr="00DA292D">
        <w:rPr>
          <w:rFonts w:eastAsia="Arial"/>
          <w:sz w:val="24"/>
          <w:szCs w:val="24"/>
        </w:rPr>
        <w:t xml:space="preserve"> </w:t>
      </w:r>
      <w:r w:rsidRPr="00DA292D">
        <w:rPr>
          <w:sz w:val="24"/>
          <w:szCs w:val="24"/>
        </w:rPr>
        <w:t>и</w:t>
      </w:r>
      <w:r w:rsidRPr="00DA292D">
        <w:rPr>
          <w:rFonts w:eastAsia="Arial"/>
          <w:sz w:val="24"/>
          <w:szCs w:val="24"/>
        </w:rPr>
        <w:t xml:space="preserve"> </w:t>
      </w:r>
      <w:r w:rsidRPr="00DA292D">
        <w:rPr>
          <w:sz w:val="24"/>
          <w:szCs w:val="24"/>
        </w:rPr>
        <w:t>общением</w:t>
      </w:r>
      <w:r w:rsidRPr="00DA292D">
        <w:rPr>
          <w:rFonts w:eastAsia="Arial"/>
          <w:sz w:val="24"/>
          <w:szCs w:val="24"/>
        </w:rPr>
        <w:t xml:space="preserve"> </w:t>
      </w:r>
      <w:r w:rsidRPr="00DA292D">
        <w:rPr>
          <w:sz w:val="24"/>
          <w:szCs w:val="24"/>
        </w:rPr>
        <w:t>с</w:t>
      </w:r>
      <w:r w:rsidRPr="00DA292D">
        <w:rPr>
          <w:rFonts w:eastAsia="Arial"/>
          <w:sz w:val="24"/>
          <w:szCs w:val="24"/>
        </w:rPr>
        <w:t xml:space="preserve"> </w:t>
      </w:r>
      <w:r w:rsidRPr="00DA292D">
        <w:rPr>
          <w:sz w:val="24"/>
          <w:szCs w:val="24"/>
        </w:rPr>
        <w:t>одноклассниками,</w:t>
      </w:r>
      <w:r w:rsidRPr="00DA292D">
        <w:rPr>
          <w:rFonts w:eastAsia="Arial"/>
          <w:sz w:val="24"/>
          <w:szCs w:val="24"/>
        </w:rPr>
        <w:t xml:space="preserve"> </w:t>
      </w:r>
      <w:r w:rsidRPr="00DA292D">
        <w:rPr>
          <w:sz w:val="24"/>
          <w:szCs w:val="24"/>
        </w:rPr>
        <w:t>психологический</w:t>
      </w:r>
      <w:r w:rsidRPr="00DA292D">
        <w:rPr>
          <w:rFonts w:eastAsia="Arial"/>
          <w:sz w:val="24"/>
          <w:szCs w:val="24"/>
        </w:rPr>
        <w:t xml:space="preserve"> </w:t>
      </w:r>
      <w:r w:rsidRPr="00DA292D">
        <w:rPr>
          <w:sz w:val="24"/>
          <w:szCs w:val="24"/>
        </w:rPr>
        <w:t>климат</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коллективе</w:t>
      </w:r>
      <w:r w:rsidRPr="00DA292D">
        <w:rPr>
          <w:rFonts w:eastAsia="Arial"/>
          <w:sz w:val="24"/>
          <w:szCs w:val="24"/>
        </w:rPr>
        <w:t xml:space="preserve"> </w:t>
      </w:r>
      <w:r w:rsidRPr="00DA292D">
        <w:rPr>
          <w:sz w:val="24"/>
          <w:szCs w:val="24"/>
        </w:rPr>
        <w:t>выше</w:t>
      </w:r>
      <w:r w:rsidRPr="00DA292D">
        <w:rPr>
          <w:rFonts w:eastAsia="Arial"/>
          <w:sz w:val="24"/>
          <w:szCs w:val="24"/>
        </w:rPr>
        <w:t xml:space="preserve"> </w:t>
      </w:r>
      <w:r w:rsidRPr="00DA292D">
        <w:rPr>
          <w:sz w:val="24"/>
          <w:szCs w:val="24"/>
        </w:rPr>
        <w:t>среднего</w:t>
      </w:r>
      <w:r w:rsidRPr="00DA292D">
        <w:rPr>
          <w:rFonts w:eastAsia="Arial"/>
          <w:sz w:val="24"/>
          <w:szCs w:val="24"/>
        </w:rPr>
        <w:t xml:space="preserve"> – </w:t>
      </w:r>
      <w:r w:rsidRPr="00DA292D">
        <w:rPr>
          <w:sz w:val="24"/>
          <w:szCs w:val="24"/>
        </w:rPr>
        <w:t>6,34.</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прошлом</w:t>
      </w:r>
      <w:r w:rsidRPr="00DA292D">
        <w:rPr>
          <w:rFonts w:eastAsia="Arial"/>
          <w:sz w:val="24"/>
          <w:szCs w:val="24"/>
        </w:rPr>
        <w:t xml:space="preserve"> </w:t>
      </w:r>
      <w:r w:rsidRPr="00DA292D">
        <w:rPr>
          <w:sz w:val="24"/>
          <w:szCs w:val="24"/>
        </w:rPr>
        <w:t>году</w:t>
      </w:r>
      <w:r w:rsidRPr="00DA292D">
        <w:rPr>
          <w:rFonts w:eastAsia="Arial"/>
          <w:sz w:val="24"/>
          <w:szCs w:val="24"/>
        </w:rPr>
        <w:t xml:space="preserve"> </w:t>
      </w:r>
      <w:r w:rsidRPr="00DA292D">
        <w:rPr>
          <w:sz w:val="24"/>
          <w:szCs w:val="24"/>
        </w:rPr>
        <w:t>-</w:t>
      </w:r>
      <w:r w:rsidRPr="00DA292D">
        <w:rPr>
          <w:rFonts w:eastAsia="Arial"/>
          <w:sz w:val="24"/>
          <w:szCs w:val="24"/>
        </w:rPr>
        <w:t xml:space="preserve"> </w:t>
      </w:r>
      <w:r w:rsidRPr="00DA292D">
        <w:rPr>
          <w:sz w:val="24"/>
          <w:szCs w:val="24"/>
        </w:rPr>
        <w:t>5,8,</w:t>
      </w:r>
      <w:r w:rsidRPr="00DA292D">
        <w:rPr>
          <w:rFonts w:eastAsia="Arial"/>
          <w:sz w:val="24"/>
          <w:szCs w:val="24"/>
        </w:rPr>
        <w:t xml:space="preserve"> </w:t>
      </w:r>
      <w:r w:rsidRPr="00DA292D">
        <w:rPr>
          <w:sz w:val="24"/>
          <w:szCs w:val="24"/>
        </w:rPr>
        <w:t>а</w:t>
      </w:r>
      <w:r w:rsidRPr="00DA292D">
        <w:rPr>
          <w:rFonts w:eastAsia="Arial"/>
          <w:sz w:val="24"/>
          <w:szCs w:val="24"/>
        </w:rPr>
        <w:t xml:space="preserve"> </w:t>
      </w:r>
      <w:r w:rsidRPr="00DA292D">
        <w:rPr>
          <w:sz w:val="24"/>
          <w:szCs w:val="24"/>
        </w:rPr>
        <w:t>значит,</w:t>
      </w:r>
      <w:r w:rsidRPr="00DA292D">
        <w:rPr>
          <w:rFonts w:eastAsia="Arial"/>
          <w:sz w:val="24"/>
          <w:szCs w:val="24"/>
        </w:rPr>
        <w:t xml:space="preserve"> </w:t>
      </w:r>
      <w:r w:rsidRPr="00DA292D">
        <w:rPr>
          <w:sz w:val="24"/>
          <w:szCs w:val="24"/>
        </w:rPr>
        <w:t>детям</w:t>
      </w:r>
      <w:r w:rsidRPr="00DA292D">
        <w:rPr>
          <w:rFonts w:eastAsia="Arial"/>
          <w:sz w:val="24"/>
          <w:szCs w:val="24"/>
        </w:rPr>
        <w:t xml:space="preserve"> </w:t>
      </w:r>
      <w:r w:rsidRPr="00DA292D">
        <w:rPr>
          <w:sz w:val="24"/>
          <w:szCs w:val="24"/>
        </w:rPr>
        <w:t>более</w:t>
      </w:r>
      <w:r w:rsidRPr="00DA292D">
        <w:rPr>
          <w:rFonts w:eastAsia="Arial"/>
          <w:sz w:val="24"/>
          <w:szCs w:val="24"/>
        </w:rPr>
        <w:t xml:space="preserve"> </w:t>
      </w:r>
      <w:r w:rsidRPr="00DA292D">
        <w:rPr>
          <w:sz w:val="24"/>
          <w:szCs w:val="24"/>
        </w:rPr>
        <w:t>комфортно</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школе.</w:t>
      </w:r>
      <w:r w:rsidRPr="00DA292D">
        <w:rPr>
          <w:rFonts w:eastAsia="Arial"/>
          <w:sz w:val="24"/>
          <w:szCs w:val="24"/>
        </w:rPr>
        <w:t xml:space="preserve"> </w:t>
      </w:r>
    </w:p>
    <w:p w:rsidR="00DA292D" w:rsidRPr="00DA292D" w:rsidRDefault="00DA292D" w:rsidP="00DA292D">
      <w:pPr>
        <w:ind w:firstLine="540"/>
        <w:jc w:val="both"/>
        <w:rPr>
          <w:sz w:val="24"/>
          <w:szCs w:val="24"/>
        </w:rPr>
      </w:pPr>
      <w:r w:rsidRPr="00DA292D">
        <w:rPr>
          <w:noProof/>
          <w:sz w:val="24"/>
          <w:szCs w:val="24"/>
        </w:rPr>
        <w:drawing>
          <wp:anchor distT="0" distB="0" distL="114935" distR="114935" simplePos="0" relativeHeight="251664384" behindDoc="0" locked="0" layoutInCell="1" allowOverlap="1">
            <wp:simplePos x="0" y="0"/>
            <wp:positionH relativeFrom="column">
              <wp:posOffset>276860</wp:posOffset>
            </wp:positionH>
            <wp:positionV relativeFrom="paragraph">
              <wp:posOffset>70485</wp:posOffset>
            </wp:positionV>
            <wp:extent cx="4702175" cy="2009140"/>
            <wp:effectExtent l="19050" t="19050" r="22225" b="10160"/>
            <wp:wrapNone/>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4702175" cy="2009140"/>
                    </a:xfrm>
                    <a:prstGeom prst="rect">
                      <a:avLst/>
                    </a:prstGeom>
                    <a:solidFill>
                      <a:srgbClr val="FFFFFF"/>
                    </a:solidFill>
                    <a:ln w="0" cmpd="sng">
                      <a:solidFill>
                        <a:srgbClr val="808080"/>
                      </a:solidFill>
                      <a:prstDash val="solid"/>
                      <a:miter lim="800000"/>
                      <a:headEnd/>
                      <a:tailEnd/>
                    </a:ln>
                  </pic:spPr>
                </pic:pic>
              </a:graphicData>
            </a:graphic>
          </wp:anchor>
        </w:drawing>
      </w: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r w:rsidRPr="00DA292D">
        <w:rPr>
          <w:sz w:val="24"/>
          <w:szCs w:val="24"/>
        </w:rPr>
        <w:t>В</w:t>
      </w:r>
      <w:r w:rsidRPr="00DA292D">
        <w:rPr>
          <w:rFonts w:eastAsia="Arial"/>
          <w:sz w:val="24"/>
          <w:szCs w:val="24"/>
        </w:rPr>
        <w:t xml:space="preserve"> </w:t>
      </w:r>
      <w:r w:rsidRPr="00DA292D">
        <w:rPr>
          <w:sz w:val="24"/>
          <w:szCs w:val="24"/>
        </w:rPr>
        <w:t>школе</w:t>
      </w:r>
      <w:r w:rsidRPr="00DA292D">
        <w:rPr>
          <w:rFonts w:eastAsia="Arial"/>
          <w:sz w:val="24"/>
          <w:szCs w:val="24"/>
        </w:rPr>
        <w:t xml:space="preserve"> </w:t>
      </w:r>
      <w:r w:rsidRPr="00DA292D">
        <w:rPr>
          <w:sz w:val="24"/>
          <w:szCs w:val="24"/>
        </w:rPr>
        <w:t>нет</w:t>
      </w:r>
      <w:r w:rsidRPr="00DA292D">
        <w:rPr>
          <w:rFonts w:eastAsia="Arial"/>
          <w:sz w:val="24"/>
          <w:szCs w:val="24"/>
        </w:rPr>
        <w:t xml:space="preserve"> </w:t>
      </w:r>
      <w:r w:rsidRPr="00DA292D">
        <w:rPr>
          <w:sz w:val="24"/>
          <w:szCs w:val="24"/>
        </w:rPr>
        <w:t>отверженных</w:t>
      </w:r>
      <w:r w:rsidRPr="00DA292D">
        <w:rPr>
          <w:rFonts w:eastAsia="Arial"/>
          <w:sz w:val="24"/>
          <w:szCs w:val="24"/>
        </w:rPr>
        <w:t xml:space="preserve"> </w:t>
      </w:r>
      <w:r w:rsidRPr="00DA292D">
        <w:rPr>
          <w:sz w:val="24"/>
          <w:szCs w:val="24"/>
        </w:rPr>
        <w:t>детей,</w:t>
      </w:r>
      <w:r w:rsidRPr="00DA292D">
        <w:rPr>
          <w:rFonts w:eastAsia="Arial"/>
          <w:sz w:val="24"/>
          <w:szCs w:val="24"/>
        </w:rPr>
        <w:t xml:space="preserve"> </w:t>
      </w:r>
      <w:r w:rsidRPr="00DA292D">
        <w:rPr>
          <w:sz w:val="24"/>
          <w:szCs w:val="24"/>
        </w:rPr>
        <w:t>процент</w:t>
      </w:r>
      <w:r w:rsidRPr="00DA292D">
        <w:rPr>
          <w:rFonts w:eastAsia="Arial"/>
          <w:sz w:val="24"/>
          <w:szCs w:val="24"/>
        </w:rPr>
        <w:t xml:space="preserve"> </w:t>
      </w:r>
      <w:r w:rsidRPr="00DA292D">
        <w:rPr>
          <w:sz w:val="24"/>
          <w:szCs w:val="24"/>
        </w:rPr>
        <w:t>социометрических</w:t>
      </w:r>
      <w:r w:rsidRPr="00DA292D">
        <w:rPr>
          <w:rFonts w:eastAsia="Arial"/>
          <w:sz w:val="24"/>
          <w:szCs w:val="24"/>
        </w:rPr>
        <w:t xml:space="preserve"> </w:t>
      </w:r>
      <w:r w:rsidRPr="00DA292D">
        <w:rPr>
          <w:sz w:val="24"/>
          <w:szCs w:val="24"/>
        </w:rPr>
        <w:t>звезд</w:t>
      </w:r>
      <w:r w:rsidRPr="00DA292D">
        <w:rPr>
          <w:rFonts w:eastAsia="Arial"/>
          <w:sz w:val="24"/>
          <w:szCs w:val="24"/>
        </w:rPr>
        <w:t xml:space="preserve"> </w:t>
      </w:r>
      <w:r w:rsidRPr="00DA292D">
        <w:rPr>
          <w:sz w:val="24"/>
          <w:szCs w:val="24"/>
        </w:rPr>
        <w:t>по</w:t>
      </w:r>
      <w:r w:rsidRPr="00DA292D">
        <w:rPr>
          <w:rFonts w:eastAsia="Arial"/>
          <w:sz w:val="24"/>
          <w:szCs w:val="24"/>
        </w:rPr>
        <w:t xml:space="preserve"> </w:t>
      </w:r>
      <w:r w:rsidRPr="00DA292D">
        <w:rPr>
          <w:sz w:val="24"/>
          <w:szCs w:val="24"/>
        </w:rPr>
        <w:t>сравнению</w:t>
      </w:r>
      <w:r w:rsidRPr="00DA292D">
        <w:rPr>
          <w:rFonts w:eastAsia="Arial"/>
          <w:sz w:val="24"/>
          <w:szCs w:val="24"/>
        </w:rPr>
        <w:t xml:space="preserve"> </w:t>
      </w:r>
      <w:r w:rsidRPr="00DA292D">
        <w:rPr>
          <w:sz w:val="24"/>
          <w:szCs w:val="24"/>
        </w:rPr>
        <w:t>с</w:t>
      </w:r>
      <w:r w:rsidRPr="00DA292D">
        <w:rPr>
          <w:rFonts w:eastAsia="Arial"/>
          <w:sz w:val="24"/>
          <w:szCs w:val="24"/>
        </w:rPr>
        <w:t xml:space="preserve"> </w:t>
      </w:r>
      <w:r w:rsidRPr="00DA292D">
        <w:rPr>
          <w:sz w:val="24"/>
          <w:szCs w:val="24"/>
        </w:rPr>
        <w:t>прошлыми</w:t>
      </w:r>
      <w:r w:rsidRPr="00DA292D">
        <w:rPr>
          <w:rFonts w:eastAsia="Arial"/>
          <w:sz w:val="24"/>
          <w:szCs w:val="24"/>
        </w:rPr>
        <w:t xml:space="preserve"> </w:t>
      </w:r>
      <w:r w:rsidRPr="00DA292D">
        <w:rPr>
          <w:sz w:val="24"/>
          <w:szCs w:val="24"/>
        </w:rPr>
        <w:t>годами</w:t>
      </w:r>
      <w:r w:rsidRPr="00DA292D">
        <w:rPr>
          <w:rFonts w:eastAsia="Arial"/>
          <w:sz w:val="24"/>
          <w:szCs w:val="24"/>
        </w:rPr>
        <w:t xml:space="preserve"> </w:t>
      </w:r>
      <w:r w:rsidRPr="00DA292D">
        <w:rPr>
          <w:sz w:val="24"/>
          <w:szCs w:val="24"/>
        </w:rPr>
        <w:t>стабилен</w:t>
      </w:r>
      <w:r w:rsidRPr="00DA292D">
        <w:rPr>
          <w:rFonts w:eastAsia="Arial"/>
          <w:sz w:val="24"/>
          <w:szCs w:val="24"/>
        </w:rPr>
        <w:t xml:space="preserve"> </w:t>
      </w:r>
      <w:r w:rsidRPr="00DA292D">
        <w:rPr>
          <w:sz w:val="24"/>
          <w:szCs w:val="24"/>
        </w:rPr>
        <w:t>и</w:t>
      </w:r>
      <w:r w:rsidRPr="00DA292D">
        <w:rPr>
          <w:rFonts w:eastAsia="Arial"/>
          <w:sz w:val="24"/>
          <w:szCs w:val="24"/>
        </w:rPr>
        <w:t xml:space="preserve"> </w:t>
      </w:r>
      <w:r w:rsidRPr="00DA292D">
        <w:rPr>
          <w:sz w:val="24"/>
          <w:szCs w:val="24"/>
        </w:rPr>
        <w:t>составляет</w:t>
      </w:r>
      <w:r w:rsidRPr="00DA292D">
        <w:rPr>
          <w:rFonts w:eastAsia="Arial"/>
          <w:sz w:val="24"/>
          <w:szCs w:val="24"/>
        </w:rPr>
        <w:t xml:space="preserve"> </w:t>
      </w:r>
      <w:r w:rsidRPr="00DA292D">
        <w:rPr>
          <w:sz w:val="24"/>
          <w:szCs w:val="24"/>
        </w:rPr>
        <w:t>19%</w:t>
      </w:r>
      <w:r w:rsidRPr="00DA292D">
        <w:rPr>
          <w:rFonts w:eastAsia="Arial"/>
          <w:sz w:val="24"/>
          <w:szCs w:val="24"/>
        </w:rPr>
        <w:t xml:space="preserve">  </w:t>
      </w:r>
      <w:r w:rsidRPr="00DA292D">
        <w:rPr>
          <w:sz w:val="24"/>
          <w:szCs w:val="24"/>
        </w:rPr>
        <w:t>(20</w:t>
      </w:r>
      <w:r w:rsidRPr="00DA292D">
        <w:rPr>
          <w:rFonts w:eastAsia="Arial"/>
          <w:sz w:val="24"/>
          <w:szCs w:val="24"/>
        </w:rPr>
        <w:t xml:space="preserve"> </w:t>
      </w:r>
      <w:r w:rsidRPr="00DA292D">
        <w:rPr>
          <w:sz w:val="24"/>
          <w:szCs w:val="24"/>
        </w:rPr>
        <w:t>чел).</w:t>
      </w:r>
    </w:p>
    <w:p w:rsidR="00DA292D" w:rsidRPr="00DA292D" w:rsidRDefault="00DA292D" w:rsidP="00DA292D">
      <w:pPr>
        <w:ind w:firstLine="540"/>
        <w:jc w:val="both"/>
        <w:rPr>
          <w:b/>
          <w:bCs/>
          <w:sz w:val="24"/>
          <w:szCs w:val="24"/>
        </w:rPr>
      </w:pPr>
    </w:p>
    <w:p w:rsidR="00DA292D" w:rsidRPr="00DA292D" w:rsidRDefault="00DA292D" w:rsidP="00DA292D">
      <w:pPr>
        <w:ind w:firstLine="540"/>
        <w:jc w:val="both"/>
        <w:rPr>
          <w:b/>
          <w:bCs/>
          <w:sz w:val="24"/>
          <w:szCs w:val="24"/>
        </w:rPr>
      </w:pPr>
      <w:r w:rsidRPr="00DA292D">
        <w:rPr>
          <w:b/>
          <w:bCs/>
          <w:sz w:val="24"/>
          <w:szCs w:val="24"/>
        </w:rPr>
        <w:lastRenderedPageBreak/>
        <w:t>Число</w:t>
      </w:r>
      <w:r w:rsidRPr="00DA292D">
        <w:rPr>
          <w:rFonts w:eastAsia="Arial"/>
          <w:b/>
          <w:bCs/>
          <w:sz w:val="24"/>
          <w:szCs w:val="24"/>
        </w:rPr>
        <w:t xml:space="preserve"> </w:t>
      </w:r>
      <w:r w:rsidRPr="00DA292D">
        <w:rPr>
          <w:b/>
          <w:bCs/>
          <w:sz w:val="24"/>
          <w:szCs w:val="24"/>
        </w:rPr>
        <w:t>изолированных</w:t>
      </w:r>
      <w:r w:rsidRPr="00DA292D">
        <w:rPr>
          <w:rFonts w:eastAsia="Arial"/>
          <w:b/>
          <w:bCs/>
          <w:sz w:val="24"/>
          <w:szCs w:val="24"/>
        </w:rPr>
        <w:t xml:space="preserve"> </w:t>
      </w:r>
      <w:r w:rsidRPr="00DA292D">
        <w:rPr>
          <w:b/>
          <w:bCs/>
          <w:sz w:val="24"/>
          <w:szCs w:val="24"/>
        </w:rPr>
        <w:t>детей</w:t>
      </w:r>
      <w:r w:rsidRPr="00DA292D">
        <w:rPr>
          <w:rFonts w:eastAsia="Arial"/>
          <w:b/>
          <w:bCs/>
          <w:sz w:val="24"/>
          <w:szCs w:val="24"/>
        </w:rPr>
        <w:t xml:space="preserve"> </w:t>
      </w:r>
      <w:r w:rsidRPr="00DA292D">
        <w:rPr>
          <w:b/>
          <w:bCs/>
          <w:sz w:val="24"/>
          <w:szCs w:val="24"/>
        </w:rPr>
        <w:t>(чел/%)</w:t>
      </w:r>
    </w:p>
    <w:p w:rsidR="00DA292D" w:rsidRPr="00DA292D" w:rsidRDefault="00DA292D" w:rsidP="00DA292D">
      <w:pPr>
        <w:ind w:firstLine="540"/>
        <w:jc w:val="both"/>
        <w:rPr>
          <w:sz w:val="24"/>
          <w:szCs w:val="24"/>
        </w:rPr>
      </w:pPr>
    </w:p>
    <w:tbl>
      <w:tblPr>
        <w:tblW w:w="0" w:type="auto"/>
        <w:tblInd w:w="55" w:type="dxa"/>
        <w:tblLayout w:type="fixed"/>
        <w:tblCellMar>
          <w:top w:w="55" w:type="dxa"/>
          <w:left w:w="55" w:type="dxa"/>
          <w:bottom w:w="55" w:type="dxa"/>
          <w:right w:w="55" w:type="dxa"/>
        </w:tblCellMar>
        <w:tblLook w:val="0000"/>
      </w:tblPr>
      <w:tblGrid>
        <w:gridCol w:w="2338"/>
        <w:gridCol w:w="2339"/>
        <w:gridCol w:w="2339"/>
        <w:gridCol w:w="2345"/>
      </w:tblGrid>
      <w:tr w:rsidR="00DA292D" w:rsidRPr="00DA292D" w:rsidTr="00C203B0">
        <w:tc>
          <w:tcPr>
            <w:tcW w:w="2338" w:type="dxa"/>
            <w:tcBorders>
              <w:top w:val="single" w:sz="1" w:space="0" w:color="000000"/>
              <w:left w:val="single" w:sz="1" w:space="0" w:color="000000"/>
              <w:bottom w:val="single" w:sz="1" w:space="0" w:color="000000"/>
            </w:tcBorders>
            <w:shd w:val="clear" w:color="auto" w:fill="auto"/>
          </w:tcPr>
          <w:p w:rsidR="00DA292D" w:rsidRPr="00DA292D" w:rsidRDefault="00DA292D" w:rsidP="00DA292D">
            <w:pPr>
              <w:pStyle w:val="affb"/>
              <w:snapToGrid w:val="0"/>
              <w:ind w:firstLine="540"/>
              <w:jc w:val="both"/>
            </w:pPr>
          </w:p>
        </w:tc>
        <w:tc>
          <w:tcPr>
            <w:tcW w:w="2339" w:type="dxa"/>
            <w:tcBorders>
              <w:top w:val="single" w:sz="1" w:space="0" w:color="000000"/>
              <w:left w:val="single" w:sz="1" w:space="0" w:color="000000"/>
              <w:bottom w:val="single" w:sz="1" w:space="0" w:color="000000"/>
            </w:tcBorders>
            <w:shd w:val="clear" w:color="auto" w:fill="auto"/>
          </w:tcPr>
          <w:p w:rsidR="00DA292D" w:rsidRPr="00DA292D" w:rsidRDefault="00DA292D" w:rsidP="00DA292D">
            <w:pPr>
              <w:pStyle w:val="affb"/>
              <w:snapToGrid w:val="0"/>
              <w:ind w:firstLine="540"/>
              <w:jc w:val="both"/>
            </w:pPr>
            <w:r w:rsidRPr="00DA292D">
              <w:t>2010-2011</w:t>
            </w:r>
          </w:p>
        </w:tc>
        <w:tc>
          <w:tcPr>
            <w:tcW w:w="2339" w:type="dxa"/>
            <w:tcBorders>
              <w:top w:val="single" w:sz="1" w:space="0" w:color="000000"/>
              <w:left w:val="single" w:sz="1" w:space="0" w:color="000000"/>
              <w:bottom w:val="single" w:sz="1" w:space="0" w:color="000000"/>
            </w:tcBorders>
            <w:shd w:val="clear" w:color="auto" w:fill="auto"/>
          </w:tcPr>
          <w:p w:rsidR="00DA292D" w:rsidRPr="00DA292D" w:rsidRDefault="00DA292D" w:rsidP="00DA292D">
            <w:pPr>
              <w:pStyle w:val="affb"/>
              <w:snapToGrid w:val="0"/>
              <w:ind w:firstLine="540"/>
              <w:jc w:val="both"/>
            </w:pPr>
            <w:r w:rsidRPr="00DA292D">
              <w:t>2011-2012</w:t>
            </w:r>
          </w:p>
        </w:tc>
        <w:tc>
          <w:tcPr>
            <w:tcW w:w="2345" w:type="dxa"/>
            <w:tcBorders>
              <w:top w:val="single" w:sz="1" w:space="0" w:color="000000"/>
              <w:left w:val="single" w:sz="1" w:space="0" w:color="000000"/>
              <w:bottom w:val="single" w:sz="1" w:space="0" w:color="000000"/>
              <w:right w:val="single" w:sz="1" w:space="0" w:color="000000"/>
            </w:tcBorders>
            <w:shd w:val="clear" w:color="auto" w:fill="auto"/>
          </w:tcPr>
          <w:p w:rsidR="00DA292D" w:rsidRPr="00DA292D" w:rsidRDefault="00DA292D" w:rsidP="00DA292D">
            <w:pPr>
              <w:pStyle w:val="affb"/>
              <w:snapToGrid w:val="0"/>
              <w:ind w:firstLine="540"/>
              <w:jc w:val="both"/>
            </w:pPr>
            <w:r w:rsidRPr="00DA292D">
              <w:t>2012-2013</w:t>
            </w:r>
          </w:p>
        </w:tc>
      </w:tr>
      <w:tr w:rsidR="00DA292D" w:rsidRPr="00DA292D" w:rsidTr="00C203B0">
        <w:tc>
          <w:tcPr>
            <w:tcW w:w="2338" w:type="dxa"/>
            <w:tcBorders>
              <w:left w:val="single" w:sz="1" w:space="0" w:color="000000"/>
              <w:bottom w:val="single" w:sz="1" w:space="0" w:color="000000"/>
            </w:tcBorders>
            <w:shd w:val="clear" w:color="auto" w:fill="auto"/>
          </w:tcPr>
          <w:p w:rsidR="00DA292D" w:rsidRPr="00DA292D" w:rsidRDefault="00DA292D" w:rsidP="00DA292D">
            <w:pPr>
              <w:pStyle w:val="affb"/>
              <w:snapToGrid w:val="0"/>
              <w:ind w:firstLine="540"/>
              <w:jc w:val="both"/>
            </w:pPr>
            <w:r w:rsidRPr="00DA292D">
              <w:t>Кол-во</w:t>
            </w:r>
            <w:proofErr w:type="gramStart"/>
            <w:r w:rsidRPr="00DA292D">
              <w:rPr>
                <w:rFonts w:eastAsia="Arial"/>
              </w:rPr>
              <w:t xml:space="preserve"> </w:t>
            </w:r>
            <w:r w:rsidRPr="00DA292D">
              <w:t>(%)</w:t>
            </w:r>
            <w:proofErr w:type="gramEnd"/>
          </w:p>
        </w:tc>
        <w:tc>
          <w:tcPr>
            <w:tcW w:w="2339" w:type="dxa"/>
            <w:tcBorders>
              <w:left w:val="single" w:sz="1" w:space="0" w:color="000000"/>
              <w:bottom w:val="single" w:sz="1" w:space="0" w:color="000000"/>
            </w:tcBorders>
            <w:shd w:val="clear" w:color="auto" w:fill="auto"/>
          </w:tcPr>
          <w:p w:rsidR="00DA292D" w:rsidRPr="00DA292D" w:rsidRDefault="00DA292D" w:rsidP="00DA292D">
            <w:pPr>
              <w:pStyle w:val="affb"/>
              <w:snapToGrid w:val="0"/>
              <w:ind w:firstLine="540"/>
              <w:jc w:val="both"/>
            </w:pPr>
            <w:r w:rsidRPr="00DA292D">
              <w:t>0/0</w:t>
            </w:r>
          </w:p>
        </w:tc>
        <w:tc>
          <w:tcPr>
            <w:tcW w:w="2339" w:type="dxa"/>
            <w:tcBorders>
              <w:left w:val="single" w:sz="1" w:space="0" w:color="000000"/>
              <w:bottom w:val="single" w:sz="1" w:space="0" w:color="000000"/>
            </w:tcBorders>
            <w:shd w:val="clear" w:color="auto" w:fill="auto"/>
          </w:tcPr>
          <w:p w:rsidR="00DA292D" w:rsidRPr="00DA292D" w:rsidRDefault="00DA292D" w:rsidP="00DA292D">
            <w:pPr>
              <w:pStyle w:val="affb"/>
              <w:snapToGrid w:val="0"/>
              <w:ind w:firstLine="540"/>
              <w:jc w:val="both"/>
            </w:pPr>
            <w:r w:rsidRPr="00DA292D">
              <w:t>0/0</w:t>
            </w:r>
          </w:p>
        </w:tc>
        <w:tc>
          <w:tcPr>
            <w:tcW w:w="2345" w:type="dxa"/>
            <w:tcBorders>
              <w:left w:val="single" w:sz="1" w:space="0" w:color="000000"/>
              <w:bottom w:val="single" w:sz="1" w:space="0" w:color="000000"/>
              <w:right w:val="single" w:sz="1" w:space="0" w:color="000000"/>
            </w:tcBorders>
            <w:shd w:val="clear" w:color="auto" w:fill="auto"/>
          </w:tcPr>
          <w:p w:rsidR="00DA292D" w:rsidRPr="00DA292D" w:rsidRDefault="00DA292D" w:rsidP="00DA292D">
            <w:pPr>
              <w:pStyle w:val="affb"/>
              <w:snapToGrid w:val="0"/>
              <w:ind w:firstLine="540"/>
              <w:jc w:val="both"/>
            </w:pPr>
            <w:r w:rsidRPr="00DA292D">
              <w:t>0/0</w:t>
            </w:r>
          </w:p>
        </w:tc>
      </w:tr>
    </w:tbl>
    <w:p w:rsidR="00DA292D" w:rsidRPr="00DA292D" w:rsidRDefault="00DA292D" w:rsidP="00DA292D">
      <w:pPr>
        <w:ind w:firstLine="540"/>
        <w:jc w:val="both"/>
        <w:rPr>
          <w:sz w:val="24"/>
          <w:szCs w:val="24"/>
        </w:rPr>
      </w:pPr>
    </w:p>
    <w:p w:rsidR="00DA292D" w:rsidRPr="00DA292D" w:rsidRDefault="00DA292D" w:rsidP="00DA292D">
      <w:pPr>
        <w:ind w:firstLine="540"/>
        <w:jc w:val="both"/>
        <w:rPr>
          <w:b/>
          <w:bCs/>
          <w:sz w:val="24"/>
          <w:szCs w:val="24"/>
        </w:rPr>
      </w:pPr>
      <w:r w:rsidRPr="00DA292D">
        <w:rPr>
          <w:b/>
          <w:bCs/>
          <w:sz w:val="24"/>
          <w:szCs w:val="24"/>
        </w:rPr>
        <w:t>Количество</w:t>
      </w:r>
      <w:r w:rsidRPr="00DA292D">
        <w:rPr>
          <w:rFonts w:eastAsia="Arial"/>
          <w:b/>
          <w:bCs/>
          <w:sz w:val="24"/>
          <w:szCs w:val="24"/>
        </w:rPr>
        <w:t xml:space="preserve"> </w:t>
      </w:r>
      <w:r w:rsidRPr="00DA292D">
        <w:rPr>
          <w:b/>
          <w:bCs/>
          <w:sz w:val="24"/>
          <w:szCs w:val="24"/>
        </w:rPr>
        <w:t>социометрических</w:t>
      </w:r>
      <w:r w:rsidRPr="00DA292D">
        <w:rPr>
          <w:rFonts w:eastAsia="Arial"/>
          <w:b/>
          <w:bCs/>
          <w:sz w:val="24"/>
          <w:szCs w:val="24"/>
        </w:rPr>
        <w:t xml:space="preserve"> </w:t>
      </w:r>
      <w:r w:rsidRPr="00DA292D">
        <w:rPr>
          <w:b/>
          <w:bCs/>
          <w:sz w:val="24"/>
          <w:szCs w:val="24"/>
        </w:rPr>
        <w:t>звезд</w:t>
      </w:r>
      <w:r w:rsidRPr="00DA292D">
        <w:rPr>
          <w:rFonts w:eastAsia="Arial"/>
          <w:b/>
          <w:bCs/>
          <w:sz w:val="24"/>
          <w:szCs w:val="24"/>
        </w:rPr>
        <w:t xml:space="preserve"> </w:t>
      </w:r>
      <w:r w:rsidRPr="00DA292D">
        <w:rPr>
          <w:b/>
          <w:bCs/>
          <w:sz w:val="24"/>
          <w:szCs w:val="24"/>
        </w:rPr>
        <w:t>(чел/%)</w:t>
      </w:r>
    </w:p>
    <w:p w:rsidR="00DA292D" w:rsidRPr="00DA292D" w:rsidRDefault="00DA292D" w:rsidP="00DA292D">
      <w:pPr>
        <w:ind w:firstLine="540"/>
        <w:jc w:val="both"/>
        <w:rPr>
          <w:sz w:val="24"/>
          <w:szCs w:val="24"/>
        </w:rPr>
      </w:pPr>
    </w:p>
    <w:tbl>
      <w:tblPr>
        <w:tblW w:w="0" w:type="auto"/>
        <w:tblInd w:w="55" w:type="dxa"/>
        <w:tblLayout w:type="fixed"/>
        <w:tblCellMar>
          <w:top w:w="55" w:type="dxa"/>
          <w:left w:w="55" w:type="dxa"/>
          <w:bottom w:w="55" w:type="dxa"/>
          <w:right w:w="55" w:type="dxa"/>
        </w:tblCellMar>
        <w:tblLook w:val="0000"/>
      </w:tblPr>
      <w:tblGrid>
        <w:gridCol w:w="2338"/>
        <w:gridCol w:w="2339"/>
        <w:gridCol w:w="2339"/>
        <w:gridCol w:w="2339"/>
      </w:tblGrid>
      <w:tr w:rsidR="00DA292D" w:rsidRPr="00DA292D" w:rsidTr="00C203B0">
        <w:tc>
          <w:tcPr>
            <w:tcW w:w="2338" w:type="dxa"/>
            <w:tcBorders>
              <w:top w:val="single" w:sz="1" w:space="0" w:color="000000"/>
              <w:left w:val="single" w:sz="1" w:space="0" w:color="000000"/>
              <w:bottom w:val="single" w:sz="1" w:space="0" w:color="000000"/>
            </w:tcBorders>
            <w:shd w:val="clear" w:color="auto" w:fill="auto"/>
          </w:tcPr>
          <w:p w:rsidR="00DA292D" w:rsidRPr="00DA292D" w:rsidRDefault="00DA292D" w:rsidP="00DA292D">
            <w:pPr>
              <w:pStyle w:val="affb"/>
              <w:snapToGrid w:val="0"/>
              <w:ind w:firstLine="540"/>
              <w:jc w:val="both"/>
            </w:pPr>
          </w:p>
        </w:tc>
        <w:tc>
          <w:tcPr>
            <w:tcW w:w="2339" w:type="dxa"/>
            <w:tcBorders>
              <w:top w:val="single" w:sz="1" w:space="0" w:color="000000"/>
              <w:left w:val="single" w:sz="1" w:space="0" w:color="000000"/>
              <w:bottom w:val="single" w:sz="1" w:space="0" w:color="000000"/>
            </w:tcBorders>
            <w:shd w:val="clear" w:color="auto" w:fill="auto"/>
          </w:tcPr>
          <w:p w:rsidR="00DA292D" w:rsidRPr="00DA292D" w:rsidRDefault="00DA292D" w:rsidP="00DA292D">
            <w:pPr>
              <w:pStyle w:val="affb"/>
              <w:snapToGrid w:val="0"/>
              <w:ind w:firstLine="540"/>
              <w:jc w:val="both"/>
            </w:pPr>
            <w:r w:rsidRPr="00DA292D">
              <w:t>2011-2012</w:t>
            </w:r>
          </w:p>
        </w:tc>
        <w:tc>
          <w:tcPr>
            <w:tcW w:w="2339" w:type="dxa"/>
            <w:tcBorders>
              <w:top w:val="single" w:sz="1" w:space="0" w:color="000000"/>
              <w:left w:val="single" w:sz="1" w:space="0" w:color="000000"/>
              <w:bottom w:val="single" w:sz="1" w:space="0" w:color="000000"/>
            </w:tcBorders>
            <w:shd w:val="clear" w:color="auto" w:fill="auto"/>
          </w:tcPr>
          <w:p w:rsidR="00DA292D" w:rsidRPr="00DA292D" w:rsidRDefault="00DA292D" w:rsidP="00DA292D">
            <w:pPr>
              <w:pStyle w:val="affb"/>
              <w:snapToGrid w:val="0"/>
              <w:ind w:firstLine="540"/>
              <w:jc w:val="both"/>
            </w:pPr>
            <w:r w:rsidRPr="00DA292D">
              <w:t>2012-2013</w:t>
            </w:r>
          </w:p>
        </w:tc>
        <w:tc>
          <w:tcPr>
            <w:tcW w:w="2339" w:type="dxa"/>
            <w:tcBorders>
              <w:top w:val="single" w:sz="1" w:space="0" w:color="000000"/>
              <w:left w:val="single" w:sz="1" w:space="0" w:color="000000"/>
              <w:bottom w:val="single" w:sz="1" w:space="0" w:color="000000"/>
            </w:tcBorders>
            <w:shd w:val="clear" w:color="auto" w:fill="auto"/>
          </w:tcPr>
          <w:p w:rsidR="00DA292D" w:rsidRPr="00DA292D" w:rsidRDefault="00DA292D" w:rsidP="00DA292D">
            <w:pPr>
              <w:pStyle w:val="affb"/>
              <w:snapToGrid w:val="0"/>
              <w:ind w:firstLine="540"/>
              <w:jc w:val="both"/>
            </w:pPr>
            <w:r w:rsidRPr="00DA292D">
              <w:t>2013-2014</w:t>
            </w:r>
          </w:p>
        </w:tc>
      </w:tr>
      <w:tr w:rsidR="00DA292D" w:rsidRPr="00DA292D" w:rsidTr="00C203B0">
        <w:tc>
          <w:tcPr>
            <w:tcW w:w="2338" w:type="dxa"/>
            <w:tcBorders>
              <w:left w:val="single" w:sz="1" w:space="0" w:color="000000"/>
              <w:bottom w:val="single" w:sz="1" w:space="0" w:color="000000"/>
            </w:tcBorders>
            <w:shd w:val="clear" w:color="auto" w:fill="auto"/>
          </w:tcPr>
          <w:p w:rsidR="00DA292D" w:rsidRPr="00DA292D" w:rsidRDefault="00DA292D" w:rsidP="00DA292D">
            <w:pPr>
              <w:pStyle w:val="affb"/>
              <w:snapToGrid w:val="0"/>
              <w:ind w:firstLine="540"/>
              <w:jc w:val="both"/>
            </w:pPr>
            <w:r w:rsidRPr="00DA292D">
              <w:t>Кол-во</w:t>
            </w:r>
            <w:proofErr w:type="gramStart"/>
            <w:r w:rsidRPr="00DA292D">
              <w:rPr>
                <w:rFonts w:eastAsia="Arial"/>
              </w:rPr>
              <w:t xml:space="preserve"> </w:t>
            </w:r>
            <w:r w:rsidRPr="00DA292D">
              <w:t>(%)</w:t>
            </w:r>
            <w:proofErr w:type="gramEnd"/>
          </w:p>
        </w:tc>
        <w:tc>
          <w:tcPr>
            <w:tcW w:w="2339" w:type="dxa"/>
            <w:tcBorders>
              <w:left w:val="single" w:sz="1" w:space="0" w:color="000000"/>
              <w:bottom w:val="single" w:sz="1" w:space="0" w:color="000000"/>
            </w:tcBorders>
            <w:shd w:val="clear" w:color="auto" w:fill="auto"/>
          </w:tcPr>
          <w:p w:rsidR="00DA292D" w:rsidRPr="00DA292D" w:rsidRDefault="00DA292D" w:rsidP="00DA292D">
            <w:pPr>
              <w:pStyle w:val="affb"/>
              <w:snapToGrid w:val="0"/>
              <w:ind w:firstLine="540"/>
              <w:jc w:val="both"/>
            </w:pPr>
            <w:r w:rsidRPr="00DA292D">
              <w:t>15/15</w:t>
            </w:r>
          </w:p>
        </w:tc>
        <w:tc>
          <w:tcPr>
            <w:tcW w:w="2339" w:type="dxa"/>
            <w:tcBorders>
              <w:left w:val="single" w:sz="1" w:space="0" w:color="000000"/>
              <w:bottom w:val="single" w:sz="1" w:space="0" w:color="000000"/>
            </w:tcBorders>
            <w:shd w:val="clear" w:color="auto" w:fill="auto"/>
          </w:tcPr>
          <w:p w:rsidR="00DA292D" w:rsidRPr="00DA292D" w:rsidRDefault="00DA292D" w:rsidP="00DA292D">
            <w:pPr>
              <w:pStyle w:val="affb"/>
              <w:snapToGrid w:val="0"/>
              <w:ind w:firstLine="540"/>
              <w:jc w:val="both"/>
            </w:pPr>
            <w:r w:rsidRPr="00DA292D">
              <w:t>20/20</w:t>
            </w:r>
          </w:p>
        </w:tc>
        <w:tc>
          <w:tcPr>
            <w:tcW w:w="2339" w:type="dxa"/>
            <w:tcBorders>
              <w:left w:val="single" w:sz="1" w:space="0" w:color="000000"/>
              <w:bottom w:val="single" w:sz="1" w:space="0" w:color="000000"/>
            </w:tcBorders>
            <w:shd w:val="clear" w:color="auto" w:fill="auto"/>
          </w:tcPr>
          <w:p w:rsidR="00DA292D" w:rsidRPr="00DA292D" w:rsidRDefault="00DA292D" w:rsidP="00DA292D">
            <w:pPr>
              <w:pStyle w:val="affb"/>
              <w:snapToGrid w:val="0"/>
              <w:ind w:firstLine="540"/>
              <w:jc w:val="both"/>
            </w:pPr>
            <w:r w:rsidRPr="00DA292D">
              <w:t>16/19,3</w:t>
            </w:r>
          </w:p>
        </w:tc>
      </w:tr>
    </w:tbl>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r w:rsidRPr="00DA292D">
        <w:rPr>
          <w:sz w:val="24"/>
          <w:szCs w:val="24"/>
        </w:rPr>
        <w:t>91,6%</w:t>
      </w:r>
      <w:r w:rsidRPr="00DA292D">
        <w:rPr>
          <w:rFonts w:eastAsia="Arial"/>
          <w:sz w:val="24"/>
          <w:szCs w:val="24"/>
        </w:rPr>
        <w:t xml:space="preserve"> </w:t>
      </w:r>
      <w:r w:rsidRPr="00DA292D">
        <w:rPr>
          <w:sz w:val="24"/>
          <w:szCs w:val="24"/>
        </w:rPr>
        <w:t>учащихся</w:t>
      </w:r>
      <w:r w:rsidRPr="00DA292D">
        <w:rPr>
          <w:rFonts w:eastAsia="Arial"/>
          <w:sz w:val="24"/>
          <w:szCs w:val="24"/>
        </w:rPr>
        <w:t xml:space="preserve"> </w:t>
      </w:r>
      <w:r w:rsidRPr="00DA292D">
        <w:rPr>
          <w:sz w:val="24"/>
          <w:szCs w:val="24"/>
        </w:rPr>
        <w:t>считают</w:t>
      </w:r>
      <w:r w:rsidRPr="00DA292D">
        <w:rPr>
          <w:rFonts w:eastAsia="Arial"/>
          <w:sz w:val="24"/>
          <w:szCs w:val="24"/>
        </w:rPr>
        <w:t xml:space="preserve"> </w:t>
      </w:r>
      <w:r w:rsidRPr="00DA292D">
        <w:rPr>
          <w:sz w:val="24"/>
          <w:szCs w:val="24"/>
        </w:rPr>
        <w:t>свой</w:t>
      </w:r>
      <w:r w:rsidRPr="00DA292D">
        <w:rPr>
          <w:rFonts w:eastAsia="Arial"/>
          <w:sz w:val="24"/>
          <w:szCs w:val="24"/>
        </w:rPr>
        <w:t xml:space="preserve"> </w:t>
      </w:r>
      <w:r w:rsidRPr="00DA292D">
        <w:rPr>
          <w:sz w:val="24"/>
          <w:szCs w:val="24"/>
        </w:rPr>
        <w:t>класс</w:t>
      </w:r>
      <w:r w:rsidRPr="00DA292D">
        <w:rPr>
          <w:rFonts w:eastAsia="Arial"/>
          <w:sz w:val="24"/>
          <w:szCs w:val="24"/>
        </w:rPr>
        <w:t xml:space="preserve"> </w:t>
      </w:r>
      <w:r w:rsidRPr="00DA292D">
        <w:rPr>
          <w:sz w:val="24"/>
          <w:szCs w:val="24"/>
        </w:rPr>
        <w:t>дружным,</w:t>
      </w:r>
      <w:r w:rsidRPr="00DA292D">
        <w:rPr>
          <w:rFonts w:eastAsia="Arial"/>
          <w:sz w:val="24"/>
          <w:szCs w:val="24"/>
        </w:rPr>
        <w:t xml:space="preserve"> </w:t>
      </w:r>
      <w:r w:rsidRPr="00DA292D">
        <w:rPr>
          <w:sz w:val="24"/>
          <w:szCs w:val="24"/>
        </w:rPr>
        <w:t>что</w:t>
      </w:r>
      <w:r w:rsidRPr="00DA292D">
        <w:rPr>
          <w:rFonts w:eastAsia="Arial"/>
          <w:sz w:val="24"/>
          <w:szCs w:val="24"/>
        </w:rPr>
        <w:t xml:space="preserve"> </w:t>
      </w:r>
      <w:r w:rsidRPr="00DA292D">
        <w:rPr>
          <w:sz w:val="24"/>
          <w:szCs w:val="24"/>
        </w:rPr>
        <w:t>выше</w:t>
      </w:r>
      <w:r w:rsidRPr="00DA292D">
        <w:rPr>
          <w:rFonts w:eastAsia="Arial"/>
          <w:sz w:val="24"/>
          <w:szCs w:val="24"/>
        </w:rPr>
        <w:t xml:space="preserve"> </w:t>
      </w:r>
      <w:r w:rsidRPr="00DA292D">
        <w:rPr>
          <w:sz w:val="24"/>
          <w:szCs w:val="24"/>
        </w:rPr>
        <w:t>предыдущего</w:t>
      </w:r>
      <w:r w:rsidRPr="00DA292D">
        <w:rPr>
          <w:rFonts w:eastAsia="Arial"/>
          <w:sz w:val="24"/>
          <w:szCs w:val="24"/>
        </w:rPr>
        <w:t xml:space="preserve"> </w:t>
      </w:r>
      <w:r w:rsidRPr="00DA292D">
        <w:rPr>
          <w:sz w:val="24"/>
          <w:szCs w:val="24"/>
        </w:rPr>
        <w:t>показателя</w:t>
      </w:r>
      <w:r w:rsidRPr="00DA292D">
        <w:rPr>
          <w:rFonts w:eastAsia="Arial"/>
          <w:sz w:val="24"/>
          <w:szCs w:val="24"/>
        </w:rPr>
        <w:t xml:space="preserve"> </w:t>
      </w:r>
      <w:r w:rsidRPr="00DA292D">
        <w:rPr>
          <w:sz w:val="24"/>
          <w:szCs w:val="24"/>
        </w:rPr>
        <w:t>на</w:t>
      </w:r>
      <w:r w:rsidRPr="00DA292D">
        <w:rPr>
          <w:rFonts w:eastAsia="Arial"/>
          <w:sz w:val="24"/>
          <w:szCs w:val="24"/>
        </w:rPr>
        <w:t xml:space="preserve"> </w:t>
      </w:r>
      <w:r w:rsidRPr="00DA292D">
        <w:rPr>
          <w:sz w:val="24"/>
          <w:szCs w:val="24"/>
        </w:rPr>
        <w:t>5%,</w:t>
      </w:r>
      <w:r w:rsidRPr="00DA292D">
        <w:rPr>
          <w:rFonts w:eastAsia="Arial"/>
          <w:sz w:val="24"/>
          <w:szCs w:val="24"/>
        </w:rPr>
        <w:t xml:space="preserve">  </w:t>
      </w:r>
      <w:r w:rsidRPr="00DA292D">
        <w:rPr>
          <w:sz w:val="24"/>
          <w:szCs w:val="24"/>
        </w:rPr>
        <w:t>3,6%</w:t>
      </w:r>
      <w:r w:rsidRPr="00DA292D">
        <w:rPr>
          <w:rFonts w:eastAsia="Arial"/>
          <w:sz w:val="24"/>
          <w:szCs w:val="24"/>
        </w:rPr>
        <w:t xml:space="preserve"> </w:t>
      </w:r>
      <w:r w:rsidRPr="00DA292D">
        <w:rPr>
          <w:sz w:val="24"/>
          <w:szCs w:val="24"/>
        </w:rPr>
        <w:t>обучающихся</w:t>
      </w:r>
      <w:r w:rsidRPr="00DA292D">
        <w:rPr>
          <w:rFonts w:eastAsia="Arial"/>
          <w:sz w:val="24"/>
          <w:szCs w:val="24"/>
        </w:rPr>
        <w:t xml:space="preserve"> </w:t>
      </w:r>
      <w:r w:rsidRPr="00DA292D">
        <w:rPr>
          <w:sz w:val="24"/>
          <w:szCs w:val="24"/>
        </w:rPr>
        <w:t>считают,</w:t>
      </w:r>
      <w:r w:rsidRPr="00DA292D">
        <w:rPr>
          <w:rFonts w:eastAsia="Arial"/>
          <w:sz w:val="24"/>
          <w:szCs w:val="24"/>
        </w:rPr>
        <w:t xml:space="preserve"> </w:t>
      </w:r>
      <w:r w:rsidRPr="00DA292D">
        <w:rPr>
          <w:sz w:val="24"/>
          <w:szCs w:val="24"/>
        </w:rPr>
        <w:t>что</w:t>
      </w:r>
      <w:r w:rsidRPr="00DA292D">
        <w:rPr>
          <w:rFonts w:eastAsia="Arial"/>
          <w:sz w:val="24"/>
          <w:szCs w:val="24"/>
        </w:rPr>
        <w:t xml:space="preserve"> </w:t>
      </w:r>
      <w:r w:rsidRPr="00DA292D">
        <w:rPr>
          <w:sz w:val="24"/>
          <w:szCs w:val="24"/>
        </w:rPr>
        <w:t>каждый</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классе</w:t>
      </w:r>
      <w:r w:rsidRPr="00DA292D">
        <w:rPr>
          <w:rFonts w:eastAsia="Arial"/>
          <w:sz w:val="24"/>
          <w:szCs w:val="24"/>
        </w:rPr>
        <w:t xml:space="preserve"> </w:t>
      </w:r>
      <w:r w:rsidRPr="00DA292D">
        <w:rPr>
          <w:sz w:val="24"/>
          <w:szCs w:val="24"/>
        </w:rPr>
        <w:t>«сам</w:t>
      </w:r>
      <w:r w:rsidRPr="00DA292D">
        <w:rPr>
          <w:rFonts w:eastAsia="Arial"/>
          <w:sz w:val="24"/>
          <w:szCs w:val="24"/>
        </w:rPr>
        <w:t xml:space="preserve"> </w:t>
      </w:r>
      <w:r w:rsidRPr="00DA292D">
        <w:rPr>
          <w:sz w:val="24"/>
          <w:szCs w:val="24"/>
        </w:rPr>
        <w:t>по</w:t>
      </w:r>
      <w:r w:rsidRPr="00DA292D">
        <w:rPr>
          <w:rFonts w:eastAsia="Arial"/>
          <w:sz w:val="24"/>
          <w:szCs w:val="24"/>
        </w:rPr>
        <w:t xml:space="preserve"> </w:t>
      </w:r>
      <w:r w:rsidRPr="00DA292D">
        <w:rPr>
          <w:sz w:val="24"/>
          <w:szCs w:val="24"/>
        </w:rPr>
        <w:t>себе»,</w:t>
      </w:r>
      <w:r w:rsidRPr="00DA292D">
        <w:rPr>
          <w:rFonts w:eastAsia="Arial"/>
          <w:sz w:val="24"/>
          <w:szCs w:val="24"/>
        </w:rPr>
        <w:t xml:space="preserve">  </w:t>
      </w:r>
      <w:r w:rsidRPr="00DA292D">
        <w:rPr>
          <w:sz w:val="24"/>
          <w:szCs w:val="24"/>
        </w:rPr>
        <w:t>4,8%</w:t>
      </w:r>
      <w:r w:rsidRPr="00DA292D">
        <w:rPr>
          <w:rFonts w:eastAsia="Arial"/>
          <w:sz w:val="24"/>
          <w:szCs w:val="24"/>
        </w:rPr>
        <w:t xml:space="preserve"> </w:t>
      </w:r>
      <w:r w:rsidRPr="00DA292D">
        <w:rPr>
          <w:sz w:val="24"/>
          <w:szCs w:val="24"/>
        </w:rPr>
        <w:t>-</w:t>
      </w:r>
      <w:r w:rsidRPr="00DA292D">
        <w:rPr>
          <w:rFonts w:eastAsia="Arial"/>
          <w:sz w:val="24"/>
          <w:szCs w:val="24"/>
        </w:rPr>
        <w:t xml:space="preserve"> </w:t>
      </w:r>
      <w:r w:rsidRPr="00DA292D">
        <w:rPr>
          <w:sz w:val="24"/>
          <w:szCs w:val="24"/>
        </w:rPr>
        <w:t>класс</w:t>
      </w:r>
      <w:r w:rsidRPr="00DA292D">
        <w:rPr>
          <w:rFonts w:eastAsia="Arial"/>
          <w:sz w:val="24"/>
          <w:szCs w:val="24"/>
        </w:rPr>
        <w:t xml:space="preserve"> </w:t>
      </w:r>
      <w:r w:rsidRPr="00DA292D">
        <w:rPr>
          <w:sz w:val="24"/>
          <w:szCs w:val="24"/>
        </w:rPr>
        <w:t>не</w:t>
      </w:r>
      <w:r w:rsidRPr="00DA292D">
        <w:rPr>
          <w:rFonts w:eastAsia="Arial"/>
          <w:sz w:val="24"/>
          <w:szCs w:val="24"/>
        </w:rPr>
        <w:t xml:space="preserve"> </w:t>
      </w:r>
      <w:r w:rsidRPr="00DA292D">
        <w:rPr>
          <w:sz w:val="24"/>
          <w:szCs w:val="24"/>
        </w:rPr>
        <w:t>дружный.</w:t>
      </w: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r w:rsidRPr="00DA292D">
        <w:rPr>
          <w:noProof/>
          <w:sz w:val="24"/>
          <w:szCs w:val="24"/>
        </w:rPr>
        <w:drawing>
          <wp:anchor distT="0" distB="0" distL="114935" distR="114935" simplePos="0" relativeHeight="251665408" behindDoc="0" locked="0" layoutInCell="1" allowOverlap="1">
            <wp:simplePos x="0" y="0"/>
            <wp:positionH relativeFrom="column">
              <wp:posOffset>372110</wp:posOffset>
            </wp:positionH>
            <wp:positionV relativeFrom="paragraph">
              <wp:posOffset>68580</wp:posOffset>
            </wp:positionV>
            <wp:extent cx="4721225" cy="1967865"/>
            <wp:effectExtent l="19050" t="19050" r="22225" b="13335"/>
            <wp:wrapNone/>
            <wp:docPr id="3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4721225" cy="1967865"/>
                    </a:xfrm>
                    <a:prstGeom prst="rect">
                      <a:avLst/>
                    </a:prstGeom>
                    <a:solidFill>
                      <a:srgbClr val="FFFFFF"/>
                    </a:solidFill>
                    <a:ln w="0" cmpd="sng">
                      <a:solidFill>
                        <a:srgbClr val="808080"/>
                      </a:solidFill>
                      <a:prstDash val="solid"/>
                      <a:miter lim="800000"/>
                      <a:headEnd/>
                      <a:tailEnd/>
                    </a:ln>
                  </pic:spPr>
                </pic:pic>
              </a:graphicData>
            </a:graphic>
          </wp:anchor>
        </w:drawing>
      </w: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jc w:val="both"/>
        <w:rPr>
          <w:bCs/>
          <w:iCs/>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bCs/>
          <w:iCs/>
          <w:sz w:val="24"/>
          <w:szCs w:val="24"/>
        </w:rPr>
      </w:pPr>
      <w:r w:rsidRPr="00DA292D">
        <w:rPr>
          <w:bCs/>
          <w:iCs/>
          <w:sz w:val="24"/>
          <w:szCs w:val="24"/>
        </w:rPr>
        <w:t>Для</w:t>
      </w:r>
      <w:r w:rsidRPr="00DA292D">
        <w:rPr>
          <w:rFonts w:eastAsia="Arial"/>
          <w:bCs/>
          <w:iCs/>
          <w:sz w:val="24"/>
          <w:szCs w:val="24"/>
        </w:rPr>
        <w:t xml:space="preserve"> </w:t>
      </w:r>
      <w:r w:rsidRPr="00DA292D">
        <w:rPr>
          <w:bCs/>
          <w:iCs/>
          <w:sz w:val="24"/>
          <w:szCs w:val="24"/>
        </w:rPr>
        <w:t>наибольшего</w:t>
      </w:r>
      <w:r w:rsidRPr="00DA292D">
        <w:rPr>
          <w:rFonts w:eastAsia="Arial"/>
          <w:bCs/>
          <w:iCs/>
          <w:sz w:val="24"/>
          <w:szCs w:val="24"/>
        </w:rPr>
        <w:t xml:space="preserve"> </w:t>
      </w:r>
      <w:r w:rsidRPr="00DA292D">
        <w:rPr>
          <w:bCs/>
          <w:iCs/>
          <w:sz w:val="24"/>
          <w:szCs w:val="24"/>
        </w:rPr>
        <w:t>развития</w:t>
      </w:r>
      <w:r w:rsidRPr="00DA292D">
        <w:rPr>
          <w:rFonts w:eastAsia="Arial"/>
          <w:bCs/>
          <w:iCs/>
          <w:sz w:val="24"/>
          <w:szCs w:val="24"/>
        </w:rPr>
        <w:t xml:space="preserve"> </w:t>
      </w:r>
      <w:r w:rsidRPr="00DA292D">
        <w:rPr>
          <w:bCs/>
          <w:iCs/>
          <w:sz w:val="24"/>
          <w:szCs w:val="24"/>
        </w:rPr>
        <w:t>творческих</w:t>
      </w:r>
      <w:r w:rsidRPr="00DA292D">
        <w:rPr>
          <w:rFonts w:eastAsia="Arial"/>
          <w:bCs/>
          <w:iCs/>
          <w:sz w:val="24"/>
          <w:szCs w:val="24"/>
        </w:rPr>
        <w:t xml:space="preserve"> </w:t>
      </w:r>
      <w:r w:rsidRPr="00DA292D">
        <w:rPr>
          <w:bCs/>
          <w:iCs/>
          <w:sz w:val="24"/>
          <w:szCs w:val="24"/>
        </w:rPr>
        <w:t>способностей</w:t>
      </w:r>
      <w:r w:rsidRPr="00DA292D">
        <w:rPr>
          <w:rFonts w:eastAsia="Arial"/>
          <w:bCs/>
          <w:iCs/>
          <w:sz w:val="24"/>
          <w:szCs w:val="24"/>
        </w:rPr>
        <w:t xml:space="preserve"> </w:t>
      </w:r>
      <w:r w:rsidRPr="00DA292D">
        <w:rPr>
          <w:bCs/>
          <w:iCs/>
          <w:sz w:val="24"/>
          <w:szCs w:val="24"/>
        </w:rPr>
        <w:t>учащихся,</w:t>
      </w:r>
      <w:r w:rsidRPr="00DA292D">
        <w:rPr>
          <w:rFonts w:eastAsia="Arial"/>
          <w:bCs/>
          <w:iCs/>
          <w:sz w:val="24"/>
          <w:szCs w:val="24"/>
        </w:rPr>
        <w:t xml:space="preserve"> </w:t>
      </w:r>
      <w:r w:rsidRPr="00DA292D">
        <w:rPr>
          <w:bCs/>
          <w:iCs/>
          <w:sz w:val="24"/>
          <w:szCs w:val="24"/>
        </w:rPr>
        <w:t>расширения</w:t>
      </w:r>
      <w:r w:rsidRPr="00DA292D">
        <w:rPr>
          <w:rFonts w:eastAsia="Arial"/>
          <w:bCs/>
          <w:iCs/>
          <w:sz w:val="24"/>
          <w:szCs w:val="24"/>
        </w:rPr>
        <w:t xml:space="preserve"> </w:t>
      </w:r>
      <w:r w:rsidRPr="00DA292D">
        <w:rPr>
          <w:bCs/>
          <w:iCs/>
          <w:sz w:val="24"/>
          <w:szCs w:val="24"/>
        </w:rPr>
        <w:t>их</w:t>
      </w:r>
      <w:r w:rsidRPr="00DA292D">
        <w:rPr>
          <w:rFonts w:eastAsia="Arial"/>
          <w:bCs/>
          <w:iCs/>
          <w:sz w:val="24"/>
          <w:szCs w:val="24"/>
        </w:rPr>
        <w:t xml:space="preserve"> </w:t>
      </w:r>
      <w:r w:rsidRPr="00DA292D">
        <w:rPr>
          <w:bCs/>
          <w:iCs/>
          <w:sz w:val="24"/>
          <w:szCs w:val="24"/>
        </w:rPr>
        <w:t>кругозора,</w:t>
      </w:r>
      <w:r w:rsidRPr="00DA292D">
        <w:rPr>
          <w:rFonts w:eastAsia="Arial"/>
          <w:bCs/>
          <w:iCs/>
          <w:sz w:val="24"/>
          <w:szCs w:val="24"/>
        </w:rPr>
        <w:t xml:space="preserve"> </w:t>
      </w:r>
      <w:r w:rsidRPr="00DA292D">
        <w:rPr>
          <w:bCs/>
          <w:iCs/>
          <w:sz w:val="24"/>
          <w:szCs w:val="24"/>
        </w:rPr>
        <w:t>интеллекта,</w:t>
      </w:r>
      <w:r w:rsidRPr="00DA292D">
        <w:rPr>
          <w:rFonts w:eastAsia="Arial"/>
          <w:bCs/>
          <w:iCs/>
          <w:sz w:val="24"/>
          <w:szCs w:val="24"/>
        </w:rPr>
        <w:t xml:space="preserve"> </w:t>
      </w:r>
      <w:r w:rsidRPr="00DA292D">
        <w:rPr>
          <w:bCs/>
          <w:iCs/>
          <w:sz w:val="24"/>
          <w:szCs w:val="24"/>
        </w:rPr>
        <w:t>повышения</w:t>
      </w:r>
      <w:r w:rsidRPr="00DA292D">
        <w:rPr>
          <w:rFonts w:eastAsia="Arial"/>
          <w:bCs/>
          <w:iCs/>
          <w:sz w:val="24"/>
          <w:szCs w:val="24"/>
        </w:rPr>
        <w:t xml:space="preserve"> </w:t>
      </w:r>
      <w:r w:rsidRPr="00DA292D">
        <w:rPr>
          <w:bCs/>
          <w:iCs/>
          <w:sz w:val="24"/>
          <w:szCs w:val="24"/>
        </w:rPr>
        <w:t>интереса</w:t>
      </w:r>
      <w:r w:rsidRPr="00DA292D">
        <w:rPr>
          <w:rFonts w:eastAsia="Arial"/>
          <w:bCs/>
          <w:iCs/>
          <w:sz w:val="24"/>
          <w:szCs w:val="24"/>
        </w:rPr>
        <w:t xml:space="preserve"> </w:t>
      </w:r>
      <w:r w:rsidRPr="00DA292D">
        <w:rPr>
          <w:bCs/>
          <w:iCs/>
          <w:sz w:val="24"/>
          <w:szCs w:val="24"/>
        </w:rPr>
        <w:t>к</w:t>
      </w:r>
      <w:r w:rsidRPr="00DA292D">
        <w:rPr>
          <w:rFonts w:eastAsia="Arial"/>
          <w:bCs/>
          <w:iCs/>
          <w:sz w:val="24"/>
          <w:szCs w:val="24"/>
        </w:rPr>
        <w:t xml:space="preserve"> </w:t>
      </w:r>
      <w:r w:rsidRPr="00DA292D">
        <w:rPr>
          <w:bCs/>
          <w:iCs/>
          <w:sz w:val="24"/>
          <w:szCs w:val="24"/>
        </w:rPr>
        <w:t>изучаемым</w:t>
      </w:r>
      <w:r w:rsidRPr="00DA292D">
        <w:rPr>
          <w:rFonts w:eastAsia="Arial"/>
          <w:bCs/>
          <w:iCs/>
          <w:sz w:val="24"/>
          <w:szCs w:val="24"/>
        </w:rPr>
        <w:t xml:space="preserve"> </w:t>
      </w:r>
      <w:r w:rsidRPr="00DA292D">
        <w:rPr>
          <w:bCs/>
          <w:iCs/>
          <w:sz w:val="24"/>
          <w:szCs w:val="24"/>
        </w:rPr>
        <w:t>предметам</w:t>
      </w:r>
      <w:r w:rsidRPr="00DA292D">
        <w:rPr>
          <w:rFonts w:eastAsia="Arial"/>
          <w:bCs/>
          <w:iCs/>
          <w:sz w:val="24"/>
          <w:szCs w:val="24"/>
        </w:rPr>
        <w:t xml:space="preserve"> </w:t>
      </w:r>
      <w:r w:rsidRPr="00DA292D">
        <w:rPr>
          <w:bCs/>
          <w:iCs/>
          <w:sz w:val="24"/>
          <w:szCs w:val="24"/>
        </w:rPr>
        <w:t>в</w:t>
      </w:r>
      <w:r w:rsidRPr="00DA292D">
        <w:rPr>
          <w:rFonts w:eastAsia="Arial"/>
          <w:bCs/>
          <w:iCs/>
          <w:sz w:val="24"/>
          <w:szCs w:val="24"/>
        </w:rPr>
        <w:t xml:space="preserve"> </w:t>
      </w:r>
      <w:r w:rsidRPr="00DA292D">
        <w:rPr>
          <w:bCs/>
          <w:iCs/>
          <w:sz w:val="24"/>
          <w:szCs w:val="24"/>
        </w:rPr>
        <w:t>школе</w:t>
      </w:r>
      <w:r w:rsidRPr="00DA292D">
        <w:rPr>
          <w:rFonts w:eastAsia="Arial"/>
          <w:bCs/>
          <w:iCs/>
          <w:sz w:val="24"/>
          <w:szCs w:val="24"/>
        </w:rPr>
        <w:t xml:space="preserve"> </w:t>
      </w:r>
      <w:r w:rsidRPr="00DA292D">
        <w:rPr>
          <w:bCs/>
          <w:iCs/>
          <w:sz w:val="24"/>
          <w:szCs w:val="24"/>
        </w:rPr>
        <w:t>организована</w:t>
      </w:r>
      <w:r w:rsidRPr="00DA292D">
        <w:rPr>
          <w:rFonts w:eastAsia="Arial"/>
          <w:bCs/>
          <w:iCs/>
          <w:sz w:val="24"/>
          <w:szCs w:val="24"/>
        </w:rPr>
        <w:t xml:space="preserve"> </w:t>
      </w:r>
      <w:r w:rsidRPr="00DA292D">
        <w:rPr>
          <w:bCs/>
          <w:iCs/>
          <w:sz w:val="24"/>
          <w:szCs w:val="24"/>
        </w:rPr>
        <w:t>работа</w:t>
      </w:r>
      <w:r w:rsidRPr="00DA292D">
        <w:rPr>
          <w:rFonts w:eastAsia="Arial"/>
          <w:bCs/>
          <w:iCs/>
          <w:sz w:val="24"/>
          <w:szCs w:val="24"/>
        </w:rPr>
        <w:t xml:space="preserve"> </w:t>
      </w:r>
      <w:r w:rsidRPr="00DA292D">
        <w:rPr>
          <w:bCs/>
          <w:iCs/>
          <w:sz w:val="24"/>
          <w:szCs w:val="24"/>
        </w:rPr>
        <w:t>предметных </w:t>
      </w:r>
      <w:r w:rsidRPr="00DA292D">
        <w:rPr>
          <w:rFonts w:eastAsia="Arial"/>
          <w:bCs/>
          <w:iCs/>
          <w:sz w:val="24"/>
          <w:szCs w:val="24"/>
        </w:rPr>
        <w:t xml:space="preserve"> </w:t>
      </w:r>
      <w:r w:rsidRPr="00DA292D">
        <w:rPr>
          <w:bCs/>
          <w:iCs/>
          <w:sz w:val="24"/>
          <w:szCs w:val="24"/>
        </w:rPr>
        <w:t>и</w:t>
      </w:r>
      <w:r w:rsidRPr="00DA292D">
        <w:rPr>
          <w:rFonts w:eastAsia="Arial"/>
          <w:bCs/>
          <w:iCs/>
          <w:sz w:val="24"/>
          <w:szCs w:val="24"/>
        </w:rPr>
        <w:t xml:space="preserve"> </w:t>
      </w:r>
      <w:r w:rsidRPr="00DA292D">
        <w:rPr>
          <w:bCs/>
          <w:iCs/>
          <w:sz w:val="24"/>
          <w:szCs w:val="24"/>
        </w:rPr>
        <w:t>творческих</w:t>
      </w:r>
      <w:r w:rsidRPr="00DA292D">
        <w:rPr>
          <w:rFonts w:eastAsia="Arial"/>
          <w:bCs/>
          <w:iCs/>
          <w:sz w:val="24"/>
          <w:szCs w:val="24"/>
        </w:rPr>
        <w:t xml:space="preserve"> </w:t>
      </w:r>
      <w:r w:rsidRPr="00DA292D">
        <w:rPr>
          <w:bCs/>
          <w:iCs/>
          <w:sz w:val="24"/>
          <w:szCs w:val="24"/>
        </w:rPr>
        <w:t>кружков.</w:t>
      </w:r>
    </w:p>
    <w:p w:rsidR="00DA292D" w:rsidRPr="00DA292D" w:rsidRDefault="00DA292D" w:rsidP="00DA292D">
      <w:pPr>
        <w:ind w:firstLine="540"/>
        <w:jc w:val="both"/>
        <w:rPr>
          <w:b/>
          <w:sz w:val="24"/>
          <w:szCs w:val="24"/>
        </w:rPr>
      </w:pPr>
    </w:p>
    <w:p w:rsidR="00DA292D" w:rsidRPr="00DA292D" w:rsidRDefault="00DA292D" w:rsidP="00DA292D">
      <w:pPr>
        <w:jc w:val="both"/>
        <w:rPr>
          <w:rFonts w:eastAsia="Arial"/>
          <w:b/>
          <w:sz w:val="24"/>
          <w:szCs w:val="24"/>
        </w:rPr>
      </w:pPr>
      <w:r w:rsidRPr="00DA292D">
        <w:rPr>
          <w:b/>
          <w:sz w:val="24"/>
          <w:szCs w:val="24"/>
        </w:rPr>
        <w:t xml:space="preserve">         Информация о</w:t>
      </w:r>
      <w:r w:rsidRPr="00DA292D">
        <w:rPr>
          <w:rFonts w:eastAsia="Arial"/>
          <w:b/>
          <w:sz w:val="24"/>
          <w:szCs w:val="24"/>
        </w:rPr>
        <w:t xml:space="preserve"> </w:t>
      </w:r>
      <w:r w:rsidRPr="00DA292D">
        <w:rPr>
          <w:b/>
          <w:sz w:val="24"/>
          <w:szCs w:val="24"/>
        </w:rPr>
        <w:t>реализации</w:t>
      </w:r>
      <w:r w:rsidRPr="00DA292D">
        <w:rPr>
          <w:rFonts w:eastAsia="Arial"/>
          <w:b/>
          <w:sz w:val="24"/>
          <w:szCs w:val="24"/>
        </w:rPr>
        <w:t xml:space="preserve"> </w:t>
      </w:r>
      <w:r w:rsidRPr="00DA292D">
        <w:rPr>
          <w:b/>
          <w:sz w:val="24"/>
          <w:szCs w:val="24"/>
        </w:rPr>
        <w:t>потребности</w:t>
      </w:r>
      <w:r w:rsidRPr="00DA292D">
        <w:rPr>
          <w:rFonts w:eastAsia="Arial"/>
          <w:b/>
          <w:sz w:val="24"/>
          <w:szCs w:val="24"/>
        </w:rPr>
        <w:t xml:space="preserve"> </w:t>
      </w:r>
      <w:r w:rsidRPr="00DA292D">
        <w:rPr>
          <w:b/>
          <w:sz w:val="24"/>
          <w:szCs w:val="24"/>
        </w:rPr>
        <w:t>в</w:t>
      </w:r>
      <w:r w:rsidRPr="00DA292D">
        <w:rPr>
          <w:rFonts w:eastAsia="Arial"/>
          <w:b/>
          <w:sz w:val="24"/>
          <w:szCs w:val="24"/>
        </w:rPr>
        <w:t xml:space="preserve"> </w:t>
      </w:r>
      <w:r w:rsidRPr="00DA292D">
        <w:rPr>
          <w:b/>
          <w:sz w:val="24"/>
          <w:szCs w:val="24"/>
        </w:rPr>
        <w:t>дополнительном</w:t>
      </w:r>
      <w:r w:rsidRPr="00DA292D">
        <w:rPr>
          <w:rFonts w:eastAsia="Arial"/>
          <w:b/>
          <w:sz w:val="24"/>
          <w:szCs w:val="24"/>
        </w:rPr>
        <w:t xml:space="preserve"> </w:t>
      </w:r>
      <w:r w:rsidRPr="00DA292D">
        <w:rPr>
          <w:b/>
          <w:sz w:val="24"/>
          <w:szCs w:val="24"/>
        </w:rPr>
        <w:t>образовании</w:t>
      </w:r>
      <w:r w:rsidRPr="00DA292D">
        <w:rPr>
          <w:rFonts w:eastAsia="Arial"/>
          <w:b/>
          <w:sz w:val="24"/>
          <w:szCs w:val="24"/>
        </w:rPr>
        <w:t xml:space="preserve"> </w:t>
      </w:r>
    </w:p>
    <w:p w:rsidR="00DA292D" w:rsidRPr="00DA292D" w:rsidRDefault="00DA292D" w:rsidP="00DA292D">
      <w:pPr>
        <w:jc w:val="both"/>
        <w:rPr>
          <w:b/>
          <w:sz w:val="24"/>
          <w:szCs w:val="24"/>
        </w:rPr>
      </w:pPr>
      <w:r w:rsidRPr="00DA292D">
        <w:rPr>
          <w:b/>
          <w:sz w:val="24"/>
          <w:szCs w:val="24"/>
        </w:rPr>
        <w:t>в</w:t>
      </w:r>
      <w:r w:rsidRPr="00DA292D">
        <w:rPr>
          <w:rFonts w:eastAsia="Arial"/>
          <w:b/>
          <w:sz w:val="24"/>
          <w:szCs w:val="24"/>
        </w:rPr>
        <w:t xml:space="preserve"> </w:t>
      </w:r>
      <w:r w:rsidRPr="00DA292D">
        <w:rPr>
          <w:b/>
          <w:sz w:val="24"/>
          <w:szCs w:val="24"/>
        </w:rPr>
        <w:t>2013</w:t>
      </w:r>
      <w:r w:rsidRPr="00DA292D">
        <w:rPr>
          <w:rFonts w:eastAsia="Arial"/>
          <w:b/>
          <w:sz w:val="24"/>
          <w:szCs w:val="24"/>
        </w:rPr>
        <w:t xml:space="preserve"> – </w:t>
      </w:r>
      <w:r w:rsidRPr="00DA292D">
        <w:rPr>
          <w:b/>
          <w:sz w:val="24"/>
          <w:szCs w:val="24"/>
        </w:rPr>
        <w:t>2014</w:t>
      </w:r>
      <w:r w:rsidRPr="00DA292D">
        <w:rPr>
          <w:rFonts w:eastAsia="Arial"/>
          <w:b/>
          <w:sz w:val="24"/>
          <w:szCs w:val="24"/>
        </w:rPr>
        <w:t xml:space="preserve"> </w:t>
      </w:r>
      <w:r w:rsidRPr="00DA292D">
        <w:rPr>
          <w:b/>
          <w:sz w:val="24"/>
          <w:szCs w:val="24"/>
        </w:rPr>
        <w:t>учебном</w:t>
      </w:r>
      <w:r w:rsidRPr="00DA292D">
        <w:rPr>
          <w:rFonts w:eastAsia="Arial"/>
          <w:b/>
          <w:sz w:val="24"/>
          <w:szCs w:val="24"/>
        </w:rPr>
        <w:t xml:space="preserve"> </w:t>
      </w:r>
      <w:r w:rsidRPr="00DA292D">
        <w:rPr>
          <w:b/>
          <w:sz w:val="24"/>
          <w:szCs w:val="24"/>
        </w:rPr>
        <w:t>году.</w:t>
      </w:r>
    </w:p>
    <w:p w:rsidR="00DA292D" w:rsidRPr="00DA292D" w:rsidRDefault="00DA292D" w:rsidP="00DA292D">
      <w:pPr>
        <w:ind w:firstLine="540"/>
        <w:jc w:val="both"/>
        <w:rPr>
          <w:b/>
          <w:bCs/>
          <w:sz w:val="24"/>
          <w:szCs w:val="24"/>
        </w:rPr>
      </w:pPr>
      <w:r w:rsidRPr="00DA292D">
        <w:rPr>
          <w:b/>
          <w:bCs/>
          <w:sz w:val="24"/>
          <w:szCs w:val="24"/>
        </w:rPr>
        <w:t>Количество</w:t>
      </w:r>
      <w:r w:rsidRPr="00DA292D">
        <w:rPr>
          <w:rFonts w:eastAsia="Arial"/>
          <w:b/>
          <w:bCs/>
          <w:sz w:val="24"/>
          <w:szCs w:val="24"/>
        </w:rPr>
        <w:t xml:space="preserve"> </w:t>
      </w:r>
      <w:r w:rsidRPr="00DA292D">
        <w:rPr>
          <w:b/>
          <w:bCs/>
          <w:sz w:val="24"/>
          <w:szCs w:val="24"/>
        </w:rPr>
        <w:t>детей</w:t>
      </w:r>
      <w:r w:rsidRPr="00DA292D">
        <w:rPr>
          <w:rFonts w:eastAsia="Arial"/>
          <w:b/>
          <w:bCs/>
          <w:sz w:val="24"/>
          <w:szCs w:val="24"/>
        </w:rPr>
        <w:t xml:space="preserve"> </w:t>
      </w:r>
      <w:r w:rsidRPr="00DA292D">
        <w:rPr>
          <w:b/>
          <w:bCs/>
          <w:sz w:val="24"/>
          <w:szCs w:val="24"/>
        </w:rPr>
        <w:t>в</w:t>
      </w:r>
      <w:r w:rsidRPr="00DA292D">
        <w:rPr>
          <w:rFonts w:eastAsia="Arial"/>
          <w:b/>
          <w:bCs/>
          <w:sz w:val="24"/>
          <w:szCs w:val="24"/>
        </w:rPr>
        <w:t xml:space="preserve"> </w:t>
      </w:r>
      <w:r w:rsidRPr="00DA292D">
        <w:rPr>
          <w:b/>
          <w:bCs/>
          <w:sz w:val="24"/>
          <w:szCs w:val="24"/>
        </w:rPr>
        <w:t>школе</w:t>
      </w:r>
      <w:r w:rsidRPr="00DA292D">
        <w:rPr>
          <w:rFonts w:eastAsia="Arial"/>
          <w:b/>
          <w:bCs/>
          <w:sz w:val="24"/>
          <w:szCs w:val="24"/>
        </w:rPr>
        <w:t xml:space="preserve"> </w:t>
      </w:r>
      <w:r w:rsidRPr="00DA292D">
        <w:rPr>
          <w:b/>
          <w:bCs/>
          <w:sz w:val="24"/>
          <w:szCs w:val="24"/>
        </w:rPr>
        <w:t>-</w:t>
      </w:r>
      <w:r w:rsidRPr="00DA292D">
        <w:rPr>
          <w:rFonts w:eastAsia="Arial"/>
          <w:b/>
          <w:bCs/>
          <w:sz w:val="24"/>
          <w:szCs w:val="24"/>
        </w:rPr>
        <w:t xml:space="preserve">   </w:t>
      </w:r>
      <w:r w:rsidRPr="00DA292D">
        <w:rPr>
          <w:b/>
          <w:bCs/>
          <w:sz w:val="24"/>
          <w:szCs w:val="24"/>
        </w:rPr>
        <w:t>85человек.</w:t>
      </w:r>
    </w:p>
    <w:p w:rsidR="00DA292D" w:rsidRPr="00DA292D" w:rsidRDefault="00DA292D" w:rsidP="00DA292D">
      <w:pPr>
        <w:ind w:firstLine="540"/>
        <w:jc w:val="both"/>
        <w:rPr>
          <w:b/>
          <w:bCs/>
          <w:sz w:val="24"/>
          <w:szCs w:val="24"/>
        </w:rPr>
      </w:pPr>
      <w:r w:rsidRPr="00DA292D">
        <w:rPr>
          <w:b/>
          <w:bCs/>
          <w:sz w:val="24"/>
          <w:szCs w:val="24"/>
        </w:rPr>
        <w:t>Число</w:t>
      </w:r>
      <w:r w:rsidRPr="00DA292D">
        <w:rPr>
          <w:rFonts w:eastAsia="Arial"/>
          <w:b/>
          <w:bCs/>
          <w:sz w:val="24"/>
          <w:szCs w:val="24"/>
        </w:rPr>
        <w:t xml:space="preserve"> </w:t>
      </w:r>
      <w:r w:rsidRPr="00DA292D">
        <w:rPr>
          <w:b/>
          <w:bCs/>
          <w:sz w:val="24"/>
          <w:szCs w:val="24"/>
        </w:rPr>
        <w:t>детей,</w:t>
      </w:r>
      <w:r w:rsidRPr="00DA292D">
        <w:rPr>
          <w:rFonts w:eastAsia="Arial"/>
          <w:b/>
          <w:bCs/>
          <w:sz w:val="24"/>
          <w:szCs w:val="24"/>
        </w:rPr>
        <w:t xml:space="preserve"> </w:t>
      </w:r>
      <w:r w:rsidRPr="00DA292D">
        <w:rPr>
          <w:b/>
          <w:bCs/>
          <w:sz w:val="24"/>
          <w:szCs w:val="24"/>
        </w:rPr>
        <w:t>не</w:t>
      </w:r>
      <w:r w:rsidRPr="00DA292D">
        <w:rPr>
          <w:rFonts w:eastAsia="Arial"/>
          <w:b/>
          <w:bCs/>
          <w:sz w:val="24"/>
          <w:szCs w:val="24"/>
        </w:rPr>
        <w:t xml:space="preserve"> </w:t>
      </w:r>
      <w:r w:rsidRPr="00DA292D">
        <w:rPr>
          <w:b/>
          <w:bCs/>
          <w:sz w:val="24"/>
          <w:szCs w:val="24"/>
        </w:rPr>
        <w:t>занимающихся</w:t>
      </w:r>
      <w:r w:rsidRPr="00DA292D">
        <w:rPr>
          <w:rFonts w:eastAsia="Arial"/>
          <w:b/>
          <w:bCs/>
          <w:sz w:val="24"/>
          <w:szCs w:val="24"/>
        </w:rPr>
        <w:t xml:space="preserve"> </w:t>
      </w:r>
      <w:r w:rsidRPr="00DA292D">
        <w:rPr>
          <w:b/>
          <w:bCs/>
          <w:sz w:val="24"/>
          <w:szCs w:val="24"/>
        </w:rPr>
        <w:t>дополнительным</w:t>
      </w:r>
      <w:r w:rsidRPr="00DA292D">
        <w:rPr>
          <w:rFonts w:eastAsia="Arial"/>
          <w:b/>
          <w:bCs/>
          <w:sz w:val="24"/>
          <w:szCs w:val="24"/>
        </w:rPr>
        <w:t xml:space="preserve"> </w:t>
      </w:r>
      <w:r w:rsidRPr="00DA292D">
        <w:rPr>
          <w:b/>
          <w:bCs/>
          <w:sz w:val="24"/>
          <w:szCs w:val="24"/>
        </w:rPr>
        <w:t>образованием</w:t>
      </w:r>
      <w:r w:rsidRPr="00DA292D">
        <w:rPr>
          <w:rFonts w:eastAsia="Arial"/>
          <w:b/>
          <w:bCs/>
          <w:sz w:val="24"/>
          <w:szCs w:val="24"/>
        </w:rPr>
        <w:t xml:space="preserve"> </w:t>
      </w:r>
      <w:r w:rsidRPr="00DA292D">
        <w:rPr>
          <w:b/>
          <w:bCs/>
          <w:sz w:val="24"/>
          <w:szCs w:val="24"/>
        </w:rPr>
        <w:t>НИГДЕ:</w:t>
      </w:r>
    </w:p>
    <w:p w:rsidR="00DA292D" w:rsidRPr="00DA292D" w:rsidRDefault="00DA292D" w:rsidP="00DA292D">
      <w:pPr>
        <w:ind w:firstLine="540"/>
        <w:jc w:val="both"/>
        <w:rPr>
          <w:sz w:val="24"/>
          <w:szCs w:val="24"/>
        </w:rPr>
      </w:pPr>
      <w:r w:rsidRPr="00DA292D">
        <w:rPr>
          <w:rFonts w:eastAsia="Arial"/>
          <w:sz w:val="24"/>
          <w:szCs w:val="24"/>
        </w:rPr>
        <w:t xml:space="preserve">– </w:t>
      </w:r>
      <w:r w:rsidRPr="00DA292D">
        <w:rPr>
          <w:sz w:val="24"/>
          <w:szCs w:val="24"/>
        </w:rPr>
        <w:t>13</w:t>
      </w:r>
      <w:r w:rsidRPr="00DA292D">
        <w:rPr>
          <w:rFonts w:eastAsia="Arial"/>
          <w:sz w:val="24"/>
          <w:szCs w:val="24"/>
        </w:rPr>
        <w:t xml:space="preserve"> </w:t>
      </w:r>
      <w:r w:rsidRPr="00DA292D">
        <w:rPr>
          <w:sz w:val="24"/>
          <w:szCs w:val="24"/>
        </w:rPr>
        <w:t>чел.,</w:t>
      </w:r>
    </w:p>
    <w:p w:rsidR="00DA292D" w:rsidRPr="00DA292D" w:rsidRDefault="00DA292D" w:rsidP="00DA292D">
      <w:pPr>
        <w:ind w:firstLine="540"/>
        <w:jc w:val="both"/>
        <w:rPr>
          <w:sz w:val="24"/>
          <w:szCs w:val="24"/>
        </w:rPr>
      </w:pPr>
      <w:r w:rsidRPr="00DA292D">
        <w:rPr>
          <w:rFonts w:eastAsia="Arial"/>
          <w:sz w:val="24"/>
          <w:szCs w:val="24"/>
        </w:rPr>
        <w:t xml:space="preserve">– </w:t>
      </w:r>
      <w:r w:rsidRPr="00DA292D">
        <w:rPr>
          <w:sz w:val="24"/>
          <w:szCs w:val="24"/>
        </w:rPr>
        <w:t>15,3</w:t>
      </w:r>
      <w:r w:rsidRPr="00DA292D">
        <w:rPr>
          <w:rFonts w:eastAsia="Arial"/>
          <w:sz w:val="24"/>
          <w:szCs w:val="24"/>
        </w:rPr>
        <w:t xml:space="preserve">  </w:t>
      </w:r>
      <w:r w:rsidRPr="00DA292D">
        <w:rPr>
          <w:sz w:val="24"/>
          <w:szCs w:val="24"/>
        </w:rPr>
        <w:t>%</w:t>
      </w:r>
    </w:p>
    <w:p w:rsidR="00DA292D" w:rsidRPr="00DA292D" w:rsidRDefault="00DA292D" w:rsidP="00DA292D">
      <w:pPr>
        <w:ind w:firstLine="540"/>
        <w:jc w:val="both"/>
        <w:rPr>
          <w:sz w:val="24"/>
          <w:szCs w:val="24"/>
        </w:rPr>
      </w:pPr>
      <w:r w:rsidRPr="00DA292D">
        <w:rPr>
          <w:b/>
          <w:bCs/>
          <w:sz w:val="24"/>
          <w:szCs w:val="24"/>
        </w:rPr>
        <w:t>Количество</w:t>
      </w:r>
      <w:r w:rsidRPr="00DA292D">
        <w:rPr>
          <w:rFonts w:eastAsia="Arial"/>
          <w:b/>
          <w:bCs/>
          <w:sz w:val="24"/>
          <w:szCs w:val="24"/>
        </w:rPr>
        <w:t xml:space="preserve"> </w:t>
      </w:r>
      <w:r w:rsidRPr="00DA292D">
        <w:rPr>
          <w:b/>
          <w:bCs/>
          <w:sz w:val="24"/>
          <w:szCs w:val="24"/>
        </w:rPr>
        <w:t>и</w:t>
      </w:r>
      <w:r w:rsidRPr="00DA292D">
        <w:rPr>
          <w:rFonts w:eastAsia="Arial"/>
          <w:b/>
          <w:bCs/>
          <w:sz w:val="24"/>
          <w:szCs w:val="24"/>
        </w:rPr>
        <w:t xml:space="preserve"> </w:t>
      </w:r>
      <w:r w:rsidRPr="00DA292D">
        <w:rPr>
          <w:b/>
          <w:bCs/>
          <w:sz w:val="24"/>
          <w:szCs w:val="24"/>
        </w:rPr>
        <w:t>%</w:t>
      </w:r>
      <w:r w:rsidRPr="00DA292D">
        <w:rPr>
          <w:rFonts w:eastAsia="Arial"/>
          <w:b/>
          <w:bCs/>
          <w:sz w:val="24"/>
          <w:szCs w:val="24"/>
        </w:rPr>
        <w:t xml:space="preserve"> </w:t>
      </w:r>
      <w:r w:rsidRPr="00DA292D">
        <w:rPr>
          <w:b/>
          <w:bCs/>
          <w:sz w:val="24"/>
          <w:szCs w:val="24"/>
        </w:rPr>
        <w:t>занимающихся</w:t>
      </w:r>
      <w:r w:rsidRPr="00DA292D">
        <w:rPr>
          <w:rFonts w:eastAsia="Arial"/>
          <w:b/>
          <w:bCs/>
          <w:sz w:val="24"/>
          <w:szCs w:val="24"/>
        </w:rPr>
        <w:t xml:space="preserve"> </w:t>
      </w:r>
      <w:r w:rsidRPr="00DA292D">
        <w:rPr>
          <w:b/>
          <w:bCs/>
          <w:sz w:val="24"/>
          <w:szCs w:val="24"/>
        </w:rPr>
        <w:t>в</w:t>
      </w:r>
      <w:r w:rsidRPr="00DA292D">
        <w:rPr>
          <w:rFonts w:eastAsia="Arial"/>
          <w:b/>
          <w:bCs/>
          <w:sz w:val="24"/>
          <w:szCs w:val="24"/>
        </w:rPr>
        <w:t xml:space="preserve"> </w:t>
      </w:r>
      <w:r w:rsidRPr="00DA292D">
        <w:rPr>
          <w:b/>
          <w:bCs/>
          <w:sz w:val="24"/>
          <w:szCs w:val="24"/>
        </w:rPr>
        <w:t>кружках,</w:t>
      </w:r>
      <w:r w:rsidRPr="00DA292D">
        <w:rPr>
          <w:rFonts w:eastAsia="Arial"/>
          <w:b/>
          <w:bCs/>
          <w:sz w:val="24"/>
          <w:szCs w:val="24"/>
        </w:rPr>
        <w:t xml:space="preserve"> </w:t>
      </w:r>
      <w:r w:rsidRPr="00DA292D">
        <w:rPr>
          <w:b/>
          <w:bCs/>
          <w:sz w:val="24"/>
          <w:szCs w:val="24"/>
        </w:rPr>
        <w:t>секциях</w:t>
      </w:r>
      <w:r w:rsidRPr="00DA292D">
        <w:rPr>
          <w:rFonts w:eastAsia="Arial"/>
          <w:b/>
          <w:bCs/>
          <w:sz w:val="24"/>
          <w:szCs w:val="24"/>
        </w:rPr>
        <w:t xml:space="preserve"> </w:t>
      </w:r>
      <w:r w:rsidRPr="00DA292D">
        <w:rPr>
          <w:b/>
          <w:bCs/>
          <w:sz w:val="24"/>
          <w:szCs w:val="24"/>
        </w:rPr>
        <w:t>(в</w:t>
      </w:r>
      <w:r w:rsidRPr="00DA292D">
        <w:rPr>
          <w:rFonts w:eastAsia="Arial"/>
          <w:b/>
          <w:bCs/>
          <w:sz w:val="24"/>
          <w:szCs w:val="24"/>
        </w:rPr>
        <w:t xml:space="preserve"> </w:t>
      </w:r>
      <w:r w:rsidRPr="00DA292D">
        <w:rPr>
          <w:b/>
          <w:bCs/>
          <w:sz w:val="24"/>
          <w:szCs w:val="24"/>
        </w:rPr>
        <w:t>детских</w:t>
      </w:r>
      <w:r w:rsidRPr="00DA292D">
        <w:rPr>
          <w:rFonts w:eastAsia="Arial"/>
          <w:b/>
          <w:bCs/>
          <w:sz w:val="24"/>
          <w:szCs w:val="24"/>
        </w:rPr>
        <w:t xml:space="preserve"> </w:t>
      </w:r>
      <w:r w:rsidRPr="00DA292D">
        <w:rPr>
          <w:b/>
          <w:bCs/>
          <w:sz w:val="24"/>
          <w:szCs w:val="24"/>
        </w:rPr>
        <w:t>объединениях)</w:t>
      </w:r>
      <w:r w:rsidRPr="00DA292D">
        <w:rPr>
          <w:rFonts w:eastAsia="Arial"/>
          <w:b/>
          <w:bCs/>
          <w:sz w:val="24"/>
          <w:szCs w:val="24"/>
        </w:rPr>
        <w:t xml:space="preserve"> </w:t>
      </w:r>
      <w:r w:rsidRPr="00DA292D">
        <w:rPr>
          <w:b/>
          <w:bCs/>
          <w:sz w:val="24"/>
          <w:szCs w:val="24"/>
        </w:rPr>
        <w:t>от</w:t>
      </w:r>
      <w:r w:rsidRPr="00DA292D">
        <w:rPr>
          <w:rFonts w:eastAsia="Arial"/>
          <w:b/>
          <w:bCs/>
          <w:sz w:val="24"/>
          <w:szCs w:val="24"/>
        </w:rPr>
        <w:t xml:space="preserve"> </w:t>
      </w:r>
      <w:r w:rsidRPr="00DA292D">
        <w:rPr>
          <w:b/>
          <w:bCs/>
          <w:sz w:val="24"/>
          <w:szCs w:val="24"/>
        </w:rPr>
        <w:t>общего</w:t>
      </w:r>
      <w:r w:rsidRPr="00DA292D">
        <w:rPr>
          <w:rFonts w:eastAsia="Arial"/>
          <w:b/>
          <w:bCs/>
          <w:sz w:val="24"/>
          <w:szCs w:val="24"/>
        </w:rPr>
        <w:t xml:space="preserve"> </w:t>
      </w:r>
      <w:r w:rsidRPr="00DA292D">
        <w:rPr>
          <w:b/>
          <w:bCs/>
          <w:sz w:val="24"/>
          <w:szCs w:val="24"/>
        </w:rPr>
        <w:t>числа</w:t>
      </w:r>
      <w:r w:rsidRPr="00DA292D">
        <w:rPr>
          <w:rFonts w:eastAsia="Arial"/>
          <w:b/>
          <w:bCs/>
          <w:sz w:val="24"/>
          <w:szCs w:val="24"/>
        </w:rPr>
        <w:t xml:space="preserve"> </w:t>
      </w:r>
      <w:r w:rsidRPr="00DA292D">
        <w:rPr>
          <w:b/>
          <w:bCs/>
          <w:sz w:val="24"/>
          <w:szCs w:val="24"/>
        </w:rPr>
        <w:t>детей</w:t>
      </w:r>
      <w:r w:rsidRPr="00DA292D">
        <w:rPr>
          <w:rFonts w:eastAsia="Arial"/>
          <w:b/>
          <w:bCs/>
          <w:sz w:val="24"/>
          <w:szCs w:val="24"/>
        </w:rPr>
        <w:t xml:space="preserve"> </w:t>
      </w:r>
      <w:r w:rsidRPr="00DA292D">
        <w:rPr>
          <w:b/>
          <w:bCs/>
          <w:sz w:val="24"/>
          <w:szCs w:val="24"/>
        </w:rPr>
        <w:t>в</w:t>
      </w:r>
      <w:r w:rsidRPr="00DA292D">
        <w:rPr>
          <w:rFonts w:eastAsia="Arial"/>
          <w:b/>
          <w:bCs/>
          <w:sz w:val="24"/>
          <w:szCs w:val="24"/>
        </w:rPr>
        <w:t xml:space="preserve"> </w:t>
      </w:r>
      <w:r w:rsidRPr="00DA292D">
        <w:rPr>
          <w:b/>
          <w:bCs/>
          <w:sz w:val="24"/>
          <w:szCs w:val="24"/>
        </w:rPr>
        <w:t>школе,</w:t>
      </w:r>
      <w:r w:rsidRPr="00DA292D">
        <w:rPr>
          <w:rFonts w:eastAsia="Arial"/>
          <w:b/>
          <w:bCs/>
          <w:sz w:val="24"/>
          <w:szCs w:val="24"/>
        </w:rPr>
        <w:t xml:space="preserve"> </w:t>
      </w:r>
      <w:r w:rsidRPr="00DA292D">
        <w:rPr>
          <w:b/>
          <w:bCs/>
          <w:sz w:val="24"/>
          <w:szCs w:val="24"/>
        </w:rPr>
        <w:t>т.е.</w:t>
      </w:r>
      <w:r w:rsidRPr="00DA292D">
        <w:rPr>
          <w:rFonts w:eastAsia="Arial"/>
          <w:b/>
          <w:bCs/>
          <w:sz w:val="24"/>
          <w:szCs w:val="24"/>
        </w:rPr>
        <w:t xml:space="preserve"> </w:t>
      </w:r>
      <w:r w:rsidRPr="00DA292D">
        <w:rPr>
          <w:b/>
          <w:bCs/>
          <w:sz w:val="24"/>
          <w:szCs w:val="24"/>
        </w:rPr>
        <w:t>охват</w:t>
      </w:r>
      <w:r w:rsidRPr="00DA292D">
        <w:rPr>
          <w:rFonts w:eastAsia="Arial"/>
          <w:b/>
          <w:bCs/>
          <w:sz w:val="24"/>
          <w:szCs w:val="24"/>
        </w:rPr>
        <w:t xml:space="preserve"> </w:t>
      </w:r>
      <w:r w:rsidRPr="00DA292D">
        <w:rPr>
          <w:sz w:val="24"/>
          <w:szCs w:val="24"/>
        </w:rPr>
        <w:t>(включая</w:t>
      </w:r>
      <w:r w:rsidRPr="00DA292D">
        <w:rPr>
          <w:rFonts w:eastAsia="Arial"/>
          <w:sz w:val="24"/>
          <w:szCs w:val="24"/>
        </w:rPr>
        <w:t xml:space="preserve"> </w:t>
      </w:r>
      <w:r w:rsidRPr="00DA292D">
        <w:rPr>
          <w:sz w:val="24"/>
          <w:szCs w:val="24"/>
        </w:rPr>
        <w:t>занимающихся</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любых</w:t>
      </w:r>
      <w:r w:rsidRPr="00DA292D">
        <w:rPr>
          <w:rFonts w:eastAsia="Arial"/>
          <w:sz w:val="24"/>
          <w:szCs w:val="24"/>
        </w:rPr>
        <w:t xml:space="preserve"> </w:t>
      </w:r>
      <w:r w:rsidRPr="00DA292D">
        <w:rPr>
          <w:sz w:val="24"/>
          <w:szCs w:val="24"/>
        </w:rPr>
        <w:t>детских</w:t>
      </w:r>
      <w:r w:rsidRPr="00DA292D">
        <w:rPr>
          <w:rFonts w:eastAsia="Arial"/>
          <w:sz w:val="24"/>
          <w:szCs w:val="24"/>
        </w:rPr>
        <w:t xml:space="preserve"> </w:t>
      </w:r>
      <w:r w:rsidRPr="00DA292D">
        <w:rPr>
          <w:sz w:val="24"/>
          <w:szCs w:val="24"/>
        </w:rPr>
        <w:t>объединениях</w:t>
      </w:r>
      <w:r w:rsidRPr="00DA292D">
        <w:rPr>
          <w:rFonts w:eastAsia="Arial"/>
          <w:sz w:val="24"/>
          <w:szCs w:val="24"/>
        </w:rPr>
        <w:t xml:space="preserve"> </w:t>
      </w:r>
      <w:r w:rsidRPr="00DA292D">
        <w:rPr>
          <w:sz w:val="24"/>
          <w:szCs w:val="24"/>
        </w:rPr>
        <w:t>-</w:t>
      </w:r>
      <w:r w:rsidRPr="00DA292D">
        <w:rPr>
          <w:rFonts w:eastAsia="Arial"/>
          <w:sz w:val="24"/>
          <w:szCs w:val="24"/>
        </w:rPr>
        <w:t xml:space="preserve"> </w:t>
      </w:r>
      <w:r w:rsidRPr="00DA292D">
        <w:rPr>
          <w:sz w:val="24"/>
          <w:szCs w:val="24"/>
        </w:rPr>
        <w:t>школы,</w:t>
      </w:r>
      <w:r w:rsidRPr="00DA292D">
        <w:rPr>
          <w:rFonts w:eastAsia="Arial"/>
          <w:sz w:val="24"/>
          <w:szCs w:val="24"/>
        </w:rPr>
        <w:t xml:space="preserve"> </w:t>
      </w:r>
      <w:r w:rsidRPr="00DA292D">
        <w:rPr>
          <w:sz w:val="24"/>
          <w:szCs w:val="24"/>
        </w:rPr>
        <w:t>ДДТ,</w:t>
      </w:r>
      <w:r w:rsidRPr="00DA292D">
        <w:rPr>
          <w:rFonts w:eastAsia="Arial"/>
          <w:sz w:val="24"/>
          <w:szCs w:val="24"/>
        </w:rPr>
        <w:t xml:space="preserve"> </w:t>
      </w:r>
      <w:r w:rsidRPr="00DA292D">
        <w:rPr>
          <w:sz w:val="24"/>
          <w:szCs w:val="24"/>
        </w:rPr>
        <w:t>музыкальной</w:t>
      </w:r>
      <w:r w:rsidRPr="00DA292D">
        <w:rPr>
          <w:rFonts w:eastAsia="Arial"/>
          <w:sz w:val="24"/>
          <w:szCs w:val="24"/>
        </w:rPr>
        <w:t xml:space="preserve"> </w:t>
      </w:r>
      <w:r w:rsidRPr="00DA292D">
        <w:rPr>
          <w:sz w:val="24"/>
          <w:szCs w:val="24"/>
        </w:rPr>
        <w:t>школы,</w:t>
      </w:r>
      <w:r w:rsidRPr="00DA292D">
        <w:rPr>
          <w:rFonts w:eastAsia="Arial"/>
          <w:sz w:val="24"/>
          <w:szCs w:val="24"/>
        </w:rPr>
        <w:t xml:space="preserve">  </w:t>
      </w:r>
      <w:r w:rsidRPr="00DA292D">
        <w:rPr>
          <w:sz w:val="24"/>
          <w:szCs w:val="24"/>
        </w:rPr>
        <w:t>Д</w:t>
      </w:r>
      <w:r w:rsidRPr="00DA292D">
        <w:rPr>
          <w:rFonts w:eastAsia="Arial"/>
          <w:sz w:val="24"/>
          <w:szCs w:val="24"/>
        </w:rPr>
        <w:t xml:space="preserve"> </w:t>
      </w:r>
      <w:r w:rsidRPr="00DA292D">
        <w:rPr>
          <w:sz w:val="24"/>
          <w:szCs w:val="24"/>
        </w:rPr>
        <w:t>К,</w:t>
      </w:r>
      <w:r w:rsidRPr="00DA292D">
        <w:rPr>
          <w:rFonts w:eastAsia="Arial"/>
          <w:sz w:val="24"/>
          <w:szCs w:val="24"/>
        </w:rPr>
        <w:t xml:space="preserve">  </w:t>
      </w:r>
      <w:r w:rsidRPr="00DA292D">
        <w:rPr>
          <w:sz w:val="24"/>
          <w:szCs w:val="24"/>
        </w:rPr>
        <w:t>ЦДЮТ</w:t>
      </w:r>
      <w:r w:rsidRPr="00DA292D">
        <w:rPr>
          <w:rFonts w:eastAsia="Arial"/>
          <w:sz w:val="24"/>
          <w:szCs w:val="24"/>
        </w:rPr>
        <w:t xml:space="preserve"> </w:t>
      </w:r>
      <w:r w:rsidRPr="00DA292D">
        <w:rPr>
          <w:sz w:val="24"/>
          <w:szCs w:val="24"/>
        </w:rPr>
        <w:t>и</w:t>
      </w:r>
      <w:r w:rsidRPr="00DA292D">
        <w:rPr>
          <w:rFonts w:eastAsia="Arial"/>
          <w:sz w:val="24"/>
          <w:szCs w:val="24"/>
        </w:rPr>
        <w:t xml:space="preserve"> </w:t>
      </w:r>
      <w:r w:rsidRPr="00DA292D">
        <w:rPr>
          <w:sz w:val="24"/>
          <w:szCs w:val="24"/>
        </w:rPr>
        <w:t>Эк.</w:t>
      </w:r>
      <w:r w:rsidRPr="00DA292D">
        <w:rPr>
          <w:rFonts w:eastAsia="Arial"/>
          <w:sz w:val="24"/>
          <w:szCs w:val="24"/>
        </w:rPr>
        <w:t xml:space="preserve"> </w:t>
      </w:r>
      <w:r w:rsidRPr="00DA292D">
        <w:rPr>
          <w:sz w:val="24"/>
          <w:szCs w:val="24"/>
        </w:rPr>
        <w:t>и</w:t>
      </w:r>
      <w:r w:rsidRPr="00DA292D">
        <w:rPr>
          <w:rFonts w:eastAsia="Arial"/>
          <w:sz w:val="24"/>
          <w:szCs w:val="24"/>
        </w:rPr>
        <w:t xml:space="preserve"> </w:t>
      </w:r>
      <w:r w:rsidRPr="00DA292D">
        <w:rPr>
          <w:sz w:val="24"/>
          <w:szCs w:val="24"/>
        </w:rPr>
        <w:t>др.)</w:t>
      </w:r>
      <w:proofErr w:type="gramStart"/>
      <w:r w:rsidRPr="00DA292D">
        <w:rPr>
          <w:rFonts w:eastAsia="Arial"/>
          <w:sz w:val="24"/>
          <w:szCs w:val="24"/>
        </w:rPr>
        <w:t xml:space="preserve"> </w:t>
      </w:r>
      <w:r w:rsidRPr="00DA292D">
        <w:rPr>
          <w:sz w:val="24"/>
          <w:szCs w:val="24"/>
        </w:rPr>
        <w:t>:</w:t>
      </w:r>
      <w:proofErr w:type="gramEnd"/>
    </w:p>
    <w:p w:rsidR="00DA292D" w:rsidRPr="00DA292D" w:rsidRDefault="00DA292D" w:rsidP="00DA292D">
      <w:pPr>
        <w:ind w:firstLine="540"/>
        <w:jc w:val="both"/>
        <w:rPr>
          <w:rFonts w:eastAsia="Arial"/>
          <w:b/>
          <w:bCs/>
          <w:sz w:val="24"/>
          <w:szCs w:val="24"/>
          <w:u w:val="single"/>
        </w:rPr>
      </w:pPr>
      <w:r w:rsidRPr="00DA292D">
        <w:rPr>
          <w:rFonts w:eastAsia="Arial"/>
          <w:b/>
          <w:bCs/>
          <w:sz w:val="24"/>
          <w:szCs w:val="24"/>
        </w:rPr>
        <w:t xml:space="preserve">– </w:t>
      </w:r>
      <w:r w:rsidRPr="00DA292D">
        <w:rPr>
          <w:b/>
          <w:bCs/>
          <w:sz w:val="24"/>
          <w:szCs w:val="24"/>
        </w:rPr>
        <w:t>72</w:t>
      </w:r>
      <w:r w:rsidRPr="00DA292D">
        <w:rPr>
          <w:rFonts w:eastAsia="Arial"/>
          <w:b/>
          <w:bCs/>
          <w:sz w:val="24"/>
          <w:szCs w:val="24"/>
          <w:u w:val="single"/>
        </w:rPr>
        <w:t xml:space="preserve"> </w:t>
      </w:r>
      <w:r w:rsidRPr="00DA292D">
        <w:rPr>
          <w:b/>
          <w:bCs/>
          <w:sz w:val="24"/>
          <w:szCs w:val="24"/>
          <w:u w:val="single"/>
        </w:rPr>
        <w:t>чел.,</w:t>
      </w:r>
      <w:r w:rsidRPr="00DA292D">
        <w:rPr>
          <w:rFonts w:eastAsia="Arial"/>
          <w:b/>
          <w:bCs/>
          <w:sz w:val="24"/>
          <w:szCs w:val="24"/>
          <w:u w:val="single"/>
        </w:rPr>
        <w:t xml:space="preserve"> </w:t>
      </w:r>
    </w:p>
    <w:p w:rsidR="00DA292D" w:rsidRPr="00DA292D" w:rsidRDefault="00DA292D" w:rsidP="00DA292D">
      <w:pPr>
        <w:ind w:firstLine="540"/>
        <w:jc w:val="both"/>
        <w:rPr>
          <w:rFonts w:eastAsia="Arial"/>
          <w:b/>
          <w:bCs/>
          <w:sz w:val="24"/>
          <w:szCs w:val="24"/>
        </w:rPr>
      </w:pPr>
      <w:r w:rsidRPr="00DA292D">
        <w:rPr>
          <w:rFonts w:eastAsia="Arial"/>
          <w:b/>
          <w:bCs/>
          <w:sz w:val="24"/>
          <w:szCs w:val="24"/>
        </w:rPr>
        <w:t xml:space="preserve">–  </w:t>
      </w:r>
      <w:r w:rsidRPr="00DA292D">
        <w:rPr>
          <w:b/>
          <w:bCs/>
          <w:sz w:val="24"/>
          <w:szCs w:val="24"/>
        </w:rPr>
        <w:t>84,7</w:t>
      </w:r>
      <w:r w:rsidRPr="00DA292D">
        <w:rPr>
          <w:rFonts w:eastAsia="Arial"/>
          <w:b/>
          <w:bCs/>
          <w:sz w:val="24"/>
          <w:szCs w:val="24"/>
        </w:rPr>
        <w:t xml:space="preserve"> </w:t>
      </w:r>
      <w:r w:rsidRPr="00DA292D">
        <w:rPr>
          <w:b/>
          <w:bCs/>
          <w:sz w:val="24"/>
          <w:szCs w:val="24"/>
        </w:rPr>
        <w:t>%</w:t>
      </w:r>
      <w:r w:rsidRPr="00DA292D">
        <w:rPr>
          <w:rFonts w:eastAsia="Arial"/>
          <w:b/>
          <w:bCs/>
          <w:sz w:val="24"/>
          <w:szCs w:val="24"/>
        </w:rPr>
        <w:t xml:space="preserve">  </w:t>
      </w:r>
    </w:p>
    <w:p w:rsidR="00DA292D" w:rsidRPr="00DA292D" w:rsidRDefault="00DA292D" w:rsidP="00DA292D">
      <w:pPr>
        <w:ind w:firstLine="540"/>
        <w:jc w:val="both"/>
        <w:rPr>
          <w:b/>
          <w:bCs/>
          <w:sz w:val="24"/>
          <w:szCs w:val="24"/>
        </w:rPr>
      </w:pPr>
      <w:r w:rsidRPr="00DA292D">
        <w:rPr>
          <w:b/>
          <w:bCs/>
          <w:sz w:val="24"/>
          <w:szCs w:val="24"/>
        </w:rPr>
        <w:t>Из</w:t>
      </w:r>
      <w:r w:rsidRPr="00DA292D">
        <w:rPr>
          <w:rFonts w:eastAsia="Arial"/>
          <w:b/>
          <w:bCs/>
          <w:sz w:val="24"/>
          <w:szCs w:val="24"/>
        </w:rPr>
        <w:t xml:space="preserve"> </w:t>
      </w:r>
      <w:r w:rsidRPr="00DA292D">
        <w:rPr>
          <w:b/>
          <w:bCs/>
          <w:sz w:val="24"/>
          <w:szCs w:val="24"/>
        </w:rPr>
        <w:t>общего</w:t>
      </w:r>
      <w:r w:rsidRPr="00DA292D">
        <w:rPr>
          <w:rFonts w:eastAsia="Arial"/>
          <w:b/>
          <w:bCs/>
          <w:sz w:val="24"/>
          <w:szCs w:val="24"/>
        </w:rPr>
        <w:t xml:space="preserve"> </w:t>
      </w:r>
      <w:r w:rsidRPr="00DA292D">
        <w:rPr>
          <w:b/>
          <w:bCs/>
          <w:sz w:val="24"/>
          <w:szCs w:val="24"/>
        </w:rPr>
        <w:t>количества</w:t>
      </w:r>
      <w:r w:rsidRPr="00DA292D">
        <w:rPr>
          <w:rFonts w:eastAsia="Arial"/>
          <w:b/>
          <w:bCs/>
          <w:sz w:val="24"/>
          <w:szCs w:val="24"/>
        </w:rPr>
        <w:t xml:space="preserve"> </w:t>
      </w:r>
      <w:proofErr w:type="gramStart"/>
      <w:r w:rsidRPr="00DA292D">
        <w:rPr>
          <w:b/>
          <w:bCs/>
          <w:sz w:val="24"/>
          <w:szCs w:val="24"/>
        </w:rPr>
        <w:t>занимающихся</w:t>
      </w:r>
      <w:proofErr w:type="gramEnd"/>
      <w:r w:rsidRPr="00DA292D">
        <w:rPr>
          <w:b/>
          <w:bCs/>
          <w:sz w:val="24"/>
          <w:szCs w:val="24"/>
        </w:rPr>
        <w:t>:</w:t>
      </w:r>
    </w:p>
    <w:p w:rsidR="00DA292D" w:rsidRPr="00DA292D" w:rsidRDefault="00DA292D" w:rsidP="00DA292D">
      <w:pPr>
        <w:ind w:firstLine="540"/>
        <w:jc w:val="both"/>
        <w:rPr>
          <w:sz w:val="24"/>
          <w:szCs w:val="24"/>
        </w:rPr>
      </w:pPr>
      <w:r w:rsidRPr="00DA292D">
        <w:rPr>
          <w:sz w:val="24"/>
          <w:szCs w:val="24"/>
        </w:rPr>
        <w:t>а)</w:t>
      </w:r>
      <w:r w:rsidRPr="00DA292D">
        <w:rPr>
          <w:rFonts w:eastAsia="Arial"/>
          <w:sz w:val="24"/>
          <w:szCs w:val="24"/>
        </w:rPr>
        <w:t xml:space="preserve"> </w:t>
      </w:r>
      <w:r w:rsidRPr="00DA292D">
        <w:rPr>
          <w:sz w:val="24"/>
          <w:szCs w:val="24"/>
        </w:rPr>
        <w:t>девочек</w:t>
      </w:r>
      <w:r w:rsidRPr="00DA292D">
        <w:rPr>
          <w:rFonts w:eastAsia="Arial"/>
          <w:sz w:val="24"/>
          <w:szCs w:val="24"/>
        </w:rPr>
        <w:t xml:space="preserve"> – </w:t>
      </w:r>
      <w:r w:rsidRPr="00DA292D">
        <w:rPr>
          <w:sz w:val="24"/>
          <w:szCs w:val="24"/>
        </w:rPr>
        <w:t>43</w:t>
      </w:r>
      <w:r w:rsidRPr="00DA292D">
        <w:rPr>
          <w:rFonts w:eastAsia="Arial"/>
          <w:sz w:val="24"/>
          <w:szCs w:val="24"/>
        </w:rPr>
        <w:t xml:space="preserve"> </w:t>
      </w:r>
      <w:r w:rsidRPr="00DA292D">
        <w:rPr>
          <w:sz w:val="24"/>
          <w:szCs w:val="24"/>
        </w:rPr>
        <w:t>чел.,</w:t>
      </w:r>
      <w:r w:rsidRPr="00DA292D">
        <w:rPr>
          <w:rFonts w:eastAsia="Arial"/>
          <w:sz w:val="24"/>
          <w:szCs w:val="24"/>
        </w:rPr>
        <w:t xml:space="preserve">  </w:t>
      </w:r>
      <w:r w:rsidRPr="00DA292D">
        <w:rPr>
          <w:sz w:val="24"/>
          <w:szCs w:val="24"/>
        </w:rPr>
        <w:t>мальчиков</w:t>
      </w:r>
      <w:r w:rsidRPr="00DA292D">
        <w:rPr>
          <w:rFonts w:eastAsia="Arial"/>
          <w:sz w:val="24"/>
          <w:szCs w:val="24"/>
        </w:rPr>
        <w:t xml:space="preserve"> – </w:t>
      </w:r>
      <w:r w:rsidRPr="00DA292D">
        <w:rPr>
          <w:sz w:val="24"/>
          <w:szCs w:val="24"/>
        </w:rPr>
        <w:t>29</w:t>
      </w:r>
      <w:r w:rsidRPr="00DA292D">
        <w:rPr>
          <w:rFonts w:eastAsia="Arial"/>
          <w:sz w:val="24"/>
          <w:szCs w:val="24"/>
        </w:rPr>
        <w:t xml:space="preserve"> </w:t>
      </w:r>
      <w:r w:rsidRPr="00DA292D">
        <w:rPr>
          <w:sz w:val="24"/>
          <w:szCs w:val="24"/>
        </w:rPr>
        <w:t>чел.</w:t>
      </w:r>
    </w:p>
    <w:p w:rsidR="00DA292D" w:rsidRPr="00DA292D" w:rsidRDefault="00DA292D" w:rsidP="00DA292D">
      <w:pPr>
        <w:ind w:firstLine="540"/>
        <w:jc w:val="both"/>
        <w:rPr>
          <w:sz w:val="24"/>
          <w:szCs w:val="24"/>
        </w:rPr>
      </w:pPr>
      <w:r w:rsidRPr="00DA292D">
        <w:rPr>
          <w:sz w:val="24"/>
          <w:szCs w:val="24"/>
        </w:rPr>
        <w:t>б)</w:t>
      </w:r>
      <w:r w:rsidRPr="00DA292D">
        <w:rPr>
          <w:rFonts w:eastAsia="Arial"/>
          <w:sz w:val="24"/>
          <w:szCs w:val="24"/>
        </w:rPr>
        <w:t xml:space="preserve"> </w:t>
      </w:r>
      <w:r w:rsidRPr="00DA292D">
        <w:rPr>
          <w:sz w:val="24"/>
          <w:szCs w:val="24"/>
        </w:rPr>
        <w:t>обучающихся</w:t>
      </w:r>
      <w:r w:rsidRPr="00DA292D">
        <w:rPr>
          <w:rFonts w:eastAsia="Arial"/>
          <w:sz w:val="24"/>
          <w:szCs w:val="24"/>
        </w:rPr>
        <w:t xml:space="preserve"> </w:t>
      </w:r>
      <w:r w:rsidRPr="00DA292D">
        <w:rPr>
          <w:sz w:val="24"/>
          <w:szCs w:val="24"/>
        </w:rPr>
        <w:t>1-4</w:t>
      </w:r>
      <w:r w:rsidRPr="00DA292D">
        <w:rPr>
          <w:rFonts w:eastAsia="Arial"/>
          <w:sz w:val="24"/>
          <w:szCs w:val="24"/>
        </w:rPr>
        <w:t xml:space="preserve"> </w:t>
      </w:r>
      <w:r w:rsidRPr="00DA292D">
        <w:rPr>
          <w:sz w:val="24"/>
          <w:szCs w:val="24"/>
        </w:rPr>
        <w:t>классов</w:t>
      </w:r>
      <w:r w:rsidRPr="00DA292D">
        <w:rPr>
          <w:rFonts w:eastAsia="Arial"/>
          <w:sz w:val="24"/>
          <w:szCs w:val="24"/>
        </w:rPr>
        <w:t xml:space="preserve"> –  </w:t>
      </w:r>
      <w:r w:rsidRPr="00DA292D">
        <w:rPr>
          <w:sz w:val="24"/>
          <w:szCs w:val="24"/>
        </w:rPr>
        <w:t>25</w:t>
      </w:r>
      <w:r w:rsidRPr="00DA292D">
        <w:rPr>
          <w:rFonts w:eastAsia="Arial"/>
          <w:sz w:val="24"/>
          <w:szCs w:val="24"/>
        </w:rPr>
        <w:t xml:space="preserve"> </w:t>
      </w:r>
      <w:r w:rsidRPr="00DA292D">
        <w:rPr>
          <w:sz w:val="24"/>
          <w:szCs w:val="24"/>
        </w:rPr>
        <w:t>чел.</w:t>
      </w:r>
    </w:p>
    <w:p w:rsidR="00DA292D" w:rsidRPr="00DA292D" w:rsidRDefault="00DA292D" w:rsidP="00DA292D">
      <w:pPr>
        <w:ind w:firstLine="540"/>
        <w:jc w:val="both"/>
        <w:rPr>
          <w:sz w:val="24"/>
          <w:szCs w:val="24"/>
        </w:rPr>
      </w:pPr>
      <w:r w:rsidRPr="00DA292D">
        <w:rPr>
          <w:sz w:val="24"/>
          <w:szCs w:val="24"/>
        </w:rPr>
        <w:tab/>
      </w:r>
      <w:r w:rsidRPr="00DA292D">
        <w:rPr>
          <w:rFonts w:eastAsia="Arial"/>
          <w:sz w:val="24"/>
          <w:szCs w:val="24"/>
        </w:rPr>
        <w:t xml:space="preserve">                 </w:t>
      </w:r>
      <w:r w:rsidRPr="00DA292D">
        <w:rPr>
          <w:sz w:val="24"/>
          <w:szCs w:val="24"/>
        </w:rPr>
        <w:t>5-9</w:t>
      </w:r>
      <w:r w:rsidRPr="00DA292D">
        <w:rPr>
          <w:rFonts w:eastAsia="Arial"/>
          <w:sz w:val="24"/>
          <w:szCs w:val="24"/>
        </w:rPr>
        <w:t xml:space="preserve"> </w:t>
      </w:r>
      <w:r w:rsidRPr="00DA292D">
        <w:rPr>
          <w:sz w:val="24"/>
          <w:szCs w:val="24"/>
        </w:rPr>
        <w:t>классов</w:t>
      </w:r>
      <w:r w:rsidRPr="00DA292D">
        <w:rPr>
          <w:rFonts w:eastAsia="Arial"/>
          <w:sz w:val="24"/>
          <w:szCs w:val="24"/>
        </w:rPr>
        <w:t xml:space="preserve"> – </w:t>
      </w:r>
      <w:r w:rsidRPr="00DA292D">
        <w:rPr>
          <w:sz w:val="24"/>
          <w:szCs w:val="24"/>
        </w:rPr>
        <w:t>32</w:t>
      </w:r>
      <w:r w:rsidRPr="00DA292D">
        <w:rPr>
          <w:rFonts w:eastAsia="Arial"/>
          <w:sz w:val="24"/>
          <w:szCs w:val="24"/>
        </w:rPr>
        <w:t xml:space="preserve"> </w:t>
      </w:r>
      <w:r w:rsidRPr="00DA292D">
        <w:rPr>
          <w:sz w:val="24"/>
          <w:szCs w:val="24"/>
        </w:rPr>
        <w:t>чел.</w:t>
      </w:r>
    </w:p>
    <w:p w:rsidR="00DA292D" w:rsidRPr="00DA292D" w:rsidRDefault="00DA292D" w:rsidP="00DA292D">
      <w:pPr>
        <w:ind w:firstLine="540"/>
        <w:jc w:val="both"/>
        <w:rPr>
          <w:sz w:val="24"/>
          <w:szCs w:val="24"/>
        </w:rPr>
      </w:pPr>
      <w:r w:rsidRPr="00DA292D">
        <w:rPr>
          <w:rFonts w:eastAsia="Arial"/>
          <w:sz w:val="24"/>
          <w:szCs w:val="24"/>
        </w:rPr>
        <w:t xml:space="preserve">                   </w:t>
      </w:r>
      <w:r w:rsidRPr="00DA292D">
        <w:rPr>
          <w:sz w:val="24"/>
          <w:szCs w:val="24"/>
        </w:rPr>
        <w:t>10-11кл.</w:t>
      </w:r>
      <w:r w:rsidRPr="00DA292D">
        <w:rPr>
          <w:rFonts w:eastAsia="Arial"/>
          <w:sz w:val="24"/>
          <w:szCs w:val="24"/>
        </w:rPr>
        <w:t xml:space="preserve"> – </w:t>
      </w:r>
      <w:r w:rsidRPr="00DA292D">
        <w:rPr>
          <w:sz w:val="24"/>
          <w:szCs w:val="24"/>
        </w:rPr>
        <w:t>14</w:t>
      </w:r>
      <w:r w:rsidRPr="00DA292D">
        <w:rPr>
          <w:rFonts w:eastAsia="Arial"/>
          <w:sz w:val="24"/>
          <w:szCs w:val="24"/>
        </w:rPr>
        <w:t xml:space="preserve"> </w:t>
      </w:r>
      <w:r w:rsidRPr="00DA292D">
        <w:rPr>
          <w:sz w:val="24"/>
          <w:szCs w:val="24"/>
        </w:rPr>
        <w:t>чел.</w:t>
      </w:r>
    </w:p>
    <w:p w:rsidR="00DA292D" w:rsidRPr="00DA292D" w:rsidRDefault="00DA292D" w:rsidP="00DA292D">
      <w:pPr>
        <w:ind w:firstLine="540"/>
        <w:jc w:val="both"/>
        <w:rPr>
          <w:b/>
          <w:bCs/>
          <w:sz w:val="24"/>
          <w:szCs w:val="24"/>
        </w:rPr>
      </w:pPr>
      <w:r w:rsidRPr="00DA292D">
        <w:rPr>
          <w:b/>
          <w:bCs/>
          <w:sz w:val="24"/>
          <w:szCs w:val="24"/>
        </w:rPr>
        <w:t>Количество</w:t>
      </w:r>
      <w:r w:rsidRPr="00DA292D">
        <w:rPr>
          <w:rFonts w:eastAsia="Arial"/>
          <w:b/>
          <w:bCs/>
          <w:sz w:val="24"/>
          <w:szCs w:val="24"/>
        </w:rPr>
        <w:t xml:space="preserve">  </w:t>
      </w:r>
      <w:r w:rsidRPr="00DA292D">
        <w:rPr>
          <w:b/>
          <w:bCs/>
          <w:sz w:val="24"/>
          <w:szCs w:val="24"/>
        </w:rPr>
        <w:t>занимающихся</w:t>
      </w:r>
      <w:r w:rsidRPr="00DA292D">
        <w:rPr>
          <w:rFonts w:eastAsia="Arial"/>
          <w:b/>
          <w:bCs/>
          <w:sz w:val="24"/>
          <w:szCs w:val="24"/>
        </w:rPr>
        <w:t xml:space="preserve">  </w:t>
      </w:r>
      <w:proofErr w:type="gramStart"/>
      <w:r w:rsidRPr="00DA292D">
        <w:rPr>
          <w:b/>
          <w:bCs/>
          <w:sz w:val="24"/>
          <w:szCs w:val="24"/>
        </w:rPr>
        <w:t>детей</w:t>
      </w:r>
      <w:proofErr w:type="gramEnd"/>
      <w:r w:rsidRPr="00DA292D">
        <w:rPr>
          <w:rFonts w:eastAsia="Arial"/>
          <w:b/>
          <w:bCs/>
          <w:sz w:val="24"/>
          <w:szCs w:val="24"/>
        </w:rPr>
        <w:t xml:space="preserve"> </w:t>
      </w:r>
      <w:r w:rsidRPr="00DA292D">
        <w:rPr>
          <w:b/>
          <w:bCs/>
          <w:sz w:val="24"/>
          <w:szCs w:val="24"/>
        </w:rPr>
        <w:t>и</w:t>
      </w:r>
      <w:r w:rsidRPr="00DA292D">
        <w:rPr>
          <w:rFonts w:eastAsia="Arial"/>
          <w:b/>
          <w:bCs/>
          <w:sz w:val="24"/>
          <w:szCs w:val="24"/>
        </w:rPr>
        <w:t xml:space="preserve"> </w:t>
      </w:r>
      <w:r w:rsidRPr="00DA292D">
        <w:rPr>
          <w:b/>
          <w:bCs/>
          <w:sz w:val="24"/>
          <w:szCs w:val="24"/>
        </w:rPr>
        <w:t>от</w:t>
      </w:r>
      <w:r w:rsidRPr="00DA292D">
        <w:rPr>
          <w:rFonts w:eastAsia="Arial"/>
          <w:b/>
          <w:bCs/>
          <w:sz w:val="24"/>
          <w:szCs w:val="24"/>
        </w:rPr>
        <w:t xml:space="preserve"> </w:t>
      </w:r>
      <w:proofErr w:type="gramStart"/>
      <w:r w:rsidRPr="00DA292D">
        <w:rPr>
          <w:b/>
          <w:bCs/>
          <w:sz w:val="24"/>
          <w:szCs w:val="24"/>
        </w:rPr>
        <w:t>каких</w:t>
      </w:r>
      <w:proofErr w:type="gramEnd"/>
      <w:r w:rsidRPr="00DA292D">
        <w:rPr>
          <w:rFonts w:eastAsia="Arial"/>
          <w:b/>
          <w:bCs/>
          <w:sz w:val="24"/>
          <w:szCs w:val="24"/>
        </w:rPr>
        <w:t xml:space="preserve"> </w:t>
      </w:r>
      <w:r w:rsidRPr="00DA292D">
        <w:rPr>
          <w:b/>
          <w:bCs/>
          <w:sz w:val="24"/>
          <w:szCs w:val="24"/>
        </w:rPr>
        <w:t>учреждений</w:t>
      </w:r>
      <w:r w:rsidRPr="00DA292D">
        <w:rPr>
          <w:rFonts w:eastAsia="Arial"/>
          <w:b/>
          <w:bCs/>
          <w:sz w:val="24"/>
          <w:szCs w:val="24"/>
        </w:rPr>
        <w:t xml:space="preserve"> </w:t>
      </w:r>
      <w:r w:rsidRPr="00DA292D">
        <w:rPr>
          <w:b/>
          <w:bCs/>
          <w:sz w:val="24"/>
          <w:szCs w:val="24"/>
        </w:rPr>
        <w:t>они</w:t>
      </w:r>
      <w:r w:rsidRPr="00DA292D">
        <w:rPr>
          <w:rFonts w:eastAsia="Arial"/>
          <w:b/>
          <w:bCs/>
          <w:sz w:val="24"/>
          <w:szCs w:val="24"/>
        </w:rPr>
        <w:t xml:space="preserve"> </w:t>
      </w:r>
      <w:r w:rsidRPr="00DA292D">
        <w:rPr>
          <w:b/>
          <w:bCs/>
          <w:sz w:val="24"/>
          <w:szCs w:val="24"/>
        </w:rPr>
        <w:t>занимаются:</w:t>
      </w:r>
    </w:p>
    <w:p w:rsidR="00DA292D" w:rsidRPr="00DA292D" w:rsidRDefault="00DA292D" w:rsidP="00DA292D">
      <w:pPr>
        <w:ind w:firstLine="540"/>
        <w:jc w:val="both"/>
        <w:rPr>
          <w:sz w:val="24"/>
          <w:szCs w:val="24"/>
        </w:rPr>
      </w:pPr>
      <w:r w:rsidRPr="00DA292D">
        <w:rPr>
          <w:sz w:val="24"/>
          <w:szCs w:val="24"/>
        </w:rPr>
        <w:t>Внеурочная</w:t>
      </w:r>
      <w:r w:rsidRPr="00DA292D">
        <w:rPr>
          <w:rFonts w:eastAsia="Arial"/>
          <w:sz w:val="24"/>
          <w:szCs w:val="24"/>
        </w:rPr>
        <w:t xml:space="preserve"> </w:t>
      </w:r>
      <w:r w:rsidRPr="00DA292D">
        <w:rPr>
          <w:sz w:val="24"/>
          <w:szCs w:val="24"/>
        </w:rPr>
        <w:t>деятельность</w:t>
      </w:r>
      <w:r w:rsidRPr="00DA292D">
        <w:rPr>
          <w:rFonts w:eastAsia="Arial"/>
          <w:sz w:val="24"/>
          <w:szCs w:val="24"/>
        </w:rPr>
        <w:t xml:space="preserve"> </w:t>
      </w:r>
      <w:r w:rsidRPr="00DA292D">
        <w:rPr>
          <w:sz w:val="24"/>
          <w:szCs w:val="24"/>
        </w:rPr>
        <w:t>-</w:t>
      </w:r>
      <w:r w:rsidRPr="00DA292D">
        <w:rPr>
          <w:rFonts w:eastAsia="Arial"/>
          <w:sz w:val="24"/>
          <w:szCs w:val="24"/>
        </w:rPr>
        <w:t xml:space="preserve"> </w:t>
      </w:r>
      <w:r w:rsidRPr="00DA292D">
        <w:rPr>
          <w:sz w:val="24"/>
          <w:szCs w:val="24"/>
        </w:rPr>
        <w:t>19</w:t>
      </w:r>
      <w:r w:rsidRPr="00DA292D">
        <w:rPr>
          <w:rFonts w:eastAsia="Arial"/>
          <w:sz w:val="24"/>
          <w:szCs w:val="24"/>
        </w:rPr>
        <w:t xml:space="preserve"> </w:t>
      </w:r>
      <w:r w:rsidRPr="00DA292D">
        <w:rPr>
          <w:sz w:val="24"/>
          <w:szCs w:val="24"/>
        </w:rPr>
        <w:t>чел.</w:t>
      </w:r>
    </w:p>
    <w:p w:rsidR="00DA292D" w:rsidRPr="00DA292D" w:rsidRDefault="00DA292D" w:rsidP="00DA292D">
      <w:pPr>
        <w:ind w:firstLine="540"/>
        <w:jc w:val="both"/>
        <w:rPr>
          <w:sz w:val="24"/>
          <w:szCs w:val="24"/>
        </w:rPr>
      </w:pPr>
      <w:r w:rsidRPr="00DA292D">
        <w:rPr>
          <w:sz w:val="24"/>
          <w:szCs w:val="24"/>
        </w:rPr>
        <w:t>Школьные</w:t>
      </w:r>
      <w:r w:rsidRPr="00DA292D">
        <w:rPr>
          <w:rFonts w:eastAsia="Arial"/>
          <w:sz w:val="24"/>
          <w:szCs w:val="24"/>
        </w:rPr>
        <w:t xml:space="preserve"> </w:t>
      </w:r>
      <w:r w:rsidRPr="00DA292D">
        <w:rPr>
          <w:sz w:val="24"/>
          <w:szCs w:val="24"/>
        </w:rPr>
        <w:t>кружки</w:t>
      </w:r>
      <w:r w:rsidRPr="00DA292D">
        <w:rPr>
          <w:rFonts w:eastAsia="Arial"/>
          <w:sz w:val="24"/>
          <w:szCs w:val="24"/>
        </w:rPr>
        <w:t xml:space="preserve">  </w:t>
      </w:r>
      <w:r w:rsidRPr="00DA292D">
        <w:rPr>
          <w:sz w:val="24"/>
          <w:szCs w:val="24"/>
        </w:rPr>
        <w:t>-</w:t>
      </w:r>
      <w:r w:rsidRPr="00DA292D">
        <w:rPr>
          <w:rFonts w:eastAsia="Arial"/>
          <w:sz w:val="24"/>
          <w:szCs w:val="24"/>
        </w:rPr>
        <w:t xml:space="preserve"> </w:t>
      </w:r>
      <w:r w:rsidRPr="00DA292D">
        <w:rPr>
          <w:sz w:val="24"/>
          <w:szCs w:val="24"/>
        </w:rPr>
        <w:t>0</w:t>
      </w:r>
      <w:r w:rsidRPr="00DA292D">
        <w:rPr>
          <w:rFonts w:eastAsia="Arial"/>
          <w:sz w:val="24"/>
          <w:szCs w:val="24"/>
        </w:rPr>
        <w:t xml:space="preserve"> </w:t>
      </w:r>
      <w:r w:rsidRPr="00DA292D">
        <w:rPr>
          <w:sz w:val="24"/>
          <w:szCs w:val="24"/>
        </w:rPr>
        <w:t>чел.</w:t>
      </w:r>
    </w:p>
    <w:p w:rsidR="00DA292D" w:rsidRPr="00DA292D" w:rsidRDefault="00DA292D" w:rsidP="00DA292D">
      <w:pPr>
        <w:ind w:firstLine="540"/>
        <w:jc w:val="both"/>
        <w:rPr>
          <w:sz w:val="24"/>
          <w:szCs w:val="24"/>
        </w:rPr>
      </w:pPr>
      <w:r w:rsidRPr="00DA292D">
        <w:rPr>
          <w:sz w:val="24"/>
          <w:szCs w:val="24"/>
        </w:rPr>
        <w:t>Кружки</w:t>
      </w:r>
      <w:r w:rsidRPr="00DA292D">
        <w:rPr>
          <w:rFonts w:eastAsia="Arial"/>
          <w:sz w:val="24"/>
          <w:szCs w:val="24"/>
        </w:rPr>
        <w:t xml:space="preserve"> </w:t>
      </w:r>
      <w:r w:rsidRPr="00DA292D">
        <w:rPr>
          <w:sz w:val="24"/>
          <w:szCs w:val="24"/>
        </w:rPr>
        <w:t>Дома</w:t>
      </w:r>
      <w:r w:rsidRPr="00DA292D">
        <w:rPr>
          <w:rFonts w:eastAsia="Arial"/>
          <w:sz w:val="24"/>
          <w:szCs w:val="24"/>
        </w:rPr>
        <w:t xml:space="preserve"> </w:t>
      </w:r>
      <w:r w:rsidRPr="00DA292D">
        <w:rPr>
          <w:sz w:val="24"/>
          <w:szCs w:val="24"/>
        </w:rPr>
        <w:t>детского</w:t>
      </w:r>
      <w:r w:rsidRPr="00DA292D">
        <w:rPr>
          <w:rFonts w:eastAsia="Arial"/>
          <w:sz w:val="24"/>
          <w:szCs w:val="24"/>
        </w:rPr>
        <w:t xml:space="preserve"> </w:t>
      </w:r>
      <w:r w:rsidRPr="00DA292D">
        <w:rPr>
          <w:sz w:val="24"/>
          <w:szCs w:val="24"/>
        </w:rPr>
        <w:t>творчества</w:t>
      </w:r>
      <w:r w:rsidRPr="00DA292D">
        <w:rPr>
          <w:rFonts w:eastAsia="Arial"/>
          <w:sz w:val="24"/>
          <w:szCs w:val="24"/>
        </w:rPr>
        <w:t xml:space="preserve">  </w:t>
      </w:r>
      <w:r w:rsidRPr="00DA292D">
        <w:rPr>
          <w:sz w:val="24"/>
          <w:szCs w:val="24"/>
        </w:rPr>
        <w:t>-</w:t>
      </w:r>
      <w:r w:rsidRPr="00DA292D">
        <w:rPr>
          <w:rFonts w:eastAsia="Arial"/>
          <w:sz w:val="24"/>
          <w:szCs w:val="24"/>
        </w:rPr>
        <w:t xml:space="preserve"> </w:t>
      </w:r>
      <w:r w:rsidRPr="00DA292D">
        <w:rPr>
          <w:sz w:val="24"/>
          <w:szCs w:val="24"/>
        </w:rPr>
        <w:t>72</w:t>
      </w:r>
      <w:r w:rsidRPr="00DA292D">
        <w:rPr>
          <w:rFonts w:eastAsia="Arial"/>
          <w:sz w:val="24"/>
          <w:szCs w:val="24"/>
        </w:rPr>
        <w:t xml:space="preserve"> </w:t>
      </w:r>
      <w:r w:rsidRPr="00DA292D">
        <w:rPr>
          <w:sz w:val="24"/>
          <w:szCs w:val="24"/>
        </w:rPr>
        <w:t>чел.;</w:t>
      </w:r>
    </w:p>
    <w:p w:rsidR="00DA292D" w:rsidRPr="00DA292D" w:rsidRDefault="00DA292D" w:rsidP="00DA292D">
      <w:pPr>
        <w:ind w:firstLine="540"/>
        <w:jc w:val="both"/>
        <w:rPr>
          <w:sz w:val="24"/>
          <w:szCs w:val="24"/>
        </w:rPr>
      </w:pPr>
      <w:r w:rsidRPr="00DA292D">
        <w:rPr>
          <w:sz w:val="24"/>
          <w:szCs w:val="24"/>
        </w:rPr>
        <w:t>ЦДЮТ</w:t>
      </w:r>
      <w:r w:rsidRPr="00DA292D">
        <w:rPr>
          <w:rFonts w:eastAsia="Arial"/>
          <w:sz w:val="24"/>
          <w:szCs w:val="24"/>
        </w:rPr>
        <w:t xml:space="preserve"> </w:t>
      </w:r>
      <w:r w:rsidRPr="00DA292D">
        <w:rPr>
          <w:sz w:val="24"/>
          <w:szCs w:val="24"/>
        </w:rPr>
        <w:t>и</w:t>
      </w:r>
      <w:proofErr w:type="gramStart"/>
      <w:r w:rsidRPr="00DA292D">
        <w:rPr>
          <w:rFonts w:eastAsia="Arial"/>
          <w:sz w:val="24"/>
          <w:szCs w:val="24"/>
        </w:rPr>
        <w:t xml:space="preserve"> </w:t>
      </w:r>
      <w:r w:rsidRPr="00DA292D">
        <w:rPr>
          <w:sz w:val="24"/>
          <w:szCs w:val="24"/>
        </w:rPr>
        <w:t>Э</w:t>
      </w:r>
      <w:proofErr w:type="gramEnd"/>
      <w:r w:rsidRPr="00DA292D">
        <w:rPr>
          <w:sz w:val="24"/>
          <w:szCs w:val="24"/>
        </w:rPr>
        <w:t>к.</w:t>
      </w:r>
      <w:r w:rsidRPr="00DA292D">
        <w:rPr>
          <w:rFonts w:eastAsia="Arial"/>
          <w:sz w:val="24"/>
          <w:szCs w:val="24"/>
        </w:rPr>
        <w:t xml:space="preserve"> </w:t>
      </w:r>
      <w:r w:rsidRPr="00DA292D">
        <w:rPr>
          <w:sz w:val="24"/>
          <w:szCs w:val="24"/>
        </w:rPr>
        <w:t>Ярославской</w:t>
      </w:r>
      <w:r w:rsidRPr="00DA292D">
        <w:rPr>
          <w:rFonts w:eastAsia="Arial"/>
          <w:sz w:val="24"/>
          <w:szCs w:val="24"/>
        </w:rPr>
        <w:t xml:space="preserve"> </w:t>
      </w:r>
      <w:r w:rsidRPr="00DA292D">
        <w:rPr>
          <w:sz w:val="24"/>
          <w:szCs w:val="24"/>
        </w:rPr>
        <w:t>обл.</w:t>
      </w:r>
      <w:r w:rsidRPr="00DA292D">
        <w:rPr>
          <w:rFonts w:eastAsia="Arial"/>
          <w:sz w:val="24"/>
          <w:szCs w:val="24"/>
        </w:rPr>
        <w:t xml:space="preserve">    </w:t>
      </w:r>
      <w:r w:rsidRPr="00DA292D">
        <w:rPr>
          <w:sz w:val="24"/>
          <w:szCs w:val="24"/>
        </w:rPr>
        <w:t>-</w:t>
      </w:r>
      <w:r w:rsidRPr="00DA292D">
        <w:rPr>
          <w:rFonts w:eastAsia="Arial"/>
          <w:sz w:val="24"/>
          <w:szCs w:val="24"/>
        </w:rPr>
        <w:t xml:space="preserve"> </w:t>
      </w:r>
      <w:r w:rsidRPr="00DA292D">
        <w:rPr>
          <w:sz w:val="24"/>
          <w:szCs w:val="24"/>
        </w:rPr>
        <w:t>14</w:t>
      </w:r>
      <w:r w:rsidRPr="00DA292D">
        <w:rPr>
          <w:rFonts w:eastAsia="Arial"/>
          <w:sz w:val="24"/>
          <w:szCs w:val="24"/>
        </w:rPr>
        <w:t xml:space="preserve"> </w:t>
      </w:r>
      <w:r w:rsidRPr="00DA292D">
        <w:rPr>
          <w:sz w:val="24"/>
          <w:szCs w:val="24"/>
        </w:rPr>
        <w:t>чел.</w:t>
      </w:r>
    </w:p>
    <w:p w:rsidR="00DA292D" w:rsidRPr="00DA292D" w:rsidRDefault="00DA292D" w:rsidP="00DA292D">
      <w:pPr>
        <w:ind w:firstLine="540"/>
        <w:jc w:val="both"/>
        <w:rPr>
          <w:rFonts w:eastAsia="Arial"/>
          <w:sz w:val="24"/>
          <w:szCs w:val="24"/>
        </w:rPr>
      </w:pPr>
      <w:r w:rsidRPr="00DA292D">
        <w:rPr>
          <w:sz w:val="24"/>
          <w:szCs w:val="24"/>
        </w:rPr>
        <w:lastRenderedPageBreak/>
        <w:t>Кружки</w:t>
      </w:r>
      <w:r w:rsidRPr="00DA292D">
        <w:rPr>
          <w:rFonts w:eastAsia="Arial"/>
          <w:sz w:val="24"/>
          <w:szCs w:val="24"/>
        </w:rPr>
        <w:t xml:space="preserve"> </w:t>
      </w:r>
      <w:r w:rsidRPr="00DA292D">
        <w:rPr>
          <w:sz w:val="24"/>
          <w:szCs w:val="24"/>
        </w:rPr>
        <w:t>Дома</w:t>
      </w:r>
      <w:r w:rsidRPr="00DA292D">
        <w:rPr>
          <w:rFonts w:eastAsia="Arial"/>
          <w:sz w:val="24"/>
          <w:szCs w:val="24"/>
        </w:rPr>
        <w:t xml:space="preserve"> </w:t>
      </w:r>
      <w:r w:rsidRPr="00DA292D">
        <w:rPr>
          <w:sz w:val="24"/>
          <w:szCs w:val="24"/>
        </w:rPr>
        <w:t>культуры</w:t>
      </w:r>
      <w:r w:rsidRPr="00DA292D">
        <w:rPr>
          <w:rFonts w:eastAsia="Arial"/>
          <w:sz w:val="24"/>
          <w:szCs w:val="24"/>
        </w:rPr>
        <w:t xml:space="preserve">     </w:t>
      </w:r>
      <w:r w:rsidRPr="00DA292D">
        <w:rPr>
          <w:sz w:val="24"/>
          <w:szCs w:val="24"/>
        </w:rPr>
        <w:t>-</w:t>
      </w:r>
      <w:r w:rsidRPr="00DA292D">
        <w:rPr>
          <w:rFonts w:eastAsia="Arial"/>
          <w:sz w:val="24"/>
          <w:szCs w:val="24"/>
        </w:rPr>
        <w:t xml:space="preserve">  </w:t>
      </w:r>
      <w:r w:rsidRPr="00DA292D">
        <w:rPr>
          <w:sz w:val="24"/>
          <w:szCs w:val="24"/>
        </w:rPr>
        <w:t>23</w:t>
      </w:r>
      <w:r w:rsidRPr="00DA292D">
        <w:rPr>
          <w:rFonts w:eastAsia="Arial"/>
          <w:sz w:val="24"/>
          <w:szCs w:val="24"/>
        </w:rPr>
        <w:t xml:space="preserve"> </w:t>
      </w:r>
      <w:r w:rsidRPr="00DA292D">
        <w:rPr>
          <w:sz w:val="24"/>
          <w:szCs w:val="24"/>
        </w:rPr>
        <w:t>чел.</w:t>
      </w:r>
      <w:r w:rsidRPr="00DA292D">
        <w:rPr>
          <w:rFonts w:eastAsia="Arial"/>
          <w:sz w:val="24"/>
          <w:szCs w:val="24"/>
        </w:rPr>
        <w:t xml:space="preserve"> </w:t>
      </w:r>
    </w:p>
    <w:p w:rsidR="00DA292D" w:rsidRPr="00DA292D" w:rsidRDefault="00DA292D" w:rsidP="00DA292D">
      <w:pPr>
        <w:ind w:firstLine="540"/>
        <w:jc w:val="both"/>
        <w:rPr>
          <w:bCs/>
          <w:iCs/>
          <w:sz w:val="24"/>
          <w:szCs w:val="24"/>
        </w:rPr>
      </w:pPr>
    </w:p>
    <w:p w:rsidR="00DA292D" w:rsidRPr="00DA292D" w:rsidRDefault="00DA292D" w:rsidP="00DA292D">
      <w:pPr>
        <w:ind w:firstLine="540"/>
        <w:jc w:val="both"/>
        <w:rPr>
          <w:bCs/>
          <w:iCs/>
          <w:sz w:val="24"/>
          <w:szCs w:val="24"/>
        </w:rPr>
      </w:pPr>
      <w:r w:rsidRPr="00DA292D">
        <w:rPr>
          <w:bCs/>
          <w:iCs/>
          <w:sz w:val="24"/>
          <w:szCs w:val="24"/>
        </w:rPr>
        <w:t>К</w:t>
      </w:r>
      <w:r w:rsidRPr="00DA292D">
        <w:rPr>
          <w:rFonts w:eastAsia="Arial"/>
          <w:bCs/>
          <w:iCs/>
          <w:sz w:val="24"/>
          <w:szCs w:val="24"/>
        </w:rPr>
        <w:t xml:space="preserve"> </w:t>
      </w:r>
      <w:r w:rsidRPr="00DA292D">
        <w:rPr>
          <w:bCs/>
          <w:iCs/>
          <w:sz w:val="24"/>
          <w:szCs w:val="24"/>
        </w:rPr>
        <w:t>сожалению,</w:t>
      </w:r>
      <w:r w:rsidRPr="00DA292D">
        <w:rPr>
          <w:rFonts w:eastAsia="Arial"/>
          <w:bCs/>
          <w:iCs/>
          <w:sz w:val="24"/>
          <w:szCs w:val="24"/>
        </w:rPr>
        <w:t xml:space="preserve"> </w:t>
      </w:r>
      <w:r w:rsidRPr="00DA292D">
        <w:rPr>
          <w:bCs/>
          <w:iCs/>
          <w:sz w:val="24"/>
          <w:szCs w:val="24"/>
        </w:rPr>
        <w:t>количество</w:t>
      </w:r>
      <w:r w:rsidRPr="00DA292D">
        <w:rPr>
          <w:rFonts w:eastAsia="Arial"/>
          <w:bCs/>
          <w:iCs/>
          <w:sz w:val="24"/>
          <w:szCs w:val="24"/>
        </w:rPr>
        <w:t xml:space="preserve"> </w:t>
      </w:r>
      <w:r w:rsidRPr="00DA292D">
        <w:rPr>
          <w:bCs/>
          <w:iCs/>
          <w:sz w:val="24"/>
          <w:szCs w:val="24"/>
        </w:rPr>
        <w:t>кружков</w:t>
      </w:r>
      <w:r w:rsidRPr="00DA292D">
        <w:rPr>
          <w:rFonts w:eastAsia="Arial"/>
          <w:bCs/>
          <w:iCs/>
          <w:sz w:val="24"/>
          <w:szCs w:val="24"/>
        </w:rPr>
        <w:t xml:space="preserve"> </w:t>
      </w:r>
      <w:r w:rsidRPr="00DA292D">
        <w:rPr>
          <w:bCs/>
          <w:iCs/>
          <w:sz w:val="24"/>
          <w:szCs w:val="24"/>
        </w:rPr>
        <w:t>год</w:t>
      </w:r>
      <w:r w:rsidRPr="00DA292D">
        <w:rPr>
          <w:rFonts w:eastAsia="Arial"/>
          <w:bCs/>
          <w:iCs/>
          <w:sz w:val="24"/>
          <w:szCs w:val="24"/>
        </w:rPr>
        <w:t xml:space="preserve"> </w:t>
      </w:r>
      <w:r w:rsidRPr="00DA292D">
        <w:rPr>
          <w:bCs/>
          <w:iCs/>
          <w:sz w:val="24"/>
          <w:szCs w:val="24"/>
        </w:rPr>
        <w:t>от</w:t>
      </w:r>
      <w:r w:rsidRPr="00DA292D">
        <w:rPr>
          <w:rFonts w:eastAsia="Arial"/>
          <w:bCs/>
          <w:iCs/>
          <w:sz w:val="24"/>
          <w:szCs w:val="24"/>
        </w:rPr>
        <w:t xml:space="preserve"> </w:t>
      </w:r>
      <w:r w:rsidRPr="00DA292D">
        <w:rPr>
          <w:bCs/>
          <w:iCs/>
          <w:sz w:val="24"/>
          <w:szCs w:val="24"/>
        </w:rPr>
        <w:t>года</w:t>
      </w:r>
      <w:r w:rsidRPr="00DA292D">
        <w:rPr>
          <w:rFonts w:eastAsia="Arial"/>
          <w:bCs/>
          <w:iCs/>
          <w:sz w:val="24"/>
          <w:szCs w:val="24"/>
        </w:rPr>
        <w:t xml:space="preserve"> </w:t>
      </w:r>
      <w:r w:rsidRPr="00DA292D">
        <w:rPr>
          <w:bCs/>
          <w:iCs/>
          <w:sz w:val="24"/>
          <w:szCs w:val="24"/>
        </w:rPr>
        <w:t>уменьшается.</w:t>
      </w:r>
      <w:r w:rsidRPr="00DA292D">
        <w:rPr>
          <w:rFonts w:eastAsia="Arial"/>
          <w:bCs/>
          <w:iCs/>
          <w:sz w:val="24"/>
          <w:szCs w:val="24"/>
        </w:rPr>
        <w:t xml:space="preserve"> </w:t>
      </w:r>
      <w:r w:rsidRPr="00DA292D">
        <w:rPr>
          <w:bCs/>
          <w:iCs/>
          <w:sz w:val="24"/>
          <w:szCs w:val="24"/>
        </w:rPr>
        <w:t>В</w:t>
      </w:r>
      <w:r w:rsidRPr="00DA292D">
        <w:rPr>
          <w:rFonts w:eastAsia="Arial"/>
          <w:bCs/>
          <w:iCs/>
          <w:sz w:val="24"/>
          <w:szCs w:val="24"/>
        </w:rPr>
        <w:t xml:space="preserve"> </w:t>
      </w:r>
      <w:r w:rsidRPr="00DA292D">
        <w:rPr>
          <w:bCs/>
          <w:iCs/>
          <w:sz w:val="24"/>
          <w:szCs w:val="24"/>
        </w:rPr>
        <w:t>прошлом</w:t>
      </w:r>
      <w:r w:rsidRPr="00DA292D">
        <w:rPr>
          <w:rFonts w:eastAsia="Arial"/>
          <w:bCs/>
          <w:iCs/>
          <w:sz w:val="24"/>
          <w:szCs w:val="24"/>
        </w:rPr>
        <w:t xml:space="preserve"> </w:t>
      </w:r>
      <w:r w:rsidRPr="00DA292D">
        <w:rPr>
          <w:bCs/>
          <w:iCs/>
          <w:sz w:val="24"/>
          <w:szCs w:val="24"/>
        </w:rPr>
        <w:t>году</w:t>
      </w:r>
      <w:r w:rsidRPr="00DA292D">
        <w:rPr>
          <w:rFonts w:eastAsia="Arial"/>
          <w:bCs/>
          <w:iCs/>
          <w:sz w:val="24"/>
          <w:szCs w:val="24"/>
        </w:rPr>
        <w:t xml:space="preserve"> </w:t>
      </w:r>
      <w:r w:rsidRPr="00DA292D">
        <w:rPr>
          <w:bCs/>
          <w:iCs/>
          <w:sz w:val="24"/>
          <w:szCs w:val="24"/>
        </w:rPr>
        <w:t>функционировало</w:t>
      </w:r>
      <w:r w:rsidRPr="00DA292D">
        <w:rPr>
          <w:rFonts w:eastAsia="Arial"/>
          <w:bCs/>
          <w:iCs/>
          <w:sz w:val="24"/>
          <w:szCs w:val="24"/>
        </w:rPr>
        <w:t xml:space="preserve"> </w:t>
      </w:r>
      <w:r w:rsidRPr="00DA292D">
        <w:rPr>
          <w:bCs/>
          <w:iCs/>
          <w:sz w:val="24"/>
          <w:szCs w:val="24"/>
        </w:rPr>
        <w:t>23</w:t>
      </w:r>
      <w:r w:rsidRPr="00DA292D">
        <w:rPr>
          <w:rFonts w:eastAsia="Arial"/>
          <w:bCs/>
          <w:iCs/>
          <w:sz w:val="24"/>
          <w:szCs w:val="24"/>
        </w:rPr>
        <w:t xml:space="preserve"> </w:t>
      </w:r>
      <w:r w:rsidRPr="00DA292D">
        <w:rPr>
          <w:bCs/>
          <w:iCs/>
          <w:sz w:val="24"/>
          <w:szCs w:val="24"/>
        </w:rPr>
        <w:t>кружка</w:t>
      </w:r>
      <w:r w:rsidRPr="00DA292D">
        <w:rPr>
          <w:rFonts w:eastAsia="Arial"/>
          <w:bCs/>
          <w:iCs/>
          <w:sz w:val="24"/>
          <w:szCs w:val="24"/>
        </w:rPr>
        <w:t xml:space="preserve"> </w:t>
      </w:r>
      <w:r w:rsidRPr="00DA292D">
        <w:rPr>
          <w:bCs/>
          <w:iCs/>
          <w:sz w:val="24"/>
          <w:szCs w:val="24"/>
        </w:rPr>
        <w:t>+</w:t>
      </w:r>
      <w:r w:rsidRPr="00DA292D">
        <w:rPr>
          <w:rFonts w:eastAsia="Arial"/>
          <w:bCs/>
          <w:iCs/>
          <w:sz w:val="24"/>
          <w:szCs w:val="24"/>
        </w:rPr>
        <w:t xml:space="preserve"> </w:t>
      </w:r>
      <w:proofErr w:type="spellStart"/>
      <w:r w:rsidRPr="00DA292D">
        <w:rPr>
          <w:bCs/>
          <w:iCs/>
          <w:sz w:val="24"/>
          <w:szCs w:val="24"/>
        </w:rPr>
        <w:t>внеурочка</w:t>
      </w:r>
      <w:proofErr w:type="spellEnd"/>
      <w:r w:rsidRPr="00DA292D">
        <w:rPr>
          <w:rFonts w:eastAsia="Arial"/>
          <w:bCs/>
          <w:iCs/>
          <w:sz w:val="24"/>
          <w:szCs w:val="24"/>
        </w:rPr>
        <w:t xml:space="preserve"> </w:t>
      </w:r>
      <w:r w:rsidRPr="00DA292D">
        <w:rPr>
          <w:bCs/>
          <w:iCs/>
          <w:sz w:val="24"/>
          <w:szCs w:val="24"/>
        </w:rPr>
        <w:t>в</w:t>
      </w:r>
      <w:r w:rsidRPr="00DA292D">
        <w:rPr>
          <w:rFonts w:eastAsia="Arial"/>
          <w:bCs/>
          <w:iCs/>
          <w:sz w:val="24"/>
          <w:szCs w:val="24"/>
        </w:rPr>
        <w:t xml:space="preserve"> </w:t>
      </w:r>
      <w:r w:rsidRPr="00DA292D">
        <w:rPr>
          <w:bCs/>
          <w:iCs/>
          <w:sz w:val="24"/>
          <w:szCs w:val="24"/>
        </w:rPr>
        <w:t>1-3</w:t>
      </w:r>
      <w:r w:rsidRPr="00DA292D">
        <w:rPr>
          <w:rFonts w:eastAsia="Arial"/>
          <w:bCs/>
          <w:iCs/>
          <w:sz w:val="24"/>
          <w:szCs w:val="24"/>
        </w:rPr>
        <w:t xml:space="preserve"> </w:t>
      </w:r>
      <w:r w:rsidRPr="00DA292D">
        <w:rPr>
          <w:bCs/>
          <w:iCs/>
          <w:sz w:val="24"/>
          <w:szCs w:val="24"/>
        </w:rPr>
        <w:t>классах</w:t>
      </w:r>
      <w:r w:rsidRPr="00DA292D">
        <w:rPr>
          <w:rFonts w:eastAsia="Arial"/>
          <w:bCs/>
          <w:iCs/>
          <w:sz w:val="24"/>
          <w:szCs w:val="24"/>
        </w:rPr>
        <w:t xml:space="preserve"> </w:t>
      </w:r>
      <w:r w:rsidRPr="00DA292D">
        <w:rPr>
          <w:bCs/>
          <w:iCs/>
          <w:sz w:val="24"/>
          <w:szCs w:val="24"/>
        </w:rPr>
        <w:t>=</w:t>
      </w:r>
      <w:r w:rsidRPr="00DA292D">
        <w:rPr>
          <w:rFonts w:eastAsia="Arial"/>
          <w:bCs/>
          <w:iCs/>
          <w:sz w:val="24"/>
          <w:szCs w:val="24"/>
        </w:rPr>
        <w:t xml:space="preserve"> </w:t>
      </w:r>
      <w:r w:rsidRPr="00DA292D">
        <w:rPr>
          <w:bCs/>
          <w:iCs/>
          <w:sz w:val="24"/>
          <w:szCs w:val="24"/>
        </w:rPr>
        <w:t>8</w:t>
      </w:r>
      <w:r w:rsidRPr="00DA292D">
        <w:rPr>
          <w:rFonts w:eastAsia="Arial"/>
          <w:bCs/>
          <w:iCs/>
          <w:sz w:val="24"/>
          <w:szCs w:val="24"/>
        </w:rPr>
        <w:t xml:space="preserve"> </w:t>
      </w:r>
      <w:r w:rsidRPr="00DA292D">
        <w:rPr>
          <w:bCs/>
          <w:iCs/>
          <w:sz w:val="24"/>
          <w:szCs w:val="24"/>
        </w:rPr>
        <w:t>часов</w:t>
      </w:r>
      <w:r w:rsidRPr="00DA292D">
        <w:rPr>
          <w:rFonts w:eastAsia="Arial"/>
          <w:bCs/>
          <w:iCs/>
          <w:sz w:val="24"/>
          <w:szCs w:val="24"/>
        </w:rPr>
        <w:t xml:space="preserve"> </w:t>
      </w:r>
      <w:r w:rsidRPr="00DA292D">
        <w:rPr>
          <w:bCs/>
          <w:iCs/>
          <w:sz w:val="24"/>
          <w:szCs w:val="24"/>
        </w:rPr>
        <w:t>всего</w:t>
      </w:r>
      <w:r w:rsidRPr="00DA292D">
        <w:rPr>
          <w:rFonts w:eastAsia="Arial"/>
          <w:bCs/>
          <w:iCs/>
          <w:sz w:val="24"/>
          <w:szCs w:val="24"/>
        </w:rPr>
        <w:t xml:space="preserve"> </w:t>
      </w:r>
      <w:r w:rsidRPr="00DA292D">
        <w:rPr>
          <w:bCs/>
          <w:iCs/>
          <w:sz w:val="24"/>
          <w:szCs w:val="24"/>
        </w:rPr>
        <w:t>29,</w:t>
      </w:r>
      <w:r w:rsidRPr="00DA292D">
        <w:rPr>
          <w:rFonts w:eastAsia="Arial"/>
          <w:bCs/>
          <w:iCs/>
          <w:sz w:val="24"/>
          <w:szCs w:val="24"/>
        </w:rPr>
        <w:t xml:space="preserve"> </w:t>
      </w:r>
      <w:r w:rsidRPr="00DA292D">
        <w:rPr>
          <w:bCs/>
          <w:iCs/>
          <w:sz w:val="24"/>
          <w:szCs w:val="24"/>
        </w:rPr>
        <w:t>в</w:t>
      </w:r>
      <w:r w:rsidRPr="00DA292D">
        <w:rPr>
          <w:rFonts w:eastAsia="Arial"/>
          <w:bCs/>
          <w:iCs/>
          <w:sz w:val="24"/>
          <w:szCs w:val="24"/>
        </w:rPr>
        <w:t xml:space="preserve"> </w:t>
      </w:r>
      <w:r w:rsidRPr="00DA292D">
        <w:rPr>
          <w:bCs/>
          <w:iCs/>
          <w:sz w:val="24"/>
          <w:szCs w:val="24"/>
        </w:rPr>
        <w:t>которых</w:t>
      </w:r>
      <w:r w:rsidRPr="00DA292D">
        <w:rPr>
          <w:rFonts w:eastAsia="Arial"/>
          <w:bCs/>
          <w:iCs/>
          <w:sz w:val="24"/>
          <w:szCs w:val="24"/>
        </w:rPr>
        <w:t xml:space="preserve"> </w:t>
      </w:r>
      <w:r w:rsidRPr="00DA292D">
        <w:rPr>
          <w:bCs/>
          <w:iCs/>
          <w:sz w:val="24"/>
          <w:szCs w:val="24"/>
        </w:rPr>
        <w:t>занималось</w:t>
      </w:r>
      <w:r w:rsidRPr="00DA292D">
        <w:rPr>
          <w:rFonts w:eastAsia="Arial"/>
          <w:bCs/>
          <w:iCs/>
          <w:sz w:val="24"/>
          <w:szCs w:val="24"/>
        </w:rPr>
        <w:t xml:space="preserve"> </w:t>
      </w:r>
      <w:r w:rsidRPr="00DA292D">
        <w:rPr>
          <w:bCs/>
          <w:iCs/>
          <w:sz w:val="24"/>
          <w:szCs w:val="24"/>
        </w:rPr>
        <w:t>72</w:t>
      </w:r>
      <w:r w:rsidRPr="00DA292D">
        <w:rPr>
          <w:rFonts w:eastAsia="Arial"/>
          <w:bCs/>
          <w:iCs/>
          <w:sz w:val="24"/>
          <w:szCs w:val="24"/>
        </w:rPr>
        <w:t xml:space="preserve"> </w:t>
      </w:r>
      <w:r w:rsidRPr="00DA292D">
        <w:rPr>
          <w:bCs/>
          <w:iCs/>
          <w:sz w:val="24"/>
          <w:szCs w:val="24"/>
        </w:rPr>
        <w:t>воспитанника.</w:t>
      </w:r>
      <w:r w:rsidRPr="00DA292D">
        <w:rPr>
          <w:rFonts w:eastAsia="Arial"/>
          <w:bCs/>
          <w:iCs/>
          <w:sz w:val="24"/>
          <w:szCs w:val="24"/>
        </w:rPr>
        <w:t xml:space="preserve"> </w:t>
      </w:r>
      <w:r w:rsidRPr="00DA292D">
        <w:rPr>
          <w:bCs/>
          <w:iCs/>
          <w:sz w:val="24"/>
          <w:szCs w:val="24"/>
        </w:rPr>
        <w:t>В</w:t>
      </w:r>
      <w:r w:rsidRPr="00DA292D">
        <w:rPr>
          <w:rFonts w:eastAsia="Arial"/>
          <w:bCs/>
          <w:iCs/>
          <w:sz w:val="24"/>
          <w:szCs w:val="24"/>
        </w:rPr>
        <w:t xml:space="preserve"> </w:t>
      </w:r>
      <w:r w:rsidRPr="00DA292D">
        <w:rPr>
          <w:bCs/>
          <w:iCs/>
          <w:sz w:val="24"/>
          <w:szCs w:val="24"/>
        </w:rPr>
        <w:t>прошлом</w:t>
      </w:r>
      <w:r w:rsidRPr="00DA292D">
        <w:rPr>
          <w:rFonts w:eastAsia="Arial"/>
          <w:bCs/>
          <w:iCs/>
          <w:sz w:val="24"/>
          <w:szCs w:val="24"/>
        </w:rPr>
        <w:t xml:space="preserve"> </w:t>
      </w:r>
      <w:r w:rsidRPr="00DA292D">
        <w:rPr>
          <w:bCs/>
          <w:iCs/>
          <w:sz w:val="24"/>
          <w:szCs w:val="24"/>
        </w:rPr>
        <w:t>году</w:t>
      </w:r>
      <w:r w:rsidRPr="00DA292D">
        <w:rPr>
          <w:rFonts w:eastAsia="Arial"/>
          <w:bCs/>
          <w:iCs/>
          <w:sz w:val="24"/>
          <w:szCs w:val="24"/>
        </w:rPr>
        <w:t xml:space="preserve"> </w:t>
      </w:r>
      <w:r w:rsidRPr="00DA292D">
        <w:rPr>
          <w:bCs/>
          <w:iCs/>
          <w:sz w:val="24"/>
          <w:szCs w:val="24"/>
        </w:rPr>
        <w:t>кружков</w:t>
      </w:r>
      <w:r w:rsidRPr="00DA292D">
        <w:rPr>
          <w:rFonts w:eastAsia="Arial"/>
          <w:bCs/>
          <w:iCs/>
          <w:sz w:val="24"/>
          <w:szCs w:val="24"/>
        </w:rPr>
        <w:t xml:space="preserve"> </w:t>
      </w:r>
      <w:r w:rsidRPr="00DA292D">
        <w:rPr>
          <w:bCs/>
          <w:iCs/>
          <w:sz w:val="24"/>
          <w:szCs w:val="24"/>
        </w:rPr>
        <w:t>было</w:t>
      </w:r>
      <w:r w:rsidRPr="00DA292D">
        <w:rPr>
          <w:rFonts w:eastAsia="Arial"/>
          <w:bCs/>
          <w:iCs/>
          <w:sz w:val="24"/>
          <w:szCs w:val="24"/>
        </w:rPr>
        <w:t xml:space="preserve"> </w:t>
      </w:r>
      <w:r w:rsidRPr="00DA292D">
        <w:rPr>
          <w:bCs/>
          <w:iCs/>
          <w:sz w:val="24"/>
          <w:szCs w:val="24"/>
        </w:rPr>
        <w:t>31.</w:t>
      </w:r>
      <w:r w:rsidRPr="00DA292D">
        <w:rPr>
          <w:rFonts w:eastAsia="Arial"/>
          <w:bCs/>
          <w:iCs/>
          <w:sz w:val="24"/>
          <w:szCs w:val="24"/>
        </w:rPr>
        <w:t xml:space="preserve"> </w:t>
      </w:r>
      <w:r w:rsidRPr="00DA292D">
        <w:rPr>
          <w:bCs/>
          <w:iCs/>
          <w:sz w:val="24"/>
          <w:szCs w:val="24"/>
        </w:rPr>
        <w:t>Охват</w:t>
      </w:r>
      <w:r w:rsidRPr="00DA292D">
        <w:rPr>
          <w:rFonts w:eastAsia="Arial"/>
          <w:bCs/>
          <w:iCs/>
          <w:sz w:val="24"/>
          <w:szCs w:val="24"/>
        </w:rPr>
        <w:t xml:space="preserve"> </w:t>
      </w:r>
      <w:r w:rsidRPr="00DA292D">
        <w:rPr>
          <w:bCs/>
          <w:iCs/>
          <w:sz w:val="24"/>
          <w:szCs w:val="24"/>
        </w:rPr>
        <w:t>учащихся</w:t>
      </w:r>
      <w:r w:rsidRPr="00DA292D">
        <w:rPr>
          <w:rFonts w:eastAsia="Arial"/>
          <w:bCs/>
          <w:iCs/>
          <w:sz w:val="24"/>
          <w:szCs w:val="24"/>
        </w:rPr>
        <w:t xml:space="preserve"> </w:t>
      </w:r>
      <w:r w:rsidRPr="00DA292D">
        <w:rPr>
          <w:bCs/>
          <w:iCs/>
          <w:sz w:val="24"/>
          <w:szCs w:val="24"/>
        </w:rPr>
        <w:t>кружковой</w:t>
      </w:r>
      <w:r w:rsidRPr="00DA292D">
        <w:rPr>
          <w:rFonts w:eastAsia="Arial"/>
          <w:bCs/>
          <w:iCs/>
          <w:sz w:val="24"/>
          <w:szCs w:val="24"/>
        </w:rPr>
        <w:t xml:space="preserve"> </w:t>
      </w:r>
      <w:r w:rsidRPr="00DA292D">
        <w:rPr>
          <w:bCs/>
          <w:iCs/>
          <w:sz w:val="24"/>
          <w:szCs w:val="24"/>
        </w:rPr>
        <w:t>работой</w:t>
      </w:r>
      <w:r w:rsidRPr="00DA292D">
        <w:rPr>
          <w:rFonts w:eastAsia="Arial"/>
          <w:bCs/>
          <w:iCs/>
          <w:sz w:val="24"/>
          <w:szCs w:val="24"/>
        </w:rPr>
        <w:t xml:space="preserve"> </w:t>
      </w:r>
      <w:r w:rsidRPr="00DA292D">
        <w:rPr>
          <w:bCs/>
          <w:iCs/>
          <w:sz w:val="24"/>
          <w:szCs w:val="24"/>
        </w:rPr>
        <w:t>составил</w:t>
      </w:r>
      <w:r w:rsidRPr="00DA292D">
        <w:rPr>
          <w:rFonts w:eastAsia="Arial"/>
          <w:bCs/>
          <w:iCs/>
          <w:sz w:val="24"/>
          <w:szCs w:val="24"/>
        </w:rPr>
        <w:t xml:space="preserve"> </w:t>
      </w:r>
      <w:r w:rsidRPr="00DA292D">
        <w:rPr>
          <w:bCs/>
          <w:iCs/>
          <w:sz w:val="24"/>
          <w:szCs w:val="24"/>
        </w:rPr>
        <w:t>86%.</w:t>
      </w:r>
    </w:p>
    <w:p w:rsidR="00DA292D" w:rsidRPr="00DA292D" w:rsidRDefault="00DA292D" w:rsidP="00DA292D">
      <w:pPr>
        <w:ind w:firstLine="540"/>
        <w:jc w:val="both"/>
        <w:rPr>
          <w:bCs/>
          <w:iCs/>
          <w:sz w:val="24"/>
          <w:szCs w:val="24"/>
        </w:rPr>
      </w:pPr>
      <w:r w:rsidRPr="00DA292D">
        <w:rPr>
          <w:noProof/>
          <w:sz w:val="24"/>
          <w:szCs w:val="24"/>
        </w:rPr>
        <w:drawing>
          <wp:anchor distT="0" distB="0" distL="114935" distR="114935" simplePos="0" relativeHeight="251666432" behindDoc="0" locked="0" layoutInCell="1" allowOverlap="1">
            <wp:simplePos x="0" y="0"/>
            <wp:positionH relativeFrom="column">
              <wp:posOffset>334010</wp:posOffset>
            </wp:positionH>
            <wp:positionV relativeFrom="paragraph">
              <wp:posOffset>104775</wp:posOffset>
            </wp:positionV>
            <wp:extent cx="4892675" cy="2319655"/>
            <wp:effectExtent l="19050" t="19050" r="22225" b="23495"/>
            <wp:wrapNone/>
            <wp:docPr id="3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4892675" cy="2319655"/>
                    </a:xfrm>
                    <a:prstGeom prst="rect">
                      <a:avLst/>
                    </a:prstGeom>
                    <a:solidFill>
                      <a:srgbClr val="FFFFFF"/>
                    </a:solidFill>
                    <a:ln w="0" cmpd="sng">
                      <a:solidFill>
                        <a:srgbClr val="808080"/>
                      </a:solidFill>
                      <a:prstDash val="solid"/>
                      <a:miter lim="800000"/>
                      <a:headEnd/>
                      <a:tailEnd/>
                    </a:ln>
                  </pic:spPr>
                </pic:pic>
              </a:graphicData>
            </a:graphic>
          </wp:anchor>
        </w:drawing>
      </w:r>
    </w:p>
    <w:p w:rsidR="00DA292D" w:rsidRPr="00DA292D" w:rsidRDefault="00DA292D" w:rsidP="00DA292D">
      <w:pPr>
        <w:ind w:firstLine="540"/>
        <w:jc w:val="both"/>
        <w:rPr>
          <w:bCs/>
          <w:iCs/>
          <w:sz w:val="24"/>
          <w:szCs w:val="24"/>
        </w:rPr>
      </w:pPr>
    </w:p>
    <w:p w:rsidR="00DA292D" w:rsidRPr="00DA292D" w:rsidRDefault="00DA292D" w:rsidP="00DA292D">
      <w:pPr>
        <w:ind w:firstLine="540"/>
        <w:jc w:val="both"/>
        <w:rPr>
          <w:bCs/>
          <w:iCs/>
          <w:sz w:val="24"/>
          <w:szCs w:val="24"/>
        </w:rPr>
      </w:pPr>
    </w:p>
    <w:p w:rsidR="00DA292D" w:rsidRPr="00DA292D" w:rsidRDefault="00DA292D" w:rsidP="00DA292D">
      <w:pPr>
        <w:ind w:firstLine="540"/>
        <w:jc w:val="both"/>
        <w:rPr>
          <w:bCs/>
          <w:iCs/>
          <w:sz w:val="24"/>
          <w:szCs w:val="24"/>
        </w:rPr>
      </w:pPr>
    </w:p>
    <w:p w:rsidR="00DA292D" w:rsidRPr="00DA292D" w:rsidRDefault="00DA292D" w:rsidP="00DA292D">
      <w:pPr>
        <w:ind w:firstLine="540"/>
        <w:jc w:val="both"/>
        <w:rPr>
          <w:bCs/>
          <w:iCs/>
          <w:sz w:val="24"/>
          <w:szCs w:val="24"/>
        </w:rPr>
      </w:pPr>
    </w:p>
    <w:p w:rsidR="00DA292D" w:rsidRPr="00DA292D" w:rsidRDefault="00DA292D" w:rsidP="00DA292D">
      <w:pPr>
        <w:ind w:firstLine="540"/>
        <w:jc w:val="both"/>
        <w:rPr>
          <w:bCs/>
          <w:iCs/>
          <w:sz w:val="24"/>
          <w:szCs w:val="24"/>
        </w:rPr>
      </w:pPr>
    </w:p>
    <w:p w:rsidR="00DA292D" w:rsidRPr="00DA292D" w:rsidRDefault="00DA292D" w:rsidP="00DA292D">
      <w:pPr>
        <w:ind w:firstLine="540"/>
        <w:jc w:val="both"/>
        <w:rPr>
          <w:bCs/>
          <w:iCs/>
          <w:sz w:val="24"/>
          <w:szCs w:val="24"/>
        </w:rPr>
      </w:pPr>
    </w:p>
    <w:p w:rsidR="00DA292D" w:rsidRPr="00DA292D" w:rsidRDefault="00DA292D" w:rsidP="00DA292D">
      <w:pPr>
        <w:ind w:firstLine="540"/>
        <w:jc w:val="both"/>
        <w:rPr>
          <w:bCs/>
          <w:iCs/>
          <w:sz w:val="24"/>
          <w:szCs w:val="24"/>
        </w:rPr>
      </w:pPr>
    </w:p>
    <w:p w:rsidR="00DA292D" w:rsidRPr="00DA292D" w:rsidRDefault="00DA292D" w:rsidP="00DA292D">
      <w:pPr>
        <w:ind w:firstLine="540"/>
        <w:jc w:val="both"/>
        <w:rPr>
          <w:bCs/>
          <w:iCs/>
          <w:sz w:val="24"/>
          <w:szCs w:val="24"/>
        </w:rPr>
      </w:pPr>
    </w:p>
    <w:p w:rsidR="00DA292D" w:rsidRPr="00DA292D" w:rsidRDefault="00DA292D" w:rsidP="00DA292D">
      <w:pPr>
        <w:ind w:firstLine="540"/>
        <w:jc w:val="both"/>
        <w:rPr>
          <w:bCs/>
          <w:iCs/>
          <w:sz w:val="24"/>
          <w:szCs w:val="24"/>
        </w:rPr>
      </w:pPr>
    </w:p>
    <w:p w:rsidR="00DA292D" w:rsidRPr="00DA292D" w:rsidRDefault="00DA292D" w:rsidP="00DA292D">
      <w:pPr>
        <w:ind w:firstLine="540"/>
        <w:jc w:val="both"/>
        <w:rPr>
          <w:bCs/>
          <w:iCs/>
          <w:sz w:val="24"/>
          <w:szCs w:val="24"/>
        </w:rPr>
      </w:pPr>
    </w:p>
    <w:p w:rsidR="00DA292D" w:rsidRPr="00DA292D" w:rsidRDefault="00DA292D" w:rsidP="00DA292D">
      <w:pPr>
        <w:ind w:firstLine="540"/>
        <w:jc w:val="both"/>
        <w:rPr>
          <w:bCs/>
          <w:iCs/>
          <w:sz w:val="24"/>
          <w:szCs w:val="24"/>
        </w:rPr>
      </w:pPr>
    </w:p>
    <w:p w:rsidR="00DA292D" w:rsidRPr="00DA292D" w:rsidRDefault="00DA292D" w:rsidP="00DA292D">
      <w:pPr>
        <w:ind w:firstLine="540"/>
        <w:jc w:val="both"/>
        <w:rPr>
          <w:bCs/>
          <w:iCs/>
          <w:sz w:val="24"/>
          <w:szCs w:val="24"/>
        </w:rPr>
      </w:pPr>
    </w:p>
    <w:p w:rsidR="00DA292D" w:rsidRPr="00DA292D" w:rsidRDefault="00DA292D" w:rsidP="00DA292D">
      <w:pPr>
        <w:ind w:firstLine="540"/>
        <w:jc w:val="both"/>
        <w:rPr>
          <w:bCs/>
          <w:iCs/>
          <w:sz w:val="24"/>
          <w:szCs w:val="24"/>
        </w:rPr>
      </w:pPr>
    </w:p>
    <w:p w:rsidR="00DA292D" w:rsidRPr="00DA292D" w:rsidRDefault="00DA292D" w:rsidP="00DA292D">
      <w:pPr>
        <w:ind w:firstLine="540"/>
        <w:jc w:val="both"/>
        <w:rPr>
          <w:rFonts w:eastAsia="Arial"/>
          <w:bCs/>
          <w:iCs/>
          <w:sz w:val="24"/>
          <w:szCs w:val="24"/>
        </w:rPr>
      </w:pPr>
      <w:r w:rsidRPr="00DA292D">
        <w:rPr>
          <w:bCs/>
          <w:iCs/>
          <w:sz w:val="24"/>
          <w:szCs w:val="24"/>
        </w:rPr>
        <w:t>Результатом</w:t>
      </w:r>
      <w:r w:rsidRPr="00DA292D">
        <w:rPr>
          <w:rFonts w:eastAsia="Arial"/>
          <w:bCs/>
          <w:iCs/>
          <w:sz w:val="24"/>
          <w:szCs w:val="24"/>
        </w:rPr>
        <w:t xml:space="preserve"> </w:t>
      </w:r>
      <w:r w:rsidRPr="00DA292D">
        <w:rPr>
          <w:bCs/>
          <w:iCs/>
          <w:sz w:val="24"/>
          <w:szCs w:val="24"/>
        </w:rPr>
        <w:t>занятий</w:t>
      </w:r>
      <w:r w:rsidRPr="00DA292D">
        <w:rPr>
          <w:rFonts w:eastAsia="Arial"/>
          <w:bCs/>
          <w:iCs/>
          <w:sz w:val="24"/>
          <w:szCs w:val="24"/>
        </w:rPr>
        <w:t xml:space="preserve"> </w:t>
      </w:r>
      <w:r w:rsidRPr="00DA292D">
        <w:rPr>
          <w:bCs/>
          <w:iCs/>
          <w:sz w:val="24"/>
          <w:szCs w:val="24"/>
        </w:rPr>
        <w:t>предметных</w:t>
      </w:r>
      <w:r w:rsidRPr="00DA292D">
        <w:rPr>
          <w:rFonts w:eastAsia="Arial"/>
          <w:bCs/>
          <w:iCs/>
          <w:sz w:val="24"/>
          <w:szCs w:val="24"/>
        </w:rPr>
        <w:t xml:space="preserve"> </w:t>
      </w:r>
      <w:r w:rsidRPr="00DA292D">
        <w:rPr>
          <w:bCs/>
          <w:iCs/>
          <w:sz w:val="24"/>
          <w:szCs w:val="24"/>
        </w:rPr>
        <w:t>и</w:t>
      </w:r>
      <w:r w:rsidRPr="00DA292D">
        <w:rPr>
          <w:rFonts w:eastAsia="Arial"/>
          <w:bCs/>
          <w:iCs/>
          <w:sz w:val="24"/>
          <w:szCs w:val="24"/>
        </w:rPr>
        <w:t xml:space="preserve"> </w:t>
      </w:r>
      <w:r w:rsidRPr="00DA292D">
        <w:rPr>
          <w:bCs/>
          <w:iCs/>
          <w:sz w:val="24"/>
          <w:szCs w:val="24"/>
        </w:rPr>
        <w:t>творческих</w:t>
      </w:r>
      <w:r w:rsidRPr="00DA292D">
        <w:rPr>
          <w:rFonts w:eastAsia="Arial"/>
          <w:bCs/>
          <w:iCs/>
          <w:sz w:val="24"/>
          <w:szCs w:val="24"/>
        </w:rPr>
        <w:t xml:space="preserve"> </w:t>
      </w:r>
      <w:r w:rsidRPr="00DA292D">
        <w:rPr>
          <w:bCs/>
          <w:iCs/>
          <w:sz w:val="24"/>
          <w:szCs w:val="24"/>
        </w:rPr>
        <w:t>кружков</w:t>
      </w:r>
      <w:r w:rsidRPr="00DA292D">
        <w:rPr>
          <w:rFonts w:eastAsia="Arial"/>
          <w:bCs/>
          <w:iCs/>
          <w:sz w:val="24"/>
          <w:szCs w:val="24"/>
        </w:rPr>
        <w:t xml:space="preserve"> </w:t>
      </w:r>
      <w:r w:rsidRPr="00DA292D">
        <w:rPr>
          <w:bCs/>
          <w:iCs/>
          <w:sz w:val="24"/>
          <w:szCs w:val="24"/>
        </w:rPr>
        <w:t>являются</w:t>
      </w:r>
      <w:r w:rsidRPr="00DA292D">
        <w:rPr>
          <w:rFonts w:eastAsia="Arial"/>
          <w:bCs/>
          <w:iCs/>
          <w:sz w:val="24"/>
          <w:szCs w:val="24"/>
        </w:rPr>
        <w:t xml:space="preserve"> </w:t>
      </w:r>
      <w:r w:rsidRPr="00DA292D">
        <w:rPr>
          <w:bCs/>
          <w:iCs/>
          <w:sz w:val="24"/>
          <w:szCs w:val="24"/>
        </w:rPr>
        <w:t>призовые</w:t>
      </w:r>
      <w:r w:rsidRPr="00DA292D">
        <w:rPr>
          <w:rFonts w:eastAsia="Arial"/>
          <w:bCs/>
          <w:iCs/>
          <w:sz w:val="24"/>
          <w:szCs w:val="24"/>
        </w:rPr>
        <w:t xml:space="preserve"> </w:t>
      </w:r>
      <w:r w:rsidRPr="00DA292D">
        <w:rPr>
          <w:bCs/>
          <w:iCs/>
          <w:sz w:val="24"/>
          <w:szCs w:val="24"/>
        </w:rPr>
        <w:t>места</w:t>
      </w:r>
      <w:r w:rsidRPr="00DA292D">
        <w:rPr>
          <w:rFonts w:eastAsia="Arial"/>
          <w:bCs/>
          <w:iCs/>
          <w:sz w:val="24"/>
          <w:szCs w:val="24"/>
        </w:rPr>
        <w:t xml:space="preserve"> </w:t>
      </w:r>
      <w:r w:rsidRPr="00DA292D">
        <w:rPr>
          <w:bCs/>
          <w:iCs/>
          <w:sz w:val="24"/>
          <w:szCs w:val="24"/>
        </w:rPr>
        <w:t>в</w:t>
      </w:r>
      <w:r w:rsidRPr="00DA292D">
        <w:rPr>
          <w:rFonts w:eastAsia="Arial"/>
          <w:bCs/>
          <w:iCs/>
          <w:sz w:val="24"/>
          <w:szCs w:val="24"/>
        </w:rPr>
        <w:t xml:space="preserve"> </w:t>
      </w:r>
      <w:r w:rsidRPr="00DA292D">
        <w:rPr>
          <w:bCs/>
          <w:iCs/>
          <w:sz w:val="24"/>
          <w:szCs w:val="24"/>
        </w:rPr>
        <w:t>предметных</w:t>
      </w:r>
      <w:r w:rsidRPr="00DA292D">
        <w:rPr>
          <w:rFonts w:eastAsia="Arial"/>
          <w:bCs/>
          <w:iCs/>
          <w:sz w:val="24"/>
          <w:szCs w:val="24"/>
        </w:rPr>
        <w:t xml:space="preserve"> </w:t>
      </w:r>
      <w:r w:rsidRPr="00DA292D">
        <w:rPr>
          <w:bCs/>
          <w:iCs/>
          <w:sz w:val="24"/>
          <w:szCs w:val="24"/>
        </w:rPr>
        <w:t>районных</w:t>
      </w:r>
      <w:r w:rsidRPr="00DA292D">
        <w:rPr>
          <w:rFonts w:eastAsia="Arial"/>
          <w:bCs/>
          <w:iCs/>
          <w:sz w:val="24"/>
          <w:szCs w:val="24"/>
        </w:rPr>
        <w:t xml:space="preserve"> </w:t>
      </w:r>
      <w:r w:rsidRPr="00DA292D">
        <w:rPr>
          <w:bCs/>
          <w:iCs/>
          <w:sz w:val="24"/>
          <w:szCs w:val="24"/>
        </w:rPr>
        <w:t>олимпиадах,</w:t>
      </w:r>
      <w:r w:rsidRPr="00DA292D">
        <w:rPr>
          <w:rFonts w:eastAsia="Arial"/>
          <w:bCs/>
          <w:iCs/>
          <w:sz w:val="24"/>
          <w:szCs w:val="24"/>
        </w:rPr>
        <w:t xml:space="preserve"> </w:t>
      </w:r>
      <w:r w:rsidRPr="00DA292D">
        <w:rPr>
          <w:bCs/>
          <w:iCs/>
          <w:sz w:val="24"/>
          <w:szCs w:val="24"/>
        </w:rPr>
        <w:t>творческих</w:t>
      </w:r>
      <w:r w:rsidRPr="00DA292D">
        <w:rPr>
          <w:rFonts w:eastAsia="Arial"/>
          <w:bCs/>
          <w:iCs/>
          <w:sz w:val="24"/>
          <w:szCs w:val="24"/>
        </w:rPr>
        <w:t xml:space="preserve"> </w:t>
      </w:r>
      <w:r w:rsidRPr="00DA292D">
        <w:rPr>
          <w:bCs/>
          <w:iCs/>
          <w:sz w:val="24"/>
          <w:szCs w:val="24"/>
        </w:rPr>
        <w:t>конкурсах,</w:t>
      </w:r>
      <w:r w:rsidRPr="00DA292D">
        <w:rPr>
          <w:rFonts w:eastAsia="Arial"/>
          <w:bCs/>
          <w:iCs/>
          <w:sz w:val="24"/>
          <w:szCs w:val="24"/>
        </w:rPr>
        <w:t xml:space="preserve"> </w:t>
      </w:r>
      <w:r w:rsidRPr="00DA292D">
        <w:rPr>
          <w:bCs/>
          <w:iCs/>
          <w:sz w:val="24"/>
          <w:szCs w:val="24"/>
        </w:rPr>
        <w:t>спортивных</w:t>
      </w:r>
      <w:r w:rsidRPr="00DA292D">
        <w:rPr>
          <w:rFonts w:eastAsia="Arial"/>
          <w:bCs/>
          <w:iCs/>
          <w:sz w:val="24"/>
          <w:szCs w:val="24"/>
        </w:rPr>
        <w:t xml:space="preserve"> </w:t>
      </w:r>
      <w:r w:rsidRPr="00DA292D">
        <w:rPr>
          <w:bCs/>
          <w:iCs/>
          <w:sz w:val="24"/>
          <w:szCs w:val="24"/>
        </w:rPr>
        <w:t>соревнованиях.</w:t>
      </w:r>
      <w:r w:rsidRPr="00DA292D">
        <w:rPr>
          <w:rFonts w:eastAsia="Arial"/>
          <w:bCs/>
          <w:iCs/>
          <w:sz w:val="24"/>
          <w:szCs w:val="24"/>
        </w:rPr>
        <w:t xml:space="preserve">  </w:t>
      </w:r>
    </w:p>
    <w:p w:rsidR="00DA292D" w:rsidRPr="00DA292D" w:rsidRDefault="00DA292D" w:rsidP="00DA292D">
      <w:pPr>
        <w:ind w:firstLine="540"/>
        <w:jc w:val="both"/>
        <w:rPr>
          <w:bCs/>
          <w:iCs/>
          <w:sz w:val="24"/>
          <w:szCs w:val="24"/>
        </w:rPr>
      </w:pPr>
    </w:p>
    <w:p w:rsidR="00DA292D" w:rsidRPr="00DA292D" w:rsidRDefault="00DA292D" w:rsidP="00DA292D">
      <w:pPr>
        <w:ind w:firstLine="540"/>
        <w:jc w:val="both"/>
        <w:rPr>
          <w:bCs/>
          <w:iCs/>
          <w:sz w:val="24"/>
          <w:szCs w:val="24"/>
        </w:rPr>
      </w:pPr>
      <w:r w:rsidRPr="00DA292D">
        <w:rPr>
          <w:bCs/>
          <w:iCs/>
          <w:sz w:val="24"/>
          <w:szCs w:val="24"/>
        </w:rPr>
        <w:t>В</w:t>
      </w:r>
      <w:r w:rsidRPr="00DA292D">
        <w:rPr>
          <w:rFonts w:eastAsia="Arial"/>
          <w:bCs/>
          <w:iCs/>
          <w:sz w:val="24"/>
          <w:szCs w:val="24"/>
        </w:rPr>
        <w:t xml:space="preserve"> </w:t>
      </w:r>
      <w:r w:rsidRPr="00DA292D">
        <w:rPr>
          <w:bCs/>
          <w:iCs/>
          <w:sz w:val="24"/>
          <w:szCs w:val="24"/>
        </w:rPr>
        <w:t>практике</w:t>
      </w:r>
      <w:r w:rsidRPr="00DA292D">
        <w:rPr>
          <w:rFonts w:eastAsia="Arial"/>
          <w:bCs/>
          <w:iCs/>
          <w:sz w:val="24"/>
          <w:szCs w:val="24"/>
        </w:rPr>
        <w:t xml:space="preserve"> </w:t>
      </w:r>
      <w:r w:rsidRPr="00DA292D">
        <w:rPr>
          <w:bCs/>
          <w:iCs/>
          <w:sz w:val="24"/>
          <w:szCs w:val="24"/>
        </w:rPr>
        <w:t>работы</w:t>
      </w:r>
      <w:r w:rsidRPr="00DA292D">
        <w:rPr>
          <w:rFonts w:eastAsia="Arial"/>
          <w:bCs/>
          <w:iCs/>
          <w:sz w:val="24"/>
          <w:szCs w:val="24"/>
        </w:rPr>
        <w:t xml:space="preserve"> </w:t>
      </w:r>
      <w:r w:rsidRPr="00DA292D">
        <w:rPr>
          <w:bCs/>
          <w:iCs/>
          <w:sz w:val="24"/>
          <w:szCs w:val="24"/>
        </w:rPr>
        <w:t>школы</w:t>
      </w:r>
      <w:r w:rsidRPr="00DA292D">
        <w:rPr>
          <w:rFonts w:eastAsia="Arial"/>
          <w:bCs/>
          <w:iCs/>
          <w:sz w:val="24"/>
          <w:szCs w:val="24"/>
        </w:rPr>
        <w:t xml:space="preserve"> </w:t>
      </w:r>
      <w:r w:rsidRPr="00DA292D">
        <w:rPr>
          <w:bCs/>
          <w:iCs/>
          <w:sz w:val="24"/>
          <w:szCs w:val="24"/>
        </w:rPr>
        <w:t>по</w:t>
      </w:r>
      <w:r w:rsidRPr="00DA292D">
        <w:rPr>
          <w:rFonts w:eastAsia="Arial"/>
          <w:bCs/>
          <w:iCs/>
          <w:sz w:val="24"/>
          <w:szCs w:val="24"/>
        </w:rPr>
        <w:t xml:space="preserve"> </w:t>
      </w:r>
      <w:r w:rsidRPr="00DA292D">
        <w:rPr>
          <w:bCs/>
          <w:iCs/>
          <w:sz w:val="24"/>
          <w:szCs w:val="24"/>
        </w:rPr>
        <w:t>дополнительному</w:t>
      </w:r>
      <w:r w:rsidRPr="00DA292D">
        <w:rPr>
          <w:rFonts w:eastAsia="Arial"/>
          <w:bCs/>
          <w:iCs/>
          <w:sz w:val="24"/>
          <w:szCs w:val="24"/>
        </w:rPr>
        <w:t xml:space="preserve"> </w:t>
      </w:r>
      <w:r w:rsidRPr="00DA292D">
        <w:rPr>
          <w:bCs/>
          <w:iCs/>
          <w:sz w:val="24"/>
          <w:szCs w:val="24"/>
        </w:rPr>
        <w:t>образованию</w:t>
      </w:r>
      <w:r w:rsidRPr="00DA292D">
        <w:rPr>
          <w:rFonts w:eastAsia="Arial"/>
          <w:bCs/>
          <w:iCs/>
          <w:sz w:val="24"/>
          <w:szCs w:val="24"/>
        </w:rPr>
        <w:t xml:space="preserve"> </w:t>
      </w:r>
      <w:r w:rsidRPr="00DA292D">
        <w:rPr>
          <w:bCs/>
          <w:iCs/>
          <w:sz w:val="24"/>
          <w:szCs w:val="24"/>
        </w:rPr>
        <w:t>учащихся</w:t>
      </w:r>
      <w:r w:rsidRPr="00DA292D">
        <w:rPr>
          <w:rFonts w:eastAsia="Arial"/>
          <w:bCs/>
          <w:iCs/>
          <w:sz w:val="24"/>
          <w:szCs w:val="24"/>
        </w:rPr>
        <w:t xml:space="preserve"> </w:t>
      </w:r>
      <w:r w:rsidRPr="00DA292D">
        <w:rPr>
          <w:bCs/>
          <w:iCs/>
          <w:sz w:val="24"/>
          <w:szCs w:val="24"/>
        </w:rPr>
        <w:t>сформирована</w:t>
      </w:r>
      <w:r w:rsidRPr="00DA292D">
        <w:rPr>
          <w:rFonts w:eastAsia="Arial"/>
          <w:bCs/>
          <w:iCs/>
          <w:sz w:val="24"/>
          <w:szCs w:val="24"/>
        </w:rPr>
        <w:t xml:space="preserve"> </w:t>
      </w:r>
      <w:r w:rsidRPr="00DA292D">
        <w:rPr>
          <w:bCs/>
          <w:iCs/>
          <w:sz w:val="24"/>
          <w:szCs w:val="24"/>
        </w:rPr>
        <w:t>определённая</w:t>
      </w:r>
      <w:r w:rsidRPr="00DA292D">
        <w:rPr>
          <w:rFonts w:eastAsia="Arial"/>
          <w:bCs/>
          <w:iCs/>
          <w:sz w:val="24"/>
          <w:szCs w:val="24"/>
        </w:rPr>
        <w:t xml:space="preserve"> </w:t>
      </w:r>
      <w:r w:rsidRPr="00DA292D">
        <w:rPr>
          <w:bCs/>
          <w:iCs/>
          <w:sz w:val="24"/>
          <w:szCs w:val="24"/>
        </w:rPr>
        <w:t>система.</w:t>
      </w:r>
      <w:r w:rsidRPr="00DA292D">
        <w:rPr>
          <w:rFonts w:eastAsia="Arial"/>
          <w:bCs/>
          <w:iCs/>
          <w:sz w:val="24"/>
          <w:szCs w:val="24"/>
        </w:rPr>
        <w:t xml:space="preserve"> </w:t>
      </w:r>
      <w:r w:rsidRPr="00DA292D">
        <w:rPr>
          <w:sz w:val="24"/>
          <w:szCs w:val="24"/>
        </w:rPr>
        <w:t>Кружки</w:t>
      </w:r>
      <w:r w:rsidRPr="00DA292D">
        <w:rPr>
          <w:rFonts w:eastAsia="Arial"/>
          <w:sz w:val="24"/>
          <w:szCs w:val="24"/>
        </w:rPr>
        <w:t xml:space="preserve"> </w:t>
      </w:r>
      <w:r w:rsidRPr="00DA292D">
        <w:rPr>
          <w:sz w:val="24"/>
          <w:szCs w:val="24"/>
        </w:rPr>
        <w:t>и</w:t>
      </w:r>
      <w:r w:rsidRPr="00DA292D">
        <w:rPr>
          <w:rFonts w:eastAsia="Arial"/>
          <w:sz w:val="24"/>
          <w:szCs w:val="24"/>
        </w:rPr>
        <w:t xml:space="preserve"> </w:t>
      </w:r>
      <w:r w:rsidRPr="00DA292D">
        <w:rPr>
          <w:sz w:val="24"/>
          <w:szCs w:val="24"/>
        </w:rPr>
        <w:t>факультативы</w:t>
      </w:r>
      <w:r w:rsidRPr="00DA292D">
        <w:rPr>
          <w:rFonts w:eastAsia="Arial"/>
          <w:sz w:val="24"/>
          <w:szCs w:val="24"/>
        </w:rPr>
        <w:t xml:space="preserve">  </w:t>
      </w:r>
      <w:r w:rsidRPr="00DA292D">
        <w:rPr>
          <w:sz w:val="24"/>
          <w:szCs w:val="24"/>
        </w:rPr>
        <w:t>созданы</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соответствии</w:t>
      </w:r>
      <w:r w:rsidRPr="00DA292D">
        <w:rPr>
          <w:rFonts w:eastAsia="Arial"/>
          <w:sz w:val="24"/>
          <w:szCs w:val="24"/>
        </w:rPr>
        <w:t xml:space="preserve"> </w:t>
      </w:r>
      <w:r w:rsidRPr="00DA292D">
        <w:rPr>
          <w:sz w:val="24"/>
          <w:szCs w:val="24"/>
        </w:rPr>
        <w:t>с</w:t>
      </w:r>
      <w:r w:rsidRPr="00DA292D">
        <w:rPr>
          <w:rFonts w:eastAsia="Arial"/>
          <w:sz w:val="24"/>
          <w:szCs w:val="24"/>
        </w:rPr>
        <w:t xml:space="preserve"> </w:t>
      </w:r>
      <w:r w:rsidRPr="00DA292D">
        <w:rPr>
          <w:sz w:val="24"/>
          <w:szCs w:val="24"/>
        </w:rPr>
        <w:t>образовательной</w:t>
      </w:r>
      <w:r w:rsidRPr="00DA292D">
        <w:rPr>
          <w:rFonts w:eastAsia="Arial"/>
          <w:sz w:val="24"/>
          <w:szCs w:val="24"/>
        </w:rPr>
        <w:t xml:space="preserve"> </w:t>
      </w:r>
      <w:r w:rsidRPr="00DA292D">
        <w:rPr>
          <w:sz w:val="24"/>
          <w:szCs w:val="24"/>
        </w:rPr>
        <w:t>программой</w:t>
      </w:r>
      <w:r w:rsidRPr="00DA292D">
        <w:rPr>
          <w:rFonts w:eastAsia="Arial"/>
          <w:sz w:val="24"/>
          <w:szCs w:val="24"/>
        </w:rPr>
        <w:t xml:space="preserve"> </w:t>
      </w:r>
      <w:r w:rsidRPr="00DA292D">
        <w:rPr>
          <w:sz w:val="24"/>
          <w:szCs w:val="24"/>
        </w:rPr>
        <w:t>школы</w:t>
      </w:r>
      <w:r w:rsidRPr="00DA292D">
        <w:rPr>
          <w:rFonts w:eastAsia="Arial"/>
          <w:sz w:val="24"/>
          <w:szCs w:val="24"/>
        </w:rPr>
        <w:t xml:space="preserve"> </w:t>
      </w:r>
      <w:r w:rsidRPr="00DA292D">
        <w:rPr>
          <w:sz w:val="24"/>
          <w:szCs w:val="24"/>
        </w:rPr>
        <w:t>и</w:t>
      </w:r>
      <w:r w:rsidRPr="00DA292D">
        <w:rPr>
          <w:rFonts w:eastAsia="Arial"/>
          <w:sz w:val="24"/>
          <w:szCs w:val="24"/>
        </w:rPr>
        <w:t xml:space="preserve"> </w:t>
      </w:r>
      <w:r w:rsidRPr="00DA292D">
        <w:rPr>
          <w:sz w:val="24"/>
          <w:szCs w:val="24"/>
        </w:rPr>
        <w:t>потребностями</w:t>
      </w:r>
      <w:r w:rsidRPr="00DA292D">
        <w:rPr>
          <w:rFonts w:eastAsia="Arial"/>
          <w:sz w:val="24"/>
          <w:szCs w:val="24"/>
        </w:rPr>
        <w:t xml:space="preserve"> </w:t>
      </w:r>
      <w:r w:rsidRPr="00DA292D">
        <w:rPr>
          <w:sz w:val="24"/>
          <w:szCs w:val="24"/>
        </w:rPr>
        <w:t>родителей</w:t>
      </w:r>
      <w:r w:rsidRPr="00DA292D">
        <w:rPr>
          <w:rFonts w:eastAsia="Arial"/>
          <w:sz w:val="24"/>
          <w:szCs w:val="24"/>
        </w:rPr>
        <w:t xml:space="preserve"> </w:t>
      </w:r>
      <w:r w:rsidRPr="00DA292D">
        <w:rPr>
          <w:sz w:val="24"/>
          <w:szCs w:val="24"/>
        </w:rPr>
        <w:t>и</w:t>
      </w:r>
      <w:r w:rsidRPr="00DA292D">
        <w:rPr>
          <w:rFonts w:eastAsia="Arial"/>
          <w:sz w:val="24"/>
          <w:szCs w:val="24"/>
        </w:rPr>
        <w:t xml:space="preserve"> </w:t>
      </w:r>
      <w:r w:rsidRPr="00DA292D">
        <w:rPr>
          <w:sz w:val="24"/>
          <w:szCs w:val="24"/>
        </w:rPr>
        <w:t>учащихся,</w:t>
      </w:r>
      <w:r w:rsidRPr="00DA292D">
        <w:rPr>
          <w:rFonts w:eastAsia="Arial"/>
          <w:sz w:val="24"/>
          <w:szCs w:val="24"/>
        </w:rPr>
        <w:t xml:space="preserve"> </w:t>
      </w:r>
      <w:r w:rsidRPr="00DA292D">
        <w:rPr>
          <w:bCs/>
          <w:iCs/>
          <w:sz w:val="24"/>
          <w:szCs w:val="24"/>
        </w:rPr>
        <w:t>но</w:t>
      </w:r>
      <w:r w:rsidRPr="00DA292D">
        <w:rPr>
          <w:rFonts w:eastAsia="Arial"/>
          <w:bCs/>
          <w:iCs/>
          <w:sz w:val="24"/>
          <w:szCs w:val="24"/>
        </w:rPr>
        <w:t xml:space="preserve"> </w:t>
      </w:r>
      <w:r w:rsidRPr="00DA292D">
        <w:rPr>
          <w:bCs/>
          <w:iCs/>
          <w:sz w:val="24"/>
          <w:szCs w:val="24"/>
        </w:rPr>
        <w:t>есть</w:t>
      </w:r>
      <w:r w:rsidRPr="00DA292D">
        <w:rPr>
          <w:rFonts w:eastAsia="Arial"/>
          <w:bCs/>
          <w:iCs/>
          <w:sz w:val="24"/>
          <w:szCs w:val="24"/>
        </w:rPr>
        <w:t xml:space="preserve"> </w:t>
      </w:r>
      <w:r w:rsidRPr="00DA292D">
        <w:rPr>
          <w:bCs/>
          <w:iCs/>
          <w:sz w:val="24"/>
          <w:szCs w:val="24"/>
        </w:rPr>
        <w:t>и</w:t>
      </w:r>
      <w:r w:rsidRPr="00DA292D">
        <w:rPr>
          <w:rFonts w:eastAsia="Arial"/>
          <w:bCs/>
          <w:iCs/>
          <w:sz w:val="24"/>
          <w:szCs w:val="24"/>
        </w:rPr>
        <w:t xml:space="preserve"> </w:t>
      </w:r>
      <w:r w:rsidRPr="00DA292D">
        <w:rPr>
          <w:bCs/>
          <w:iCs/>
          <w:sz w:val="24"/>
          <w:szCs w:val="24"/>
        </w:rPr>
        <w:t>проблема</w:t>
      </w:r>
      <w:r w:rsidRPr="00DA292D">
        <w:rPr>
          <w:rFonts w:eastAsia="Arial"/>
          <w:bCs/>
          <w:iCs/>
          <w:sz w:val="24"/>
          <w:szCs w:val="24"/>
        </w:rPr>
        <w:t xml:space="preserve"> </w:t>
      </w:r>
      <w:r w:rsidRPr="00DA292D">
        <w:rPr>
          <w:bCs/>
          <w:iCs/>
          <w:sz w:val="24"/>
          <w:szCs w:val="24"/>
        </w:rPr>
        <w:t>в</w:t>
      </w:r>
      <w:r w:rsidRPr="00DA292D">
        <w:rPr>
          <w:rFonts w:eastAsia="Arial"/>
          <w:bCs/>
          <w:iCs/>
          <w:sz w:val="24"/>
          <w:szCs w:val="24"/>
        </w:rPr>
        <w:t xml:space="preserve"> </w:t>
      </w:r>
      <w:r w:rsidRPr="00DA292D">
        <w:rPr>
          <w:bCs/>
          <w:iCs/>
          <w:sz w:val="24"/>
          <w:szCs w:val="24"/>
        </w:rPr>
        <w:t>данном</w:t>
      </w:r>
      <w:r w:rsidRPr="00DA292D">
        <w:rPr>
          <w:rFonts w:eastAsia="Arial"/>
          <w:bCs/>
          <w:iCs/>
          <w:sz w:val="24"/>
          <w:szCs w:val="24"/>
        </w:rPr>
        <w:t xml:space="preserve"> </w:t>
      </w:r>
      <w:r w:rsidRPr="00DA292D">
        <w:rPr>
          <w:bCs/>
          <w:iCs/>
          <w:sz w:val="24"/>
          <w:szCs w:val="24"/>
        </w:rPr>
        <w:t>вопросе:</w:t>
      </w:r>
    </w:p>
    <w:p w:rsidR="00DA292D" w:rsidRPr="00DA292D" w:rsidRDefault="00DA292D" w:rsidP="00DA292D">
      <w:pPr>
        <w:ind w:firstLine="540"/>
        <w:jc w:val="both"/>
        <w:rPr>
          <w:bCs/>
          <w:iCs/>
          <w:sz w:val="24"/>
          <w:szCs w:val="24"/>
        </w:rPr>
      </w:pPr>
      <w:r w:rsidRPr="00DA292D">
        <w:rPr>
          <w:bCs/>
          <w:iCs/>
          <w:sz w:val="24"/>
          <w:szCs w:val="24"/>
        </w:rPr>
        <w:t>-</w:t>
      </w:r>
      <w:r w:rsidRPr="00DA292D">
        <w:rPr>
          <w:rFonts w:eastAsia="Arial"/>
          <w:bCs/>
          <w:iCs/>
          <w:sz w:val="24"/>
          <w:szCs w:val="24"/>
        </w:rPr>
        <w:t xml:space="preserve"> </w:t>
      </w:r>
      <w:r w:rsidRPr="00DA292D">
        <w:rPr>
          <w:bCs/>
          <w:iCs/>
          <w:sz w:val="24"/>
          <w:szCs w:val="24"/>
        </w:rPr>
        <w:t>охват</w:t>
      </w:r>
      <w:r w:rsidRPr="00DA292D">
        <w:rPr>
          <w:rFonts w:eastAsia="Arial"/>
          <w:bCs/>
          <w:iCs/>
          <w:sz w:val="24"/>
          <w:szCs w:val="24"/>
        </w:rPr>
        <w:t xml:space="preserve"> </w:t>
      </w:r>
      <w:r w:rsidRPr="00DA292D">
        <w:rPr>
          <w:bCs/>
          <w:iCs/>
          <w:sz w:val="24"/>
          <w:szCs w:val="24"/>
        </w:rPr>
        <w:t>дополнительным</w:t>
      </w:r>
      <w:r w:rsidRPr="00DA292D">
        <w:rPr>
          <w:rFonts w:eastAsia="Arial"/>
          <w:bCs/>
          <w:iCs/>
          <w:sz w:val="24"/>
          <w:szCs w:val="24"/>
        </w:rPr>
        <w:t xml:space="preserve"> </w:t>
      </w:r>
      <w:r w:rsidRPr="00DA292D">
        <w:rPr>
          <w:bCs/>
          <w:iCs/>
          <w:sz w:val="24"/>
          <w:szCs w:val="24"/>
        </w:rPr>
        <w:t>образованием</w:t>
      </w:r>
      <w:r w:rsidRPr="00DA292D">
        <w:rPr>
          <w:rFonts w:eastAsia="Arial"/>
          <w:bCs/>
          <w:iCs/>
          <w:sz w:val="24"/>
          <w:szCs w:val="24"/>
        </w:rPr>
        <w:t xml:space="preserve"> </w:t>
      </w:r>
      <w:r w:rsidRPr="00DA292D">
        <w:rPr>
          <w:bCs/>
          <w:iCs/>
          <w:sz w:val="24"/>
          <w:szCs w:val="24"/>
        </w:rPr>
        <w:t>учащихся,</w:t>
      </w:r>
      <w:r w:rsidRPr="00DA292D">
        <w:rPr>
          <w:rFonts w:eastAsia="Arial"/>
          <w:bCs/>
          <w:iCs/>
          <w:sz w:val="24"/>
          <w:szCs w:val="24"/>
        </w:rPr>
        <w:t xml:space="preserve"> </w:t>
      </w:r>
      <w:r w:rsidRPr="00DA292D">
        <w:rPr>
          <w:bCs/>
          <w:iCs/>
          <w:sz w:val="24"/>
          <w:szCs w:val="24"/>
        </w:rPr>
        <w:t>находящихся</w:t>
      </w:r>
      <w:r w:rsidRPr="00DA292D">
        <w:rPr>
          <w:rFonts w:eastAsia="Arial"/>
          <w:bCs/>
          <w:iCs/>
          <w:sz w:val="24"/>
          <w:szCs w:val="24"/>
        </w:rPr>
        <w:t xml:space="preserve"> </w:t>
      </w:r>
      <w:r w:rsidRPr="00DA292D">
        <w:rPr>
          <w:bCs/>
          <w:iCs/>
          <w:sz w:val="24"/>
          <w:szCs w:val="24"/>
        </w:rPr>
        <w:t>на</w:t>
      </w:r>
      <w:r w:rsidRPr="00DA292D">
        <w:rPr>
          <w:rFonts w:eastAsia="Arial"/>
          <w:bCs/>
          <w:iCs/>
          <w:sz w:val="24"/>
          <w:szCs w:val="24"/>
        </w:rPr>
        <w:t xml:space="preserve"> </w:t>
      </w:r>
      <w:r w:rsidRPr="00DA292D">
        <w:rPr>
          <w:bCs/>
          <w:iCs/>
          <w:sz w:val="24"/>
          <w:szCs w:val="24"/>
        </w:rPr>
        <w:t>подвозе</w:t>
      </w:r>
      <w:r w:rsidRPr="00DA292D">
        <w:rPr>
          <w:rFonts w:eastAsia="Arial"/>
          <w:bCs/>
          <w:iCs/>
          <w:sz w:val="24"/>
          <w:szCs w:val="24"/>
        </w:rPr>
        <w:t xml:space="preserve"> </w:t>
      </w:r>
      <w:r w:rsidRPr="00DA292D">
        <w:rPr>
          <w:bCs/>
          <w:iCs/>
          <w:sz w:val="24"/>
          <w:szCs w:val="24"/>
        </w:rPr>
        <w:t>(в</w:t>
      </w:r>
      <w:r w:rsidRPr="00DA292D">
        <w:rPr>
          <w:rFonts w:eastAsia="Arial"/>
          <w:bCs/>
          <w:iCs/>
          <w:sz w:val="24"/>
          <w:szCs w:val="24"/>
        </w:rPr>
        <w:t xml:space="preserve"> </w:t>
      </w:r>
      <w:r w:rsidRPr="00DA292D">
        <w:rPr>
          <w:bCs/>
          <w:iCs/>
          <w:sz w:val="24"/>
          <w:szCs w:val="24"/>
        </w:rPr>
        <w:t>основном,</w:t>
      </w:r>
      <w:r w:rsidRPr="00DA292D">
        <w:rPr>
          <w:rFonts w:eastAsia="Arial"/>
          <w:bCs/>
          <w:iCs/>
          <w:sz w:val="24"/>
          <w:szCs w:val="24"/>
        </w:rPr>
        <w:t xml:space="preserve"> </w:t>
      </w:r>
      <w:r w:rsidRPr="00DA292D">
        <w:rPr>
          <w:bCs/>
          <w:iCs/>
          <w:sz w:val="24"/>
          <w:szCs w:val="24"/>
        </w:rPr>
        <w:t>они</w:t>
      </w:r>
      <w:r w:rsidRPr="00DA292D">
        <w:rPr>
          <w:rFonts w:eastAsia="Arial"/>
          <w:bCs/>
          <w:iCs/>
          <w:sz w:val="24"/>
          <w:szCs w:val="24"/>
        </w:rPr>
        <w:t xml:space="preserve"> </w:t>
      </w:r>
      <w:r w:rsidRPr="00DA292D">
        <w:rPr>
          <w:bCs/>
          <w:iCs/>
          <w:sz w:val="24"/>
          <w:szCs w:val="24"/>
        </w:rPr>
        <w:t>и</w:t>
      </w:r>
      <w:r w:rsidRPr="00DA292D">
        <w:rPr>
          <w:rFonts w:eastAsia="Arial"/>
          <w:bCs/>
          <w:iCs/>
          <w:sz w:val="24"/>
          <w:szCs w:val="24"/>
        </w:rPr>
        <w:t xml:space="preserve"> </w:t>
      </w:r>
      <w:r w:rsidRPr="00DA292D">
        <w:rPr>
          <w:bCs/>
          <w:iCs/>
          <w:sz w:val="24"/>
          <w:szCs w:val="24"/>
        </w:rPr>
        <w:t>составляют</w:t>
      </w:r>
      <w:r w:rsidRPr="00DA292D">
        <w:rPr>
          <w:rFonts w:eastAsia="Arial"/>
          <w:bCs/>
          <w:iCs/>
          <w:sz w:val="24"/>
          <w:szCs w:val="24"/>
        </w:rPr>
        <w:t xml:space="preserve"> </w:t>
      </w:r>
      <w:r w:rsidRPr="00DA292D">
        <w:rPr>
          <w:bCs/>
          <w:iCs/>
          <w:sz w:val="24"/>
          <w:szCs w:val="24"/>
        </w:rPr>
        <w:t>контингент</w:t>
      </w:r>
      <w:r w:rsidRPr="00DA292D">
        <w:rPr>
          <w:rFonts w:eastAsia="Arial"/>
          <w:bCs/>
          <w:iCs/>
          <w:sz w:val="24"/>
          <w:szCs w:val="24"/>
        </w:rPr>
        <w:t xml:space="preserve"> </w:t>
      </w:r>
      <w:r w:rsidRPr="00DA292D">
        <w:rPr>
          <w:bCs/>
          <w:iCs/>
          <w:sz w:val="24"/>
          <w:szCs w:val="24"/>
        </w:rPr>
        <w:t>учеников,</w:t>
      </w:r>
      <w:r w:rsidRPr="00DA292D">
        <w:rPr>
          <w:rFonts w:eastAsia="Arial"/>
          <w:bCs/>
          <w:iCs/>
          <w:sz w:val="24"/>
          <w:szCs w:val="24"/>
        </w:rPr>
        <w:t xml:space="preserve"> </w:t>
      </w:r>
      <w:r w:rsidRPr="00DA292D">
        <w:rPr>
          <w:bCs/>
          <w:iCs/>
          <w:sz w:val="24"/>
          <w:szCs w:val="24"/>
        </w:rPr>
        <w:t>не</w:t>
      </w:r>
      <w:r w:rsidRPr="00DA292D">
        <w:rPr>
          <w:rFonts w:eastAsia="Arial"/>
          <w:bCs/>
          <w:iCs/>
          <w:sz w:val="24"/>
          <w:szCs w:val="24"/>
        </w:rPr>
        <w:t xml:space="preserve"> </w:t>
      </w:r>
      <w:r w:rsidRPr="00DA292D">
        <w:rPr>
          <w:bCs/>
          <w:iCs/>
          <w:sz w:val="24"/>
          <w:szCs w:val="24"/>
        </w:rPr>
        <w:t>занятых</w:t>
      </w:r>
      <w:r w:rsidRPr="00DA292D">
        <w:rPr>
          <w:rFonts w:eastAsia="Arial"/>
          <w:bCs/>
          <w:iCs/>
          <w:sz w:val="24"/>
          <w:szCs w:val="24"/>
        </w:rPr>
        <w:t xml:space="preserve"> </w:t>
      </w:r>
      <w:r w:rsidRPr="00DA292D">
        <w:rPr>
          <w:bCs/>
          <w:iCs/>
          <w:sz w:val="24"/>
          <w:szCs w:val="24"/>
        </w:rPr>
        <w:t>доп.</w:t>
      </w:r>
      <w:r w:rsidRPr="00DA292D">
        <w:rPr>
          <w:rFonts w:eastAsia="Arial"/>
          <w:bCs/>
          <w:iCs/>
          <w:sz w:val="24"/>
          <w:szCs w:val="24"/>
        </w:rPr>
        <w:t xml:space="preserve"> </w:t>
      </w:r>
      <w:r w:rsidRPr="00DA292D">
        <w:rPr>
          <w:bCs/>
          <w:iCs/>
          <w:sz w:val="24"/>
          <w:szCs w:val="24"/>
        </w:rPr>
        <w:t>образованием)</w:t>
      </w:r>
    </w:p>
    <w:p w:rsidR="00DA292D" w:rsidRPr="00DA292D" w:rsidRDefault="00DA292D" w:rsidP="00DA292D">
      <w:pPr>
        <w:ind w:firstLine="540"/>
        <w:jc w:val="both"/>
        <w:rPr>
          <w:bCs/>
          <w:iCs/>
          <w:sz w:val="24"/>
          <w:szCs w:val="24"/>
        </w:rPr>
      </w:pPr>
      <w:r w:rsidRPr="00DA292D">
        <w:rPr>
          <w:bCs/>
          <w:iCs/>
          <w:sz w:val="24"/>
          <w:szCs w:val="24"/>
        </w:rPr>
        <w:t>-</w:t>
      </w:r>
      <w:r w:rsidRPr="00DA292D">
        <w:rPr>
          <w:rFonts w:eastAsia="Arial"/>
          <w:bCs/>
          <w:iCs/>
          <w:sz w:val="24"/>
          <w:szCs w:val="24"/>
        </w:rPr>
        <w:t xml:space="preserve"> </w:t>
      </w:r>
      <w:r w:rsidRPr="00DA292D">
        <w:rPr>
          <w:bCs/>
          <w:iCs/>
          <w:sz w:val="24"/>
          <w:szCs w:val="24"/>
        </w:rPr>
        <w:t>нет</w:t>
      </w:r>
      <w:r w:rsidRPr="00DA292D">
        <w:rPr>
          <w:rFonts w:eastAsia="Arial"/>
          <w:bCs/>
          <w:iCs/>
          <w:sz w:val="24"/>
          <w:szCs w:val="24"/>
        </w:rPr>
        <w:t xml:space="preserve"> </w:t>
      </w:r>
      <w:r w:rsidRPr="00DA292D">
        <w:rPr>
          <w:bCs/>
          <w:iCs/>
          <w:sz w:val="24"/>
          <w:szCs w:val="24"/>
        </w:rPr>
        <w:t>специалистов</w:t>
      </w:r>
      <w:r w:rsidRPr="00DA292D">
        <w:rPr>
          <w:rFonts w:eastAsia="Arial"/>
          <w:bCs/>
          <w:iCs/>
          <w:sz w:val="24"/>
          <w:szCs w:val="24"/>
        </w:rPr>
        <w:t xml:space="preserve"> </w:t>
      </w:r>
      <w:r w:rsidRPr="00DA292D">
        <w:rPr>
          <w:bCs/>
          <w:iCs/>
          <w:sz w:val="24"/>
          <w:szCs w:val="24"/>
        </w:rPr>
        <w:t>для</w:t>
      </w:r>
      <w:r w:rsidRPr="00DA292D">
        <w:rPr>
          <w:rFonts w:eastAsia="Arial"/>
          <w:bCs/>
          <w:iCs/>
          <w:sz w:val="24"/>
          <w:szCs w:val="24"/>
        </w:rPr>
        <w:t xml:space="preserve"> </w:t>
      </w:r>
      <w:r w:rsidRPr="00DA292D">
        <w:rPr>
          <w:bCs/>
          <w:iCs/>
          <w:sz w:val="24"/>
          <w:szCs w:val="24"/>
        </w:rPr>
        <w:t>более</w:t>
      </w:r>
      <w:r w:rsidRPr="00DA292D">
        <w:rPr>
          <w:rFonts w:eastAsia="Arial"/>
          <w:bCs/>
          <w:iCs/>
          <w:sz w:val="24"/>
          <w:szCs w:val="24"/>
        </w:rPr>
        <w:t xml:space="preserve"> </w:t>
      </w:r>
      <w:r w:rsidRPr="00DA292D">
        <w:rPr>
          <w:bCs/>
          <w:iCs/>
          <w:sz w:val="24"/>
          <w:szCs w:val="24"/>
        </w:rPr>
        <w:t>качественного</w:t>
      </w:r>
      <w:r w:rsidRPr="00DA292D">
        <w:rPr>
          <w:rFonts w:eastAsia="Arial"/>
          <w:bCs/>
          <w:iCs/>
          <w:sz w:val="24"/>
          <w:szCs w:val="24"/>
        </w:rPr>
        <w:t xml:space="preserve"> </w:t>
      </w:r>
      <w:r w:rsidRPr="00DA292D">
        <w:rPr>
          <w:bCs/>
          <w:iCs/>
          <w:sz w:val="24"/>
          <w:szCs w:val="24"/>
        </w:rPr>
        <w:t>оказания</w:t>
      </w:r>
      <w:r w:rsidRPr="00DA292D">
        <w:rPr>
          <w:rFonts w:eastAsia="Arial"/>
          <w:bCs/>
          <w:iCs/>
          <w:sz w:val="24"/>
          <w:szCs w:val="24"/>
        </w:rPr>
        <w:t xml:space="preserve"> </w:t>
      </w:r>
      <w:r w:rsidRPr="00DA292D">
        <w:rPr>
          <w:bCs/>
          <w:iCs/>
          <w:sz w:val="24"/>
          <w:szCs w:val="24"/>
        </w:rPr>
        <w:t>услуг</w:t>
      </w:r>
      <w:r w:rsidRPr="00DA292D">
        <w:rPr>
          <w:rFonts w:eastAsia="Arial"/>
          <w:bCs/>
          <w:iCs/>
          <w:sz w:val="24"/>
          <w:szCs w:val="24"/>
        </w:rPr>
        <w:t xml:space="preserve"> </w:t>
      </w:r>
      <w:r w:rsidRPr="00DA292D">
        <w:rPr>
          <w:bCs/>
          <w:iCs/>
          <w:sz w:val="24"/>
          <w:szCs w:val="24"/>
        </w:rPr>
        <w:t>дополнительного</w:t>
      </w:r>
      <w:r w:rsidRPr="00DA292D">
        <w:rPr>
          <w:rFonts w:eastAsia="Arial"/>
          <w:bCs/>
          <w:iCs/>
          <w:sz w:val="24"/>
          <w:szCs w:val="24"/>
        </w:rPr>
        <w:t xml:space="preserve"> </w:t>
      </w:r>
      <w:r w:rsidRPr="00DA292D">
        <w:rPr>
          <w:bCs/>
          <w:iCs/>
          <w:sz w:val="24"/>
          <w:szCs w:val="24"/>
        </w:rPr>
        <w:t>образования,</w:t>
      </w:r>
      <w:r w:rsidRPr="00DA292D">
        <w:rPr>
          <w:rFonts w:eastAsia="Arial"/>
          <w:bCs/>
          <w:iCs/>
          <w:sz w:val="24"/>
          <w:szCs w:val="24"/>
        </w:rPr>
        <w:t xml:space="preserve"> </w:t>
      </w:r>
      <w:r w:rsidRPr="00DA292D">
        <w:rPr>
          <w:bCs/>
          <w:iCs/>
          <w:sz w:val="24"/>
          <w:szCs w:val="24"/>
        </w:rPr>
        <w:t>а</w:t>
      </w:r>
      <w:r w:rsidRPr="00DA292D">
        <w:rPr>
          <w:rFonts w:eastAsia="Arial"/>
          <w:bCs/>
          <w:iCs/>
          <w:sz w:val="24"/>
          <w:szCs w:val="24"/>
        </w:rPr>
        <w:t xml:space="preserve"> </w:t>
      </w:r>
      <w:r w:rsidRPr="00DA292D">
        <w:rPr>
          <w:bCs/>
          <w:iCs/>
          <w:sz w:val="24"/>
          <w:szCs w:val="24"/>
        </w:rPr>
        <w:t>отсюда</w:t>
      </w:r>
      <w:r w:rsidRPr="00DA292D">
        <w:rPr>
          <w:rFonts w:eastAsia="Arial"/>
          <w:bCs/>
          <w:iCs/>
          <w:sz w:val="24"/>
          <w:szCs w:val="24"/>
        </w:rPr>
        <w:t xml:space="preserve"> </w:t>
      </w:r>
      <w:r w:rsidRPr="00DA292D">
        <w:rPr>
          <w:bCs/>
          <w:iCs/>
          <w:sz w:val="24"/>
          <w:szCs w:val="24"/>
        </w:rPr>
        <w:t>невозможность</w:t>
      </w:r>
      <w:r w:rsidRPr="00DA292D">
        <w:rPr>
          <w:rFonts w:eastAsia="Arial"/>
          <w:bCs/>
          <w:iCs/>
          <w:sz w:val="24"/>
          <w:szCs w:val="24"/>
        </w:rPr>
        <w:t xml:space="preserve"> </w:t>
      </w:r>
      <w:r w:rsidRPr="00DA292D">
        <w:rPr>
          <w:bCs/>
          <w:iCs/>
          <w:sz w:val="24"/>
          <w:szCs w:val="24"/>
        </w:rPr>
        <w:t>полноценного</w:t>
      </w:r>
      <w:r w:rsidRPr="00DA292D">
        <w:rPr>
          <w:rFonts w:eastAsia="Arial"/>
          <w:bCs/>
          <w:iCs/>
          <w:sz w:val="24"/>
          <w:szCs w:val="24"/>
        </w:rPr>
        <w:t xml:space="preserve"> </w:t>
      </w:r>
      <w:r w:rsidRPr="00DA292D">
        <w:rPr>
          <w:bCs/>
          <w:iCs/>
          <w:sz w:val="24"/>
          <w:szCs w:val="24"/>
        </w:rPr>
        <w:t>удовлетворения</w:t>
      </w:r>
      <w:r w:rsidRPr="00DA292D">
        <w:rPr>
          <w:rFonts w:eastAsia="Arial"/>
          <w:bCs/>
          <w:iCs/>
          <w:sz w:val="24"/>
          <w:szCs w:val="24"/>
        </w:rPr>
        <w:t xml:space="preserve"> </w:t>
      </w:r>
      <w:r w:rsidRPr="00DA292D">
        <w:rPr>
          <w:bCs/>
          <w:iCs/>
          <w:sz w:val="24"/>
          <w:szCs w:val="24"/>
        </w:rPr>
        <w:t>запроса</w:t>
      </w:r>
      <w:r w:rsidRPr="00DA292D">
        <w:rPr>
          <w:rFonts w:eastAsia="Arial"/>
          <w:bCs/>
          <w:iCs/>
          <w:sz w:val="24"/>
          <w:szCs w:val="24"/>
        </w:rPr>
        <w:t xml:space="preserve"> </w:t>
      </w:r>
      <w:r w:rsidRPr="00DA292D">
        <w:rPr>
          <w:bCs/>
          <w:iCs/>
          <w:sz w:val="24"/>
          <w:szCs w:val="24"/>
        </w:rPr>
        <w:t>обучающихся.</w:t>
      </w:r>
    </w:p>
    <w:p w:rsidR="00DA292D" w:rsidRPr="00DA292D" w:rsidRDefault="00DA292D" w:rsidP="00DA292D">
      <w:pPr>
        <w:ind w:firstLine="540"/>
        <w:jc w:val="both"/>
        <w:rPr>
          <w:sz w:val="24"/>
          <w:szCs w:val="24"/>
        </w:rPr>
      </w:pPr>
    </w:p>
    <w:p w:rsidR="00DA292D" w:rsidRPr="00DA292D" w:rsidRDefault="00DA292D" w:rsidP="00DA292D">
      <w:pPr>
        <w:ind w:firstLine="540"/>
        <w:jc w:val="both"/>
        <w:rPr>
          <w:bCs/>
          <w:sz w:val="24"/>
          <w:szCs w:val="24"/>
        </w:rPr>
      </w:pPr>
      <w:r w:rsidRPr="00DA292D">
        <w:rPr>
          <w:b/>
          <w:sz w:val="24"/>
          <w:szCs w:val="24"/>
        </w:rPr>
        <w:t>Посещаемость</w:t>
      </w:r>
      <w:r w:rsidRPr="00DA292D">
        <w:rPr>
          <w:rFonts w:eastAsia="Arial"/>
          <w:b/>
          <w:sz w:val="24"/>
          <w:szCs w:val="24"/>
        </w:rPr>
        <w:t xml:space="preserve"> </w:t>
      </w:r>
      <w:r w:rsidRPr="00DA292D">
        <w:rPr>
          <w:b/>
          <w:sz w:val="24"/>
          <w:szCs w:val="24"/>
        </w:rPr>
        <w:t>кружковых</w:t>
      </w:r>
      <w:r w:rsidRPr="00DA292D">
        <w:rPr>
          <w:rFonts w:eastAsia="Arial"/>
          <w:b/>
          <w:sz w:val="24"/>
          <w:szCs w:val="24"/>
        </w:rPr>
        <w:t xml:space="preserve"> </w:t>
      </w:r>
      <w:r w:rsidRPr="00DA292D">
        <w:rPr>
          <w:b/>
          <w:sz w:val="24"/>
          <w:szCs w:val="24"/>
        </w:rPr>
        <w:t>занятий</w:t>
      </w:r>
      <w:r w:rsidRPr="00DA292D">
        <w:rPr>
          <w:rFonts w:eastAsia="Arial"/>
          <w:b/>
          <w:sz w:val="24"/>
          <w:szCs w:val="24"/>
        </w:rPr>
        <w:t xml:space="preserve"> </w:t>
      </w:r>
      <w:r w:rsidRPr="00DA292D">
        <w:rPr>
          <w:b/>
          <w:sz w:val="24"/>
          <w:szCs w:val="24"/>
        </w:rPr>
        <w:t>учащимися:</w:t>
      </w:r>
      <w:r w:rsidRPr="00DA292D">
        <w:rPr>
          <w:rFonts w:eastAsia="Arial"/>
          <w:bCs/>
          <w:sz w:val="24"/>
          <w:szCs w:val="24"/>
        </w:rPr>
        <w:t xml:space="preserve">    </w:t>
      </w:r>
      <w:r w:rsidRPr="00DA292D">
        <w:rPr>
          <w:bCs/>
          <w:sz w:val="24"/>
          <w:szCs w:val="24"/>
        </w:rPr>
        <w:t>удовлетворительная</w:t>
      </w:r>
      <w:r w:rsidRPr="00DA292D">
        <w:rPr>
          <w:rFonts w:eastAsia="Arial"/>
          <w:bCs/>
          <w:sz w:val="24"/>
          <w:szCs w:val="24"/>
        </w:rPr>
        <w:t xml:space="preserve"> – </w:t>
      </w:r>
      <w:r w:rsidRPr="00DA292D">
        <w:rPr>
          <w:bCs/>
          <w:sz w:val="24"/>
          <w:szCs w:val="24"/>
        </w:rPr>
        <w:t>69-80%.</w:t>
      </w:r>
    </w:p>
    <w:p w:rsidR="00DA292D" w:rsidRPr="00DA292D" w:rsidRDefault="00DA292D" w:rsidP="00DA292D">
      <w:pPr>
        <w:ind w:firstLine="540"/>
        <w:jc w:val="both"/>
        <w:rPr>
          <w:b/>
          <w:sz w:val="24"/>
          <w:szCs w:val="24"/>
        </w:rPr>
      </w:pPr>
      <w:r w:rsidRPr="00DA292D">
        <w:rPr>
          <w:b/>
          <w:sz w:val="24"/>
          <w:szCs w:val="24"/>
        </w:rPr>
        <w:t>Уровень</w:t>
      </w:r>
      <w:r w:rsidRPr="00DA292D">
        <w:rPr>
          <w:rFonts w:eastAsia="Arial"/>
          <w:b/>
          <w:sz w:val="24"/>
          <w:szCs w:val="24"/>
        </w:rPr>
        <w:t xml:space="preserve"> </w:t>
      </w:r>
      <w:r w:rsidRPr="00DA292D">
        <w:rPr>
          <w:b/>
          <w:sz w:val="24"/>
          <w:szCs w:val="24"/>
        </w:rPr>
        <w:t>мотивации</w:t>
      </w:r>
      <w:r w:rsidRPr="00DA292D">
        <w:rPr>
          <w:rFonts w:eastAsia="Arial"/>
          <w:b/>
          <w:sz w:val="24"/>
          <w:szCs w:val="24"/>
        </w:rPr>
        <w:t xml:space="preserve"> </w:t>
      </w:r>
      <w:r w:rsidRPr="00DA292D">
        <w:rPr>
          <w:b/>
          <w:sz w:val="24"/>
          <w:szCs w:val="24"/>
        </w:rPr>
        <w:t>учащихся:</w:t>
      </w:r>
    </w:p>
    <w:p w:rsidR="00DA292D" w:rsidRPr="00DA292D" w:rsidRDefault="00DA292D" w:rsidP="00DA292D">
      <w:pPr>
        <w:ind w:firstLine="540"/>
        <w:jc w:val="both"/>
        <w:rPr>
          <w:bCs/>
          <w:sz w:val="24"/>
          <w:szCs w:val="24"/>
        </w:rPr>
      </w:pPr>
      <w:r w:rsidRPr="00DA292D">
        <w:rPr>
          <w:bCs/>
          <w:sz w:val="24"/>
          <w:szCs w:val="24"/>
        </w:rPr>
        <w:t>На</w:t>
      </w:r>
      <w:r w:rsidRPr="00DA292D">
        <w:rPr>
          <w:rFonts w:eastAsia="Arial"/>
          <w:bCs/>
          <w:sz w:val="24"/>
          <w:szCs w:val="24"/>
        </w:rPr>
        <w:t xml:space="preserve"> </w:t>
      </w:r>
      <w:r w:rsidRPr="00DA292D">
        <w:rPr>
          <w:bCs/>
          <w:sz w:val="24"/>
          <w:szCs w:val="24"/>
        </w:rPr>
        <w:t>вопрос:</w:t>
      </w:r>
      <w:r w:rsidRPr="00DA292D">
        <w:rPr>
          <w:rFonts w:eastAsia="Arial"/>
          <w:bCs/>
          <w:sz w:val="24"/>
          <w:szCs w:val="24"/>
        </w:rPr>
        <w:t xml:space="preserve"> </w:t>
      </w:r>
      <w:r w:rsidRPr="00DA292D">
        <w:rPr>
          <w:i/>
          <w:iCs/>
          <w:sz w:val="24"/>
          <w:szCs w:val="24"/>
        </w:rPr>
        <w:t>почему</w:t>
      </w:r>
      <w:r w:rsidRPr="00DA292D">
        <w:rPr>
          <w:rFonts w:eastAsia="Arial"/>
          <w:i/>
          <w:iCs/>
          <w:sz w:val="24"/>
          <w:szCs w:val="24"/>
        </w:rPr>
        <w:t xml:space="preserve"> </w:t>
      </w:r>
      <w:r w:rsidRPr="00DA292D">
        <w:rPr>
          <w:i/>
          <w:iCs/>
          <w:sz w:val="24"/>
          <w:szCs w:val="24"/>
        </w:rPr>
        <w:t>ты</w:t>
      </w:r>
      <w:r w:rsidRPr="00DA292D">
        <w:rPr>
          <w:rFonts w:eastAsia="Arial"/>
          <w:i/>
          <w:iCs/>
          <w:sz w:val="24"/>
          <w:szCs w:val="24"/>
        </w:rPr>
        <w:t xml:space="preserve"> </w:t>
      </w:r>
      <w:r w:rsidRPr="00DA292D">
        <w:rPr>
          <w:i/>
          <w:iCs/>
          <w:sz w:val="24"/>
          <w:szCs w:val="24"/>
        </w:rPr>
        <w:t>хотел</w:t>
      </w:r>
      <w:r w:rsidRPr="00DA292D">
        <w:rPr>
          <w:rFonts w:eastAsia="Arial"/>
          <w:i/>
          <w:iCs/>
          <w:sz w:val="24"/>
          <w:szCs w:val="24"/>
        </w:rPr>
        <w:t xml:space="preserve"> </w:t>
      </w:r>
      <w:r w:rsidRPr="00DA292D">
        <w:rPr>
          <w:i/>
          <w:iCs/>
          <w:sz w:val="24"/>
          <w:szCs w:val="24"/>
        </w:rPr>
        <w:t>бы</w:t>
      </w:r>
      <w:r w:rsidRPr="00DA292D">
        <w:rPr>
          <w:rFonts w:eastAsia="Arial"/>
          <w:i/>
          <w:iCs/>
          <w:sz w:val="24"/>
          <w:szCs w:val="24"/>
        </w:rPr>
        <w:t xml:space="preserve"> </w:t>
      </w:r>
      <w:r w:rsidRPr="00DA292D">
        <w:rPr>
          <w:i/>
          <w:iCs/>
          <w:sz w:val="24"/>
          <w:szCs w:val="24"/>
        </w:rPr>
        <w:t>заниматься</w:t>
      </w:r>
      <w:r w:rsidRPr="00DA292D">
        <w:rPr>
          <w:rFonts w:eastAsia="Arial"/>
          <w:i/>
          <w:iCs/>
          <w:sz w:val="24"/>
          <w:szCs w:val="24"/>
        </w:rPr>
        <w:t xml:space="preserve"> </w:t>
      </w:r>
      <w:r w:rsidRPr="00DA292D">
        <w:rPr>
          <w:i/>
          <w:iCs/>
          <w:sz w:val="24"/>
          <w:szCs w:val="24"/>
        </w:rPr>
        <w:t>в</w:t>
      </w:r>
      <w:r w:rsidRPr="00DA292D">
        <w:rPr>
          <w:rFonts w:eastAsia="Arial"/>
          <w:i/>
          <w:iCs/>
          <w:sz w:val="24"/>
          <w:szCs w:val="24"/>
        </w:rPr>
        <w:t xml:space="preserve"> </w:t>
      </w:r>
      <w:r w:rsidRPr="00DA292D">
        <w:rPr>
          <w:i/>
          <w:iCs/>
          <w:sz w:val="24"/>
          <w:szCs w:val="24"/>
        </w:rPr>
        <w:t>этих</w:t>
      </w:r>
      <w:r w:rsidRPr="00DA292D">
        <w:rPr>
          <w:rFonts w:eastAsia="Arial"/>
          <w:i/>
          <w:iCs/>
          <w:sz w:val="24"/>
          <w:szCs w:val="24"/>
        </w:rPr>
        <w:t xml:space="preserve"> </w:t>
      </w:r>
      <w:r w:rsidRPr="00DA292D">
        <w:rPr>
          <w:i/>
          <w:iCs/>
          <w:sz w:val="24"/>
          <w:szCs w:val="24"/>
        </w:rPr>
        <w:t>кружках</w:t>
      </w:r>
      <w:r w:rsidRPr="00DA292D">
        <w:rPr>
          <w:bCs/>
          <w:sz w:val="24"/>
          <w:szCs w:val="24"/>
        </w:rPr>
        <w:t>,</w:t>
      </w:r>
      <w:r w:rsidRPr="00DA292D">
        <w:rPr>
          <w:rFonts w:eastAsia="Arial"/>
          <w:bCs/>
          <w:sz w:val="24"/>
          <w:szCs w:val="24"/>
        </w:rPr>
        <w:t xml:space="preserve"> </w:t>
      </w:r>
      <w:r w:rsidRPr="00DA292D">
        <w:rPr>
          <w:bCs/>
          <w:sz w:val="24"/>
          <w:szCs w:val="24"/>
        </w:rPr>
        <w:t>учащиеся</w:t>
      </w:r>
      <w:r w:rsidRPr="00DA292D">
        <w:rPr>
          <w:rFonts w:eastAsia="Arial"/>
          <w:bCs/>
          <w:sz w:val="24"/>
          <w:szCs w:val="24"/>
        </w:rPr>
        <w:t xml:space="preserve"> </w:t>
      </w:r>
      <w:r w:rsidRPr="00DA292D">
        <w:rPr>
          <w:bCs/>
          <w:sz w:val="24"/>
          <w:szCs w:val="24"/>
        </w:rPr>
        <w:t>ответили:</w:t>
      </w:r>
    </w:p>
    <w:p w:rsidR="00DA292D" w:rsidRPr="00DA292D" w:rsidRDefault="00DA292D" w:rsidP="00DA292D">
      <w:pPr>
        <w:ind w:firstLine="540"/>
        <w:jc w:val="both"/>
        <w:rPr>
          <w:bCs/>
          <w:sz w:val="24"/>
          <w:szCs w:val="24"/>
        </w:rPr>
      </w:pPr>
      <w:r w:rsidRPr="00DA292D">
        <w:rPr>
          <w:bCs/>
          <w:sz w:val="24"/>
          <w:szCs w:val="24"/>
        </w:rPr>
        <w:t>а)</w:t>
      </w:r>
      <w:r w:rsidRPr="00DA292D">
        <w:rPr>
          <w:rFonts w:eastAsia="Arial"/>
          <w:bCs/>
          <w:sz w:val="24"/>
          <w:szCs w:val="24"/>
        </w:rPr>
        <w:t xml:space="preserve"> </w:t>
      </w:r>
      <w:r w:rsidRPr="00DA292D">
        <w:rPr>
          <w:bCs/>
          <w:sz w:val="24"/>
          <w:szCs w:val="24"/>
        </w:rPr>
        <w:t>хочу</w:t>
      </w:r>
      <w:r w:rsidRPr="00DA292D">
        <w:rPr>
          <w:rFonts w:eastAsia="Arial"/>
          <w:bCs/>
          <w:sz w:val="24"/>
          <w:szCs w:val="24"/>
        </w:rPr>
        <w:t xml:space="preserve"> </w:t>
      </w:r>
      <w:r w:rsidRPr="00DA292D">
        <w:rPr>
          <w:bCs/>
          <w:sz w:val="24"/>
          <w:szCs w:val="24"/>
        </w:rPr>
        <w:t>и</w:t>
      </w:r>
      <w:r w:rsidRPr="00DA292D">
        <w:rPr>
          <w:rFonts w:eastAsia="Arial"/>
          <w:bCs/>
          <w:sz w:val="24"/>
          <w:szCs w:val="24"/>
        </w:rPr>
        <w:t xml:space="preserve"> </w:t>
      </w:r>
      <w:r w:rsidRPr="00DA292D">
        <w:rPr>
          <w:bCs/>
          <w:sz w:val="24"/>
          <w:szCs w:val="24"/>
        </w:rPr>
        <w:t>люблю</w:t>
      </w:r>
      <w:r w:rsidRPr="00DA292D">
        <w:rPr>
          <w:rFonts w:eastAsia="Arial"/>
          <w:bCs/>
          <w:sz w:val="24"/>
          <w:szCs w:val="24"/>
        </w:rPr>
        <w:t xml:space="preserve"> </w:t>
      </w:r>
      <w:r w:rsidRPr="00DA292D">
        <w:rPr>
          <w:bCs/>
          <w:sz w:val="24"/>
          <w:szCs w:val="24"/>
        </w:rPr>
        <w:t>этим</w:t>
      </w:r>
      <w:r w:rsidRPr="00DA292D">
        <w:rPr>
          <w:rFonts w:eastAsia="Arial"/>
          <w:bCs/>
          <w:sz w:val="24"/>
          <w:szCs w:val="24"/>
        </w:rPr>
        <w:t xml:space="preserve"> </w:t>
      </w:r>
      <w:r w:rsidRPr="00DA292D">
        <w:rPr>
          <w:bCs/>
          <w:sz w:val="24"/>
          <w:szCs w:val="24"/>
        </w:rPr>
        <w:t>заниматься</w:t>
      </w:r>
      <w:r w:rsidRPr="00DA292D">
        <w:rPr>
          <w:rFonts w:eastAsia="Arial"/>
          <w:bCs/>
          <w:sz w:val="24"/>
          <w:szCs w:val="24"/>
        </w:rPr>
        <w:t xml:space="preserve"> – </w:t>
      </w:r>
      <w:r w:rsidRPr="00DA292D">
        <w:rPr>
          <w:bCs/>
          <w:sz w:val="24"/>
          <w:szCs w:val="24"/>
        </w:rPr>
        <w:t>91(83)%;</w:t>
      </w:r>
      <w:r w:rsidRPr="00DA292D">
        <w:rPr>
          <w:rFonts w:eastAsia="Arial"/>
          <w:bCs/>
          <w:sz w:val="24"/>
          <w:szCs w:val="24"/>
        </w:rPr>
        <w:t xml:space="preserve"> </w:t>
      </w:r>
      <w:r w:rsidRPr="00DA292D">
        <w:rPr>
          <w:bCs/>
          <w:sz w:val="24"/>
          <w:szCs w:val="24"/>
        </w:rPr>
        <w:t>б)</w:t>
      </w:r>
      <w:r w:rsidRPr="00DA292D">
        <w:rPr>
          <w:rFonts w:eastAsia="Arial"/>
          <w:bCs/>
          <w:sz w:val="24"/>
          <w:szCs w:val="24"/>
        </w:rPr>
        <w:t xml:space="preserve"> </w:t>
      </w:r>
      <w:r w:rsidRPr="00DA292D">
        <w:rPr>
          <w:bCs/>
          <w:sz w:val="24"/>
          <w:szCs w:val="24"/>
        </w:rPr>
        <w:t>это</w:t>
      </w:r>
      <w:r w:rsidRPr="00DA292D">
        <w:rPr>
          <w:rFonts w:eastAsia="Arial"/>
          <w:bCs/>
          <w:sz w:val="24"/>
          <w:szCs w:val="24"/>
        </w:rPr>
        <w:t xml:space="preserve"> </w:t>
      </w:r>
      <w:r w:rsidRPr="00DA292D">
        <w:rPr>
          <w:bCs/>
          <w:sz w:val="24"/>
          <w:szCs w:val="24"/>
        </w:rPr>
        <w:t>пригодится</w:t>
      </w:r>
      <w:r w:rsidRPr="00DA292D">
        <w:rPr>
          <w:rFonts w:eastAsia="Arial"/>
          <w:bCs/>
          <w:sz w:val="24"/>
          <w:szCs w:val="24"/>
        </w:rPr>
        <w:t xml:space="preserve"> </w:t>
      </w:r>
      <w:r w:rsidRPr="00DA292D">
        <w:rPr>
          <w:bCs/>
          <w:sz w:val="24"/>
          <w:szCs w:val="24"/>
        </w:rPr>
        <w:t>в</w:t>
      </w:r>
      <w:r w:rsidRPr="00DA292D">
        <w:rPr>
          <w:rFonts w:eastAsia="Arial"/>
          <w:bCs/>
          <w:sz w:val="24"/>
          <w:szCs w:val="24"/>
        </w:rPr>
        <w:t xml:space="preserve"> </w:t>
      </w:r>
      <w:r w:rsidRPr="00DA292D">
        <w:rPr>
          <w:bCs/>
          <w:sz w:val="24"/>
          <w:szCs w:val="24"/>
        </w:rPr>
        <w:t>жизни</w:t>
      </w:r>
      <w:r w:rsidRPr="00DA292D">
        <w:rPr>
          <w:rFonts w:eastAsia="Arial"/>
          <w:bCs/>
          <w:sz w:val="24"/>
          <w:szCs w:val="24"/>
        </w:rPr>
        <w:t xml:space="preserve"> –  </w:t>
      </w:r>
      <w:r w:rsidRPr="00DA292D">
        <w:rPr>
          <w:bCs/>
          <w:sz w:val="24"/>
          <w:szCs w:val="24"/>
        </w:rPr>
        <w:t>9(16)</w:t>
      </w:r>
      <w:r w:rsidRPr="00DA292D">
        <w:rPr>
          <w:sz w:val="24"/>
          <w:szCs w:val="24"/>
        </w:rPr>
        <w:t>%;</w:t>
      </w:r>
      <w:r w:rsidRPr="00DA292D">
        <w:rPr>
          <w:rFonts w:eastAsia="Arial"/>
          <w:sz w:val="24"/>
          <w:szCs w:val="24"/>
        </w:rPr>
        <w:t xml:space="preserve"> </w:t>
      </w:r>
      <w:r w:rsidRPr="00DA292D">
        <w:rPr>
          <w:bCs/>
          <w:sz w:val="24"/>
          <w:szCs w:val="24"/>
        </w:rPr>
        <w:t>в)</w:t>
      </w:r>
      <w:r w:rsidRPr="00DA292D">
        <w:rPr>
          <w:rFonts w:eastAsia="Arial"/>
          <w:bCs/>
          <w:sz w:val="24"/>
          <w:szCs w:val="24"/>
        </w:rPr>
        <w:t xml:space="preserve"> </w:t>
      </w:r>
      <w:r w:rsidRPr="00DA292D">
        <w:rPr>
          <w:bCs/>
          <w:sz w:val="24"/>
          <w:szCs w:val="24"/>
        </w:rPr>
        <w:t>по</w:t>
      </w:r>
      <w:r w:rsidRPr="00DA292D">
        <w:rPr>
          <w:rFonts w:eastAsia="Arial"/>
          <w:bCs/>
          <w:sz w:val="24"/>
          <w:szCs w:val="24"/>
        </w:rPr>
        <w:t xml:space="preserve"> </w:t>
      </w:r>
      <w:r w:rsidRPr="00DA292D">
        <w:rPr>
          <w:bCs/>
          <w:sz w:val="24"/>
          <w:szCs w:val="24"/>
        </w:rPr>
        <w:t>совету</w:t>
      </w:r>
      <w:r w:rsidRPr="00DA292D">
        <w:rPr>
          <w:rFonts w:eastAsia="Arial"/>
          <w:bCs/>
          <w:sz w:val="24"/>
          <w:szCs w:val="24"/>
        </w:rPr>
        <w:t xml:space="preserve"> </w:t>
      </w:r>
      <w:r w:rsidRPr="00DA292D">
        <w:rPr>
          <w:bCs/>
          <w:sz w:val="24"/>
          <w:szCs w:val="24"/>
        </w:rPr>
        <w:t>родителей</w:t>
      </w:r>
      <w:r w:rsidRPr="00DA292D">
        <w:rPr>
          <w:rFonts w:eastAsia="Arial"/>
          <w:bCs/>
          <w:sz w:val="24"/>
          <w:szCs w:val="24"/>
        </w:rPr>
        <w:t xml:space="preserve"> – </w:t>
      </w:r>
      <w:r w:rsidRPr="00DA292D">
        <w:rPr>
          <w:bCs/>
          <w:sz w:val="24"/>
          <w:szCs w:val="24"/>
        </w:rPr>
        <w:t>0%;</w:t>
      </w:r>
      <w:r w:rsidRPr="00DA292D">
        <w:rPr>
          <w:rFonts w:eastAsia="Arial"/>
          <w:bCs/>
          <w:sz w:val="24"/>
          <w:szCs w:val="24"/>
        </w:rPr>
        <w:t xml:space="preserve"> </w:t>
      </w:r>
      <w:r w:rsidRPr="00DA292D">
        <w:rPr>
          <w:bCs/>
          <w:sz w:val="24"/>
          <w:szCs w:val="24"/>
        </w:rPr>
        <w:t>г)</w:t>
      </w:r>
      <w:r w:rsidRPr="00DA292D">
        <w:rPr>
          <w:rFonts w:eastAsia="Arial"/>
          <w:bCs/>
          <w:sz w:val="24"/>
          <w:szCs w:val="24"/>
        </w:rPr>
        <w:t xml:space="preserve"> </w:t>
      </w:r>
      <w:r w:rsidRPr="00DA292D">
        <w:rPr>
          <w:bCs/>
          <w:sz w:val="24"/>
          <w:szCs w:val="24"/>
        </w:rPr>
        <w:t>по</w:t>
      </w:r>
      <w:r w:rsidRPr="00DA292D">
        <w:rPr>
          <w:rFonts w:eastAsia="Arial"/>
          <w:bCs/>
          <w:sz w:val="24"/>
          <w:szCs w:val="24"/>
        </w:rPr>
        <w:t xml:space="preserve"> </w:t>
      </w:r>
      <w:r w:rsidRPr="00DA292D">
        <w:rPr>
          <w:bCs/>
          <w:sz w:val="24"/>
          <w:szCs w:val="24"/>
        </w:rPr>
        <w:t>совету</w:t>
      </w:r>
      <w:r w:rsidRPr="00DA292D">
        <w:rPr>
          <w:rFonts w:eastAsia="Arial"/>
          <w:bCs/>
          <w:sz w:val="24"/>
          <w:szCs w:val="24"/>
        </w:rPr>
        <w:t xml:space="preserve"> </w:t>
      </w:r>
      <w:r w:rsidRPr="00DA292D">
        <w:rPr>
          <w:bCs/>
          <w:sz w:val="24"/>
          <w:szCs w:val="24"/>
        </w:rPr>
        <w:t>друзей</w:t>
      </w:r>
      <w:r w:rsidRPr="00DA292D">
        <w:rPr>
          <w:rFonts w:eastAsia="Arial"/>
          <w:bCs/>
          <w:sz w:val="24"/>
          <w:szCs w:val="24"/>
        </w:rPr>
        <w:t xml:space="preserve"> – </w:t>
      </w:r>
      <w:r w:rsidRPr="00DA292D">
        <w:rPr>
          <w:bCs/>
          <w:sz w:val="24"/>
          <w:szCs w:val="24"/>
        </w:rPr>
        <w:t>0</w:t>
      </w:r>
      <w:r w:rsidRPr="00DA292D">
        <w:rPr>
          <w:rFonts w:eastAsia="Arial"/>
          <w:bCs/>
          <w:sz w:val="24"/>
          <w:szCs w:val="24"/>
        </w:rPr>
        <w:t xml:space="preserve"> </w:t>
      </w:r>
      <w:r w:rsidRPr="00DA292D">
        <w:rPr>
          <w:bCs/>
          <w:sz w:val="24"/>
          <w:szCs w:val="24"/>
        </w:rPr>
        <w:t>д)</w:t>
      </w:r>
      <w:r w:rsidRPr="00DA292D">
        <w:rPr>
          <w:rFonts w:eastAsia="Arial"/>
          <w:bCs/>
          <w:sz w:val="24"/>
          <w:szCs w:val="24"/>
        </w:rPr>
        <w:t xml:space="preserve"> </w:t>
      </w:r>
      <w:r w:rsidRPr="00DA292D">
        <w:rPr>
          <w:bCs/>
          <w:sz w:val="24"/>
          <w:szCs w:val="24"/>
        </w:rPr>
        <w:t>больше</w:t>
      </w:r>
      <w:r w:rsidRPr="00DA292D">
        <w:rPr>
          <w:rFonts w:eastAsia="Arial"/>
          <w:bCs/>
          <w:sz w:val="24"/>
          <w:szCs w:val="24"/>
        </w:rPr>
        <w:t xml:space="preserve"> </w:t>
      </w:r>
      <w:r w:rsidRPr="00DA292D">
        <w:rPr>
          <w:bCs/>
          <w:sz w:val="24"/>
          <w:szCs w:val="24"/>
        </w:rPr>
        <w:t>некуда</w:t>
      </w:r>
      <w:r w:rsidRPr="00DA292D">
        <w:rPr>
          <w:rFonts w:eastAsia="Arial"/>
          <w:bCs/>
          <w:sz w:val="24"/>
          <w:szCs w:val="24"/>
        </w:rPr>
        <w:t xml:space="preserve"> </w:t>
      </w:r>
      <w:r w:rsidRPr="00DA292D">
        <w:rPr>
          <w:bCs/>
          <w:sz w:val="24"/>
          <w:szCs w:val="24"/>
        </w:rPr>
        <w:t>пойти</w:t>
      </w:r>
      <w:r w:rsidRPr="00DA292D">
        <w:rPr>
          <w:rFonts w:eastAsia="Arial"/>
          <w:bCs/>
          <w:sz w:val="24"/>
          <w:szCs w:val="24"/>
        </w:rPr>
        <w:t xml:space="preserve"> – </w:t>
      </w:r>
      <w:r w:rsidRPr="00DA292D">
        <w:rPr>
          <w:bCs/>
          <w:sz w:val="24"/>
          <w:szCs w:val="24"/>
        </w:rPr>
        <w:t>0%.</w:t>
      </w:r>
    </w:p>
    <w:p w:rsidR="00DA292D" w:rsidRPr="00DA292D" w:rsidRDefault="00DA292D" w:rsidP="00DA292D">
      <w:pPr>
        <w:ind w:firstLine="540"/>
        <w:jc w:val="both"/>
        <w:rPr>
          <w:b/>
          <w:bCs/>
          <w:sz w:val="24"/>
          <w:szCs w:val="24"/>
        </w:rPr>
      </w:pPr>
      <w:r w:rsidRPr="00DA292D">
        <w:rPr>
          <w:b/>
          <w:bCs/>
          <w:sz w:val="24"/>
          <w:szCs w:val="24"/>
        </w:rPr>
        <w:t>Удовлетворённость</w:t>
      </w:r>
      <w:r w:rsidRPr="00DA292D">
        <w:rPr>
          <w:rFonts w:eastAsia="Arial"/>
          <w:b/>
          <w:bCs/>
          <w:sz w:val="24"/>
          <w:szCs w:val="24"/>
        </w:rPr>
        <w:t xml:space="preserve"> </w:t>
      </w:r>
      <w:r w:rsidRPr="00DA292D">
        <w:rPr>
          <w:b/>
          <w:bCs/>
          <w:sz w:val="24"/>
          <w:szCs w:val="24"/>
        </w:rPr>
        <w:t>учащихся</w:t>
      </w:r>
      <w:r w:rsidRPr="00DA292D">
        <w:rPr>
          <w:rFonts w:eastAsia="Arial"/>
          <w:b/>
          <w:bCs/>
          <w:sz w:val="24"/>
          <w:szCs w:val="24"/>
        </w:rPr>
        <w:t xml:space="preserve"> </w:t>
      </w:r>
      <w:r w:rsidRPr="00DA292D">
        <w:rPr>
          <w:b/>
          <w:bCs/>
          <w:sz w:val="24"/>
          <w:szCs w:val="24"/>
        </w:rPr>
        <w:t>уровнем</w:t>
      </w:r>
      <w:r w:rsidRPr="00DA292D">
        <w:rPr>
          <w:rFonts w:eastAsia="Arial"/>
          <w:b/>
          <w:bCs/>
          <w:sz w:val="24"/>
          <w:szCs w:val="24"/>
        </w:rPr>
        <w:t xml:space="preserve"> </w:t>
      </w:r>
      <w:r w:rsidRPr="00DA292D">
        <w:rPr>
          <w:b/>
          <w:bCs/>
          <w:sz w:val="24"/>
          <w:szCs w:val="24"/>
        </w:rPr>
        <w:t>организации</w:t>
      </w:r>
      <w:r w:rsidRPr="00DA292D">
        <w:rPr>
          <w:rFonts w:eastAsia="Arial"/>
          <w:b/>
          <w:bCs/>
          <w:sz w:val="24"/>
          <w:szCs w:val="24"/>
        </w:rPr>
        <w:t xml:space="preserve"> </w:t>
      </w:r>
      <w:r w:rsidRPr="00DA292D">
        <w:rPr>
          <w:b/>
          <w:bCs/>
          <w:sz w:val="24"/>
          <w:szCs w:val="24"/>
        </w:rPr>
        <w:t>и</w:t>
      </w:r>
      <w:r w:rsidRPr="00DA292D">
        <w:rPr>
          <w:rFonts w:eastAsia="Arial"/>
          <w:b/>
          <w:bCs/>
          <w:sz w:val="24"/>
          <w:szCs w:val="24"/>
        </w:rPr>
        <w:t xml:space="preserve"> </w:t>
      </w:r>
      <w:r w:rsidRPr="00DA292D">
        <w:rPr>
          <w:b/>
          <w:bCs/>
          <w:sz w:val="24"/>
          <w:szCs w:val="24"/>
        </w:rPr>
        <w:t>проведения</w:t>
      </w:r>
      <w:r w:rsidRPr="00DA292D">
        <w:rPr>
          <w:rFonts w:eastAsia="Arial"/>
          <w:b/>
          <w:bCs/>
          <w:sz w:val="24"/>
          <w:szCs w:val="24"/>
        </w:rPr>
        <w:t xml:space="preserve"> </w:t>
      </w:r>
      <w:r w:rsidRPr="00DA292D">
        <w:rPr>
          <w:b/>
          <w:bCs/>
          <w:sz w:val="24"/>
          <w:szCs w:val="24"/>
        </w:rPr>
        <w:t>кружков:</w:t>
      </w:r>
    </w:p>
    <w:p w:rsidR="00DA292D" w:rsidRPr="00DA292D" w:rsidRDefault="00DA292D" w:rsidP="00DA292D">
      <w:pPr>
        <w:ind w:firstLine="540"/>
        <w:jc w:val="both"/>
        <w:rPr>
          <w:sz w:val="24"/>
          <w:szCs w:val="24"/>
        </w:rPr>
      </w:pPr>
      <w:r w:rsidRPr="00DA292D">
        <w:rPr>
          <w:sz w:val="24"/>
          <w:szCs w:val="24"/>
        </w:rPr>
        <w:t>-</w:t>
      </w:r>
      <w:r w:rsidRPr="00DA292D">
        <w:rPr>
          <w:rFonts w:eastAsia="Arial"/>
          <w:sz w:val="24"/>
          <w:szCs w:val="24"/>
        </w:rPr>
        <w:t xml:space="preserve"> </w:t>
      </w:r>
      <w:r w:rsidRPr="00DA292D">
        <w:rPr>
          <w:sz w:val="24"/>
          <w:szCs w:val="24"/>
        </w:rPr>
        <w:t>да</w:t>
      </w:r>
      <w:r w:rsidRPr="00DA292D">
        <w:rPr>
          <w:rFonts w:eastAsia="Arial"/>
          <w:sz w:val="24"/>
          <w:szCs w:val="24"/>
        </w:rPr>
        <w:t xml:space="preserve">               </w:t>
      </w:r>
      <w:r w:rsidRPr="00DA292D">
        <w:rPr>
          <w:sz w:val="24"/>
          <w:szCs w:val="24"/>
        </w:rPr>
        <w:t>59%</w:t>
      </w:r>
    </w:p>
    <w:p w:rsidR="00DA292D" w:rsidRPr="00DA292D" w:rsidRDefault="00DA292D" w:rsidP="00DA292D">
      <w:pPr>
        <w:ind w:firstLine="540"/>
        <w:jc w:val="both"/>
        <w:rPr>
          <w:sz w:val="24"/>
          <w:szCs w:val="24"/>
        </w:rPr>
      </w:pPr>
      <w:r w:rsidRPr="00DA292D">
        <w:rPr>
          <w:sz w:val="24"/>
          <w:szCs w:val="24"/>
        </w:rPr>
        <w:t>-</w:t>
      </w:r>
      <w:r w:rsidRPr="00DA292D">
        <w:rPr>
          <w:rFonts w:eastAsia="Arial"/>
          <w:sz w:val="24"/>
          <w:szCs w:val="24"/>
        </w:rPr>
        <w:t xml:space="preserve"> </w:t>
      </w:r>
      <w:r w:rsidRPr="00DA292D">
        <w:rPr>
          <w:sz w:val="24"/>
          <w:szCs w:val="24"/>
        </w:rPr>
        <w:t>не</w:t>
      </w:r>
      <w:r w:rsidRPr="00DA292D">
        <w:rPr>
          <w:rFonts w:eastAsia="Arial"/>
          <w:sz w:val="24"/>
          <w:szCs w:val="24"/>
        </w:rPr>
        <w:t xml:space="preserve"> </w:t>
      </w:r>
      <w:r w:rsidRPr="00DA292D">
        <w:rPr>
          <w:sz w:val="24"/>
          <w:szCs w:val="24"/>
        </w:rPr>
        <w:t>очень</w:t>
      </w:r>
      <w:r w:rsidRPr="00DA292D">
        <w:rPr>
          <w:rFonts w:eastAsia="Arial"/>
          <w:sz w:val="24"/>
          <w:szCs w:val="24"/>
        </w:rPr>
        <w:t xml:space="preserve">    </w:t>
      </w:r>
      <w:r w:rsidRPr="00DA292D">
        <w:rPr>
          <w:sz w:val="24"/>
          <w:szCs w:val="24"/>
        </w:rPr>
        <w:t>41%</w:t>
      </w:r>
    </w:p>
    <w:p w:rsidR="00DA292D" w:rsidRPr="00DA292D" w:rsidRDefault="00DA292D" w:rsidP="00DA292D">
      <w:pPr>
        <w:ind w:firstLine="540"/>
        <w:jc w:val="both"/>
        <w:rPr>
          <w:b/>
          <w:sz w:val="24"/>
          <w:szCs w:val="24"/>
        </w:rPr>
      </w:pPr>
    </w:p>
    <w:p w:rsidR="00DA292D" w:rsidRPr="00DA292D" w:rsidRDefault="00DA292D" w:rsidP="00DA292D">
      <w:pPr>
        <w:ind w:firstLine="540"/>
        <w:jc w:val="both"/>
        <w:rPr>
          <w:b/>
          <w:sz w:val="24"/>
          <w:szCs w:val="24"/>
        </w:rPr>
      </w:pPr>
      <w:r w:rsidRPr="00DA292D">
        <w:rPr>
          <w:b/>
          <w:sz w:val="24"/>
          <w:szCs w:val="24"/>
        </w:rPr>
        <w:t>Какие</w:t>
      </w:r>
      <w:r w:rsidRPr="00DA292D">
        <w:rPr>
          <w:rFonts w:eastAsia="Arial"/>
          <w:b/>
          <w:sz w:val="24"/>
          <w:szCs w:val="24"/>
        </w:rPr>
        <w:t xml:space="preserve"> </w:t>
      </w:r>
      <w:r w:rsidRPr="00DA292D">
        <w:rPr>
          <w:b/>
          <w:sz w:val="24"/>
          <w:szCs w:val="24"/>
        </w:rPr>
        <w:t>изменения</w:t>
      </w:r>
      <w:r w:rsidRPr="00DA292D">
        <w:rPr>
          <w:rFonts w:eastAsia="Arial"/>
          <w:b/>
          <w:sz w:val="24"/>
          <w:szCs w:val="24"/>
        </w:rPr>
        <w:t xml:space="preserve"> </w:t>
      </w:r>
      <w:r w:rsidRPr="00DA292D">
        <w:rPr>
          <w:b/>
          <w:sz w:val="24"/>
          <w:szCs w:val="24"/>
        </w:rPr>
        <w:t>в</w:t>
      </w:r>
      <w:r w:rsidRPr="00DA292D">
        <w:rPr>
          <w:rFonts w:eastAsia="Arial"/>
          <w:b/>
          <w:sz w:val="24"/>
          <w:szCs w:val="24"/>
        </w:rPr>
        <w:t xml:space="preserve"> </w:t>
      </w:r>
      <w:r w:rsidRPr="00DA292D">
        <w:rPr>
          <w:b/>
          <w:sz w:val="24"/>
          <w:szCs w:val="24"/>
        </w:rPr>
        <w:t>организации</w:t>
      </w:r>
      <w:r w:rsidRPr="00DA292D">
        <w:rPr>
          <w:rFonts w:eastAsia="Arial"/>
          <w:b/>
          <w:sz w:val="24"/>
          <w:szCs w:val="24"/>
        </w:rPr>
        <w:t xml:space="preserve"> </w:t>
      </w:r>
      <w:r w:rsidRPr="00DA292D">
        <w:rPr>
          <w:b/>
          <w:sz w:val="24"/>
          <w:szCs w:val="24"/>
        </w:rPr>
        <w:t>проведения</w:t>
      </w:r>
      <w:r w:rsidRPr="00DA292D">
        <w:rPr>
          <w:rFonts w:eastAsia="Arial"/>
          <w:b/>
          <w:sz w:val="24"/>
          <w:szCs w:val="24"/>
        </w:rPr>
        <w:t xml:space="preserve"> </w:t>
      </w:r>
      <w:r w:rsidRPr="00DA292D">
        <w:rPr>
          <w:b/>
          <w:sz w:val="24"/>
          <w:szCs w:val="24"/>
        </w:rPr>
        <w:t>кружков</w:t>
      </w:r>
      <w:r w:rsidRPr="00DA292D">
        <w:rPr>
          <w:rFonts w:eastAsia="Arial"/>
          <w:b/>
          <w:sz w:val="24"/>
          <w:szCs w:val="24"/>
        </w:rPr>
        <w:t xml:space="preserve"> </w:t>
      </w:r>
      <w:r w:rsidRPr="00DA292D">
        <w:rPr>
          <w:b/>
          <w:sz w:val="24"/>
          <w:szCs w:val="24"/>
        </w:rPr>
        <w:t>ждут</w:t>
      </w:r>
      <w:r w:rsidRPr="00DA292D">
        <w:rPr>
          <w:rFonts w:eastAsia="Arial"/>
          <w:b/>
          <w:sz w:val="24"/>
          <w:szCs w:val="24"/>
        </w:rPr>
        <w:t xml:space="preserve"> </w:t>
      </w:r>
      <w:r w:rsidRPr="00DA292D">
        <w:rPr>
          <w:b/>
          <w:sz w:val="24"/>
          <w:szCs w:val="24"/>
        </w:rPr>
        <w:t>учащиеся?</w:t>
      </w:r>
    </w:p>
    <w:p w:rsidR="00DA292D" w:rsidRPr="00DA292D" w:rsidRDefault="00DA292D" w:rsidP="00DA292D">
      <w:pPr>
        <w:ind w:firstLine="540"/>
        <w:jc w:val="both"/>
        <w:rPr>
          <w:sz w:val="24"/>
          <w:szCs w:val="24"/>
        </w:rPr>
      </w:pPr>
      <w:r w:rsidRPr="00DA292D">
        <w:rPr>
          <w:rFonts w:eastAsia="Arial"/>
          <w:sz w:val="24"/>
          <w:szCs w:val="24"/>
        </w:rPr>
        <w:t xml:space="preserve">             </w:t>
      </w:r>
      <w:r w:rsidRPr="00DA292D">
        <w:rPr>
          <w:sz w:val="24"/>
          <w:szCs w:val="24"/>
        </w:rPr>
        <w:t>-</w:t>
      </w:r>
      <w:r w:rsidRPr="00DA292D">
        <w:rPr>
          <w:rFonts w:eastAsia="Arial"/>
          <w:sz w:val="24"/>
          <w:szCs w:val="24"/>
        </w:rPr>
        <w:t xml:space="preserve"> </w:t>
      </w:r>
      <w:r w:rsidRPr="00DA292D">
        <w:rPr>
          <w:sz w:val="24"/>
          <w:szCs w:val="24"/>
        </w:rPr>
        <w:t>приобретение</w:t>
      </w:r>
      <w:r w:rsidRPr="00DA292D">
        <w:rPr>
          <w:rFonts w:eastAsia="Arial"/>
          <w:sz w:val="24"/>
          <w:szCs w:val="24"/>
        </w:rPr>
        <w:t xml:space="preserve"> </w:t>
      </w:r>
      <w:r w:rsidRPr="00DA292D">
        <w:rPr>
          <w:sz w:val="24"/>
          <w:szCs w:val="24"/>
        </w:rPr>
        <w:t>различного</w:t>
      </w:r>
      <w:r w:rsidRPr="00DA292D">
        <w:rPr>
          <w:rFonts w:eastAsia="Arial"/>
          <w:sz w:val="24"/>
          <w:szCs w:val="24"/>
        </w:rPr>
        <w:t xml:space="preserve"> </w:t>
      </w:r>
      <w:r w:rsidRPr="00DA292D">
        <w:rPr>
          <w:sz w:val="24"/>
          <w:szCs w:val="24"/>
        </w:rPr>
        <w:t>спортинвентаря,</w:t>
      </w:r>
      <w:r w:rsidRPr="00DA292D">
        <w:rPr>
          <w:rFonts w:eastAsia="Arial"/>
          <w:sz w:val="24"/>
          <w:szCs w:val="24"/>
        </w:rPr>
        <w:t xml:space="preserve"> </w:t>
      </w:r>
      <w:r w:rsidRPr="00DA292D">
        <w:rPr>
          <w:sz w:val="24"/>
          <w:szCs w:val="24"/>
        </w:rPr>
        <w:t>тренажёров;</w:t>
      </w:r>
    </w:p>
    <w:p w:rsidR="00DA292D" w:rsidRPr="00DA292D" w:rsidRDefault="00DA292D" w:rsidP="00DA292D">
      <w:pPr>
        <w:ind w:firstLine="540"/>
        <w:jc w:val="both"/>
        <w:rPr>
          <w:sz w:val="24"/>
          <w:szCs w:val="24"/>
        </w:rPr>
      </w:pPr>
      <w:r w:rsidRPr="00DA292D">
        <w:rPr>
          <w:rFonts w:eastAsia="Arial"/>
          <w:sz w:val="24"/>
          <w:szCs w:val="24"/>
        </w:rPr>
        <w:t xml:space="preserve">             </w:t>
      </w:r>
      <w:r w:rsidRPr="00DA292D">
        <w:rPr>
          <w:sz w:val="24"/>
          <w:szCs w:val="24"/>
        </w:rPr>
        <w:t>-</w:t>
      </w:r>
      <w:r w:rsidRPr="00DA292D">
        <w:rPr>
          <w:rFonts w:eastAsia="Arial"/>
          <w:sz w:val="24"/>
          <w:szCs w:val="24"/>
        </w:rPr>
        <w:t xml:space="preserve"> </w:t>
      </w:r>
      <w:r w:rsidRPr="00DA292D">
        <w:rPr>
          <w:sz w:val="24"/>
          <w:szCs w:val="24"/>
        </w:rPr>
        <w:t>больше</w:t>
      </w:r>
      <w:r w:rsidRPr="00DA292D">
        <w:rPr>
          <w:rFonts w:eastAsia="Arial"/>
          <w:sz w:val="24"/>
          <w:szCs w:val="24"/>
        </w:rPr>
        <w:t xml:space="preserve"> </w:t>
      </w:r>
      <w:r w:rsidRPr="00DA292D">
        <w:rPr>
          <w:sz w:val="24"/>
          <w:szCs w:val="24"/>
        </w:rPr>
        <w:t>заниматься</w:t>
      </w:r>
      <w:r w:rsidRPr="00DA292D">
        <w:rPr>
          <w:rFonts w:eastAsia="Arial"/>
          <w:sz w:val="24"/>
          <w:szCs w:val="24"/>
        </w:rPr>
        <w:t xml:space="preserve"> </w:t>
      </w:r>
      <w:r w:rsidRPr="00DA292D">
        <w:rPr>
          <w:sz w:val="24"/>
          <w:szCs w:val="24"/>
        </w:rPr>
        <w:t>баскетболом,</w:t>
      </w:r>
      <w:r w:rsidRPr="00DA292D">
        <w:rPr>
          <w:rFonts w:eastAsia="Arial"/>
          <w:sz w:val="24"/>
          <w:szCs w:val="24"/>
        </w:rPr>
        <w:t xml:space="preserve"> </w:t>
      </w:r>
      <w:r w:rsidRPr="00DA292D">
        <w:rPr>
          <w:sz w:val="24"/>
          <w:szCs w:val="24"/>
        </w:rPr>
        <w:t>футболом,</w:t>
      </w:r>
      <w:r w:rsidRPr="00DA292D">
        <w:rPr>
          <w:rFonts w:eastAsia="Arial"/>
          <w:sz w:val="24"/>
          <w:szCs w:val="24"/>
        </w:rPr>
        <w:t xml:space="preserve"> </w:t>
      </w:r>
      <w:r w:rsidRPr="00DA292D">
        <w:rPr>
          <w:sz w:val="24"/>
          <w:szCs w:val="24"/>
        </w:rPr>
        <w:t>кататься</w:t>
      </w:r>
      <w:r w:rsidRPr="00DA292D">
        <w:rPr>
          <w:rFonts w:eastAsia="Arial"/>
          <w:sz w:val="24"/>
          <w:szCs w:val="24"/>
        </w:rPr>
        <w:t xml:space="preserve"> </w:t>
      </w:r>
      <w:r w:rsidRPr="00DA292D">
        <w:rPr>
          <w:sz w:val="24"/>
          <w:szCs w:val="24"/>
        </w:rPr>
        <w:t>на</w:t>
      </w:r>
      <w:r w:rsidRPr="00DA292D">
        <w:rPr>
          <w:rFonts w:eastAsia="Arial"/>
          <w:sz w:val="24"/>
          <w:szCs w:val="24"/>
        </w:rPr>
        <w:t xml:space="preserve"> </w:t>
      </w:r>
      <w:r w:rsidRPr="00DA292D">
        <w:rPr>
          <w:sz w:val="24"/>
          <w:szCs w:val="24"/>
        </w:rPr>
        <w:t>лыжах;</w:t>
      </w:r>
    </w:p>
    <w:p w:rsidR="00DA292D" w:rsidRPr="00DA292D" w:rsidRDefault="00DA292D" w:rsidP="00DA292D">
      <w:pPr>
        <w:ind w:firstLine="540"/>
        <w:jc w:val="both"/>
        <w:rPr>
          <w:b/>
          <w:bCs/>
          <w:iCs/>
          <w:sz w:val="24"/>
          <w:szCs w:val="24"/>
        </w:rPr>
      </w:pPr>
    </w:p>
    <w:p w:rsidR="00DA292D" w:rsidRPr="00DA292D" w:rsidRDefault="00DA292D" w:rsidP="00DA292D">
      <w:pPr>
        <w:ind w:firstLine="540"/>
        <w:jc w:val="both"/>
        <w:rPr>
          <w:b/>
          <w:bCs/>
          <w:iCs/>
          <w:sz w:val="24"/>
          <w:szCs w:val="24"/>
        </w:rPr>
      </w:pPr>
      <w:r w:rsidRPr="00DA292D">
        <w:rPr>
          <w:b/>
          <w:bCs/>
          <w:iCs/>
          <w:sz w:val="24"/>
          <w:szCs w:val="24"/>
        </w:rPr>
        <w:t>Участие</w:t>
      </w:r>
      <w:r w:rsidRPr="00DA292D">
        <w:rPr>
          <w:rFonts w:eastAsia="Arial"/>
          <w:b/>
          <w:bCs/>
          <w:iCs/>
          <w:sz w:val="24"/>
          <w:szCs w:val="24"/>
        </w:rPr>
        <w:t xml:space="preserve"> </w:t>
      </w:r>
      <w:r w:rsidRPr="00DA292D">
        <w:rPr>
          <w:b/>
          <w:bCs/>
          <w:iCs/>
          <w:sz w:val="24"/>
          <w:szCs w:val="24"/>
        </w:rPr>
        <w:t>школьников</w:t>
      </w:r>
      <w:r w:rsidRPr="00DA292D">
        <w:rPr>
          <w:rFonts w:eastAsia="Arial"/>
          <w:b/>
          <w:bCs/>
          <w:iCs/>
          <w:sz w:val="24"/>
          <w:szCs w:val="24"/>
        </w:rPr>
        <w:t xml:space="preserve"> </w:t>
      </w:r>
      <w:r w:rsidRPr="00DA292D">
        <w:rPr>
          <w:b/>
          <w:bCs/>
          <w:iCs/>
          <w:sz w:val="24"/>
          <w:szCs w:val="24"/>
        </w:rPr>
        <w:t>в</w:t>
      </w:r>
      <w:r w:rsidRPr="00DA292D">
        <w:rPr>
          <w:rFonts w:eastAsia="Arial"/>
          <w:b/>
          <w:bCs/>
          <w:iCs/>
          <w:sz w:val="24"/>
          <w:szCs w:val="24"/>
        </w:rPr>
        <w:t xml:space="preserve"> </w:t>
      </w:r>
      <w:r w:rsidRPr="00DA292D">
        <w:rPr>
          <w:b/>
          <w:bCs/>
          <w:iCs/>
          <w:sz w:val="24"/>
          <w:szCs w:val="24"/>
        </w:rPr>
        <w:t>спортивных</w:t>
      </w:r>
      <w:r w:rsidRPr="00DA292D">
        <w:rPr>
          <w:rFonts w:eastAsia="Arial"/>
          <w:b/>
          <w:bCs/>
          <w:iCs/>
          <w:sz w:val="24"/>
          <w:szCs w:val="24"/>
        </w:rPr>
        <w:t xml:space="preserve"> </w:t>
      </w:r>
      <w:r w:rsidRPr="00DA292D">
        <w:rPr>
          <w:b/>
          <w:bCs/>
          <w:iCs/>
          <w:sz w:val="24"/>
          <w:szCs w:val="24"/>
        </w:rPr>
        <w:t>соревнованиях:</w:t>
      </w:r>
    </w:p>
    <w:p w:rsidR="00DA292D" w:rsidRPr="00DA292D" w:rsidRDefault="00DA292D" w:rsidP="00DA292D">
      <w:pPr>
        <w:ind w:firstLine="540"/>
        <w:jc w:val="both"/>
        <w:rPr>
          <w:bCs/>
          <w:iCs/>
          <w:sz w:val="24"/>
          <w:szCs w:val="24"/>
        </w:rPr>
      </w:pPr>
      <w:r w:rsidRPr="00DA292D">
        <w:rPr>
          <w:bCs/>
          <w:iCs/>
          <w:sz w:val="24"/>
          <w:szCs w:val="24"/>
        </w:rPr>
        <w:t>В</w:t>
      </w:r>
      <w:r w:rsidRPr="00DA292D">
        <w:rPr>
          <w:rFonts w:eastAsia="Arial"/>
          <w:bCs/>
          <w:iCs/>
          <w:sz w:val="24"/>
          <w:szCs w:val="24"/>
        </w:rPr>
        <w:t xml:space="preserve"> </w:t>
      </w:r>
      <w:r w:rsidRPr="00DA292D">
        <w:rPr>
          <w:bCs/>
          <w:iCs/>
          <w:sz w:val="24"/>
          <w:szCs w:val="24"/>
        </w:rPr>
        <w:t>школе</w:t>
      </w:r>
      <w:r w:rsidRPr="00DA292D">
        <w:rPr>
          <w:rFonts w:eastAsia="Arial"/>
          <w:bCs/>
          <w:iCs/>
          <w:sz w:val="24"/>
          <w:szCs w:val="24"/>
        </w:rPr>
        <w:t xml:space="preserve"> </w:t>
      </w:r>
      <w:r w:rsidRPr="00DA292D">
        <w:rPr>
          <w:bCs/>
          <w:iCs/>
          <w:sz w:val="24"/>
          <w:szCs w:val="24"/>
        </w:rPr>
        <w:t>функционировали</w:t>
      </w:r>
      <w:r w:rsidRPr="00DA292D">
        <w:rPr>
          <w:rFonts w:eastAsia="Arial"/>
          <w:bCs/>
          <w:iCs/>
          <w:sz w:val="24"/>
          <w:szCs w:val="24"/>
        </w:rPr>
        <w:t xml:space="preserve"> </w:t>
      </w:r>
      <w:r w:rsidRPr="00DA292D">
        <w:rPr>
          <w:bCs/>
          <w:iCs/>
          <w:sz w:val="24"/>
          <w:szCs w:val="24"/>
        </w:rPr>
        <w:t>спортивные</w:t>
      </w:r>
      <w:r w:rsidRPr="00DA292D">
        <w:rPr>
          <w:rFonts w:eastAsia="Arial"/>
          <w:bCs/>
          <w:iCs/>
          <w:sz w:val="24"/>
          <w:szCs w:val="24"/>
        </w:rPr>
        <w:t xml:space="preserve"> </w:t>
      </w:r>
      <w:r w:rsidRPr="00DA292D">
        <w:rPr>
          <w:bCs/>
          <w:iCs/>
          <w:sz w:val="24"/>
          <w:szCs w:val="24"/>
        </w:rPr>
        <w:t>секции</w:t>
      </w:r>
      <w:r w:rsidRPr="00DA292D">
        <w:rPr>
          <w:rFonts w:eastAsia="Arial"/>
          <w:bCs/>
          <w:iCs/>
          <w:sz w:val="24"/>
          <w:szCs w:val="24"/>
        </w:rPr>
        <w:t xml:space="preserve"> </w:t>
      </w:r>
      <w:r w:rsidRPr="00DA292D">
        <w:rPr>
          <w:bCs/>
          <w:iCs/>
          <w:sz w:val="24"/>
          <w:szCs w:val="24"/>
        </w:rPr>
        <w:t>и</w:t>
      </w:r>
      <w:r w:rsidRPr="00DA292D">
        <w:rPr>
          <w:rFonts w:eastAsia="Arial"/>
          <w:bCs/>
          <w:iCs/>
          <w:sz w:val="24"/>
          <w:szCs w:val="24"/>
        </w:rPr>
        <w:t xml:space="preserve"> </w:t>
      </w:r>
      <w:r w:rsidRPr="00DA292D">
        <w:rPr>
          <w:bCs/>
          <w:iCs/>
          <w:sz w:val="24"/>
          <w:szCs w:val="24"/>
        </w:rPr>
        <w:t>кружки:</w:t>
      </w:r>
      <w:r w:rsidRPr="00DA292D">
        <w:rPr>
          <w:rFonts w:eastAsia="Arial"/>
          <w:bCs/>
          <w:iCs/>
          <w:sz w:val="24"/>
          <w:szCs w:val="24"/>
        </w:rPr>
        <w:t xml:space="preserve"> </w:t>
      </w:r>
      <w:r w:rsidRPr="00DA292D">
        <w:rPr>
          <w:bCs/>
          <w:iCs/>
          <w:sz w:val="24"/>
          <w:szCs w:val="24"/>
        </w:rPr>
        <w:t>«Легкая</w:t>
      </w:r>
      <w:r w:rsidRPr="00DA292D">
        <w:rPr>
          <w:rFonts w:eastAsia="Arial"/>
          <w:bCs/>
          <w:iCs/>
          <w:sz w:val="24"/>
          <w:szCs w:val="24"/>
        </w:rPr>
        <w:t xml:space="preserve"> </w:t>
      </w:r>
      <w:r w:rsidRPr="00DA292D">
        <w:rPr>
          <w:bCs/>
          <w:iCs/>
          <w:sz w:val="24"/>
          <w:szCs w:val="24"/>
        </w:rPr>
        <w:t>атлетика»,</w:t>
      </w:r>
      <w:r w:rsidRPr="00DA292D">
        <w:rPr>
          <w:rFonts w:eastAsia="Arial"/>
          <w:bCs/>
          <w:iCs/>
          <w:sz w:val="24"/>
          <w:szCs w:val="24"/>
        </w:rPr>
        <w:t xml:space="preserve"> </w:t>
      </w:r>
      <w:r w:rsidRPr="00DA292D">
        <w:rPr>
          <w:bCs/>
          <w:iCs/>
          <w:sz w:val="24"/>
          <w:szCs w:val="24"/>
        </w:rPr>
        <w:t>«Спортивные</w:t>
      </w:r>
      <w:r w:rsidRPr="00DA292D">
        <w:rPr>
          <w:rFonts w:eastAsia="Arial"/>
          <w:bCs/>
          <w:iCs/>
          <w:sz w:val="24"/>
          <w:szCs w:val="24"/>
        </w:rPr>
        <w:t xml:space="preserve"> </w:t>
      </w:r>
      <w:r w:rsidRPr="00DA292D">
        <w:rPr>
          <w:bCs/>
          <w:iCs/>
          <w:sz w:val="24"/>
          <w:szCs w:val="24"/>
        </w:rPr>
        <w:t>игры»,</w:t>
      </w:r>
      <w:r w:rsidRPr="00DA292D">
        <w:rPr>
          <w:rFonts w:eastAsia="Arial"/>
          <w:bCs/>
          <w:iCs/>
          <w:sz w:val="24"/>
          <w:szCs w:val="24"/>
        </w:rPr>
        <w:t xml:space="preserve"> </w:t>
      </w:r>
      <w:r w:rsidRPr="00DA292D">
        <w:rPr>
          <w:bCs/>
          <w:iCs/>
          <w:sz w:val="24"/>
          <w:szCs w:val="24"/>
        </w:rPr>
        <w:t>«Футбол»,</w:t>
      </w:r>
      <w:r w:rsidRPr="00DA292D">
        <w:rPr>
          <w:rFonts w:eastAsia="Arial"/>
          <w:bCs/>
          <w:iCs/>
          <w:sz w:val="24"/>
          <w:szCs w:val="24"/>
        </w:rPr>
        <w:t xml:space="preserve"> </w:t>
      </w:r>
      <w:r w:rsidRPr="00DA292D">
        <w:rPr>
          <w:bCs/>
          <w:iCs/>
          <w:sz w:val="24"/>
          <w:szCs w:val="24"/>
        </w:rPr>
        <w:t>«Призывник».</w:t>
      </w:r>
      <w:r w:rsidRPr="00DA292D">
        <w:rPr>
          <w:rFonts w:eastAsia="Arial"/>
          <w:bCs/>
          <w:iCs/>
          <w:sz w:val="24"/>
          <w:szCs w:val="24"/>
        </w:rPr>
        <w:t xml:space="preserve"> </w:t>
      </w:r>
      <w:r w:rsidRPr="00DA292D">
        <w:rPr>
          <w:bCs/>
          <w:iCs/>
          <w:sz w:val="24"/>
          <w:szCs w:val="24"/>
        </w:rPr>
        <w:t>Высоких</w:t>
      </w:r>
      <w:r w:rsidRPr="00DA292D">
        <w:rPr>
          <w:rFonts w:eastAsia="Arial"/>
          <w:bCs/>
          <w:iCs/>
          <w:sz w:val="24"/>
          <w:szCs w:val="24"/>
        </w:rPr>
        <w:t xml:space="preserve"> </w:t>
      </w:r>
      <w:r w:rsidRPr="00DA292D">
        <w:rPr>
          <w:bCs/>
          <w:iCs/>
          <w:sz w:val="24"/>
          <w:szCs w:val="24"/>
        </w:rPr>
        <w:t>результатов</w:t>
      </w:r>
      <w:r w:rsidRPr="00DA292D">
        <w:rPr>
          <w:rFonts w:eastAsia="Arial"/>
          <w:bCs/>
          <w:iCs/>
          <w:sz w:val="24"/>
          <w:szCs w:val="24"/>
        </w:rPr>
        <w:t xml:space="preserve"> </w:t>
      </w:r>
      <w:r w:rsidRPr="00DA292D">
        <w:rPr>
          <w:bCs/>
          <w:iCs/>
          <w:sz w:val="24"/>
          <w:szCs w:val="24"/>
        </w:rPr>
        <w:t>достигли</w:t>
      </w:r>
      <w:r w:rsidRPr="00DA292D">
        <w:rPr>
          <w:rFonts w:eastAsia="Arial"/>
          <w:bCs/>
          <w:iCs/>
          <w:sz w:val="24"/>
          <w:szCs w:val="24"/>
        </w:rPr>
        <w:t xml:space="preserve"> </w:t>
      </w:r>
      <w:r w:rsidRPr="00DA292D">
        <w:rPr>
          <w:bCs/>
          <w:iCs/>
          <w:sz w:val="24"/>
          <w:szCs w:val="24"/>
        </w:rPr>
        <w:t>спортсмены</w:t>
      </w:r>
      <w:r w:rsidRPr="00DA292D">
        <w:rPr>
          <w:rFonts w:eastAsia="Arial"/>
          <w:bCs/>
          <w:iCs/>
          <w:sz w:val="24"/>
          <w:szCs w:val="24"/>
        </w:rPr>
        <w:t xml:space="preserve"> </w:t>
      </w:r>
      <w:r w:rsidRPr="00DA292D">
        <w:rPr>
          <w:bCs/>
          <w:iCs/>
          <w:sz w:val="24"/>
          <w:szCs w:val="24"/>
        </w:rPr>
        <w:t>нашей</w:t>
      </w:r>
      <w:r w:rsidRPr="00DA292D">
        <w:rPr>
          <w:rFonts w:eastAsia="Arial"/>
          <w:bCs/>
          <w:iCs/>
          <w:sz w:val="24"/>
          <w:szCs w:val="24"/>
        </w:rPr>
        <w:t xml:space="preserve"> </w:t>
      </w:r>
      <w:r w:rsidRPr="00DA292D">
        <w:rPr>
          <w:bCs/>
          <w:iCs/>
          <w:sz w:val="24"/>
          <w:szCs w:val="24"/>
        </w:rPr>
        <w:t>школы</w:t>
      </w:r>
      <w:r w:rsidRPr="00DA292D">
        <w:rPr>
          <w:rFonts w:eastAsia="Arial"/>
          <w:bCs/>
          <w:iCs/>
          <w:sz w:val="24"/>
          <w:szCs w:val="24"/>
        </w:rPr>
        <w:t xml:space="preserve"> </w:t>
      </w:r>
      <w:r w:rsidRPr="00DA292D">
        <w:rPr>
          <w:bCs/>
          <w:iCs/>
          <w:sz w:val="24"/>
          <w:szCs w:val="24"/>
        </w:rPr>
        <w:t>в</w:t>
      </w:r>
      <w:r w:rsidRPr="00DA292D">
        <w:rPr>
          <w:rFonts w:eastAsia="Arial"/>
          <w:bCs/>
          <w:iCs/>
          <w:sz w:val="24"/>
          <w:szCs w:val="24"/>
        </w:rPr>
        <w:t xml:space="preserve"> </w:t>
      </w:r>
      <w:r w:rsidRPr="00DA292D">
        <w:rPr>
          <w:bCs/>
          <w:iCs/>
          <w:sz w:val="24"/>
          <w:szCs w:val="24"/>
        </w:rPr>
        <w:t>спорте,</w:t>
      </w:r>
      <w:r w:rsidRPr="00DA292D">
        <w:rPr>
          <w:rFonts w:eastAsia="Arial"/>
          <w:bCs/>
          <w:iCs/>
          <w:sz w:val="24"/>
          <w:szCs w:val="24"/>
        </w:rPr>
        <w:t xml:space="preserve"> </w:t>
      </w:r>
      <w:r w:rsidRPr="00DA292D">
        <w:rPr>
          <w:bCs/>
          <w:iCs/>
          <w:sz w:val="24"/>
          <w:szCs w:val="24"/>
        </w:rPr>
        <w:t>особенно</w:t>
      </w:r>
      <w:r w:rsidRPr="00DA292D">
        <w:rPr>
          <w:rFonts w:eastAsia="Arial"/>
          <w:bCs/>
          <w:iCs/>
          <w:sz w:val="24"/>
          <w:szCs w:val="24"/>
        </w:rPr>
        <w:t xml:space="preserve"> </w:t>
      </w:r>
      <w:r w:rsidRPr="00DA292D">
        <w:rPr>
          <w:bCs/>
          <w:iCs/>
          <w:sz w:val="24"/>
          <w:szCs w:val="24"/>
        </w:rPr>
        <w:t>в</w:t>
      </w:r>
      <w:r w:rsidRPr="00DA292D">
        <w:rPr>
          <w:rFonts w:eastAsia="Arial"/>
          <w:bCs/>
          <w:iCs/>
          <w:sz w:val="24"/>
          <w:szCs w:val="24"/>
        </w:rPr>
        <w:t xml:space="preserve"> </w:t>
      </w:r>
      <w:r w:rsidRPr="00DA292D">
        <w:rPr>
          <w:bCs/>
          <w:iCs/>
          <w:sz w:val="24"/>
          <w:szCs w:val="24"/>
        </w:rPr>
        <w:t>занятиях</w:t>
      </w:r>
      <w:r w:rsidRPr="00DA292D">
        <w:rPr>
          <w:rFonts w:eastAsia="Arial"/>
          <w:bCs/>
          <w:iCs/>
          <w:sz w:val="24"/>
          <w:szCs w:val="24"/>
        </w:rPr>
        <w:t xml:space="preserve"> </w:t>
      </w:r>
      <w:r w:rsidRPr="00DA292D">
        <w:rPr>
          <w:bCs/>
          <w:iCs/>
          <w:sz w:val="24"/>
          <w:szCs w:val="24"/>
        </w:rPr>
        <w:t>легкой</w:t>
      </w:r>
      <w:r w:rsidRPr="00DA292D">
        <w:rPr>
          <w:rFonts w:eastAsia="Arial"/>
          <w:bCs/>
          <w:iCs/>
          <w:sz w:val="24"/>
          <w:szCs w:val="24"/>
        </w:rPr>
        <w:t xml:space="preserve"> </w:t>
      </w:r>
      <w:r w:rsidRPr="00DA292D">
        <w:rPr>
          <w:bCs/>
          <w:iCs/>
          <w:sz w:val="24"/>
          <w:szCs w:val="24"/>
        </w:rPr>
        <w:t>атлетикой</w:t>
      </w:r>
      <w:r w:rsidRPr="00DA292D">
        <w:rPr>
          <w:rFonts w:eastAsia="Arial"/>
          <w:bCs/>
          <w:iCs/>
          <w:sz w:val="24"/>
          <w:szCs w:val="24"/>
        </w:rPr>
        <w:t xml:space="preserve"> </w:t>
      </w:r>
      <w:r w:rsidRPr="00DA292D">
        <w:rPr>
          <w:bCs/>
          <w:iCs/>
          <w:sz w:val="24"/>
          <w:szCs w:val="24"/>
        </w:rPr>
        <w:t>и</w:t>
      </w:r>
      <w:r w:rsidRPr="00DA292D">
        <w:rPr>
          <w:rFonts w:eastAsia="Arial"/>
          <w:bCs/>
          <w:iCs/>
          <w:sz w:val="24"/>
          <w:szCs w:val="24"/>
        </w:rPr>
        <w:t xml:space="preserve"> </w:t>
      </w:r>
      <w:r w:rsidRPr="00DA292D">
        <w:rPr>
          <w:bCs/>
          <w:iCs/>
          <w:sz w:val="24"/>
          <w:szCs w:val="24"/>
        </w:rPr>
        <w:t>волейболом,</w:t>
      </w:r>
      <w:r w:rsidRPr="00DA292D">
        <w:rPr>
          <w:rFonts w:eastAsia="Arial"/>
          <w:bCs/>
          <w:iCs/>
          <w:sz w:val="24"/>
          <w:szCs w:val="24"/>
        </w:rPr>
        <w:t xml:space="preserve"> </w:t>
      </w:r>
      <w:r w:rsidRPr="00DA292D">
        <w:rPr>
          <w:bCs/>
          <w:iCs/>
          <w:sz w:val="24"/>
          <w:szCs w:val="24"/>
        </w:rPr>
        <w:t>гиревым</w:t>
      </w:r>
      <w:r w:rsidRPr="00DA292D">
        <w:rPr>
          <w:rFonts w:eastAsia="Arial"/>
          <w:bCs/>
          <w:iCs/>
          <w:sz w:val="24"/>
          <w:szCs w:val="24"/>
        </w:rPr>
        <w:t xml:space="preserve"> </w:t>
      </w:r>
      <w:r w:rsidRPr="00DA292D">
        <w:rPr>
          <w:bCs/>
          <w:iCs/>
          <w:sz w:val="24"/>
          <w:szCs w:val="24"/>
        </w:rPr>
        <w:t>спортом.</w:t>
      </w:r>
      <w:r w:rsidRPr="00DA292D">
        <w:rPr>
          <w:rFonts w:eastAsia="Arial"/>
          <w:bCs/>
          <w:iCs/>
          <w:sz w:val="24"/>
          <w:szCs w:val="24"/>
        </w:rPr>
        <w:t xml:space="preserve"> </w:t>
      </w:r>
      <w:r w:rsidRPr="00DA292D">
        <w:rPr>
          <w:bCs/>
          <w:iCs/>
          <w:sz w:val="24"/>
          <w:szCs w:val="24"/>
        </w:rPr>
        <w:t>Руководит</w:t>
      </w:r>
      <w:r w:rsidRPr="00DA292D">
        <w:rPr>
          <w:rFonts w:eastAsia="Arial"/>
          <w:bCs/>
          <w:iCs/>
          <w:sz w:val="24"/>
          <w:szCs w:val="24"/>
        </w:rPr>
        <w:t xml:space="preserve"> </w:t>
      </w:r>
      <w:r w:rsidRPr="00DA292D">
        <w:rPr>
          <w:bCs/>
          <w:iCs/>
          <w:sz w:val="24"/>
          <w:szCs w:val="24"/>
        </w:rPr>
        <w:t>работой</w:t>
      </w:r>
      <w:r w:rsidRPr="00DA292D">
        <w:rPr>
          <w:rFonts w:eastAsia="Arial"/>
          <w:bCs/>
          <w:iCs/>
          <w:sz w:val="24"/>
          <w:szCs w:val="24"/>
        </w:rPr>
        <w:t xml:space="preserve"> </w:t>
      </w:r>
      <w:r w:rsidRPr="00DA292D">
        <w:rPr>
          <w:bCs/>
          <w:iCs/>
          <w:sz w:val="24"/>
          <w:szCs w:val="24"/>
        </w:rPr>
        <w:t>учитель</w:t>
      </w:r>
      <w:r w:rsidRPr="00DA292D">
        <w:rPr>
          <w:rFonts w:eastAsia="Arial"/>
          <w:bCs/>
          <w:iCs/>
          <w:sz w:val="24"/>
          <w:szCs w:val="24"/>
        </w:rPr>
        <w:t xml:space="preserve"> </w:t>
      </w:r>
      <w:r w:rsidRPr="00DA292D">
        <w:rPr>
          <w:bCs/>
          <w:iCs/>
          <w:sz w:val="24"/>
          <w:szCs w:val="24"/>
        </w:rPr>
        <w:t>физической</w:t>
      </w:r>
      <w:r w:rsidRPr="00DA292D">
        <w:rPr>
          <w:rFonts w:eastAsia="Arial"/>
          <w:bCs/>
          <w:iCs/>
          <w:sz w:val="24"/>
          <w:szCs w:val="24"/>
        </w:rPr>
        <w:t xml:space="preserve"> </w:t>
      </w:r>
      <w:r w:rsidRPr="00DA292D">
        <w:rPr>
          <w:bCs/>
          <w:iCs/>
          <w:sz w:val="24"/>
          <w:szCs w:val="24"/>
        </w:rPr>
        <w:t>культуры</w:t>
      </w:r>
      <w:r w:rsidRPr="00DA292D">
        <w:rPr>
          <w:rFonts w:eastAsia="Arial"/>
          <w:bCs/>
          <w:iCs/>
          <w:sz w:val="24"/>
          <w:szCs w:val="24"/>
        </w:rPr>
        <w:t xml:space="preserve"> </w:t>
      </w:r>
      <w:r w:rsidRPr="00DA292D">
        <w:rPr>
          <w:bCs/>
          <w:iCs/>
          <w:sz w:val="24"/>
          <w:szCs w:val="24"/>
        </w:rPr>
        <w:t>Кузнецов</w:t>
      </w:r>
      <w:r w:rsidRPr="00DA292D">
        <w:rPr>
          <w:rFonts w:eastAsia="Arial"/>
          <w:bCs/>
          <w:iCs/>
          <w:sz w:val="24"/>
          <w:szCs w:val="24"/>
        </w:rPr>
        <w:t xml:space="preserve"> </w:t>
      </w:r>
      <w:r w:rsidRPr="00DA292D">
        <w:rPr>
          <w:bCs/>
          <w:iCs/>
          <w:sz w:val="24"/>
          <w:szCs w:val="24"/>
        </w:rPr>
        <w:t>О.Г.</w:t>
      </w:r>
    </w:p>
    <w:p w:rsidR="00DA292D" w:rsidRPr="00DA292D" w:rsidRDefault="00DA292D" w:rsidP="00DA292D">
      <w:pPr>
        <w:ind w:firstLine="540"/>
        <w:jc w:val="both"/>
        <w:rPr>
          <w:b/>
          <w:bCs/>
          <w:iCs/>
          <w:sz w:val="24"/>
          <w:szCs w:val="24"/>
        </w:rPr>
      </w:pPr>
      <w:r w:rsidRPr="00DA292D">
        <w:rPr>
          <w:b/>
          <w:bCs/>
          <w:iCs/>
          <w:sz w:val="24"/>
          <w:szCs w:val="24"/>
        </w:rPr>
        <w:lastRenderedPageBreak/>
        <w:t>Стабильно</w:t>
      </w:r>
      <w:r w:rsidRPr="00DA292D">
        <w:rPr>
          <w:rFonts w:eastAsia="Arial"/>
          <w:b/>
          <w:bCs/>
          <w:iCs/>
          <w:sz w:val="24"/>
          <w:szCs w:val="24"/>
        </w:rPr>
        <w:t xml:space="preserve"> </w:t>
      </w:r>
      <w:r w:rsidRPr="00DA292D">
        <w:rPr>
          <w:b/>
          <w:bCs/>
          <w:iCs/>
          <w:sz w:val="24"/>
          <w:szCs w:val="24"/>
        </w:rPr>
        <w:t>выступают</w:t>
      </w:r>
      <w:r w:rsidRPr="00DA292D">
        <w:rPr>
          <w:rFonts w:eastAsia="Arial"/>
          <w:b/>
          <w:bCs/>
          <w:iCs/>
          <w:sz w:val="24"/>
          <w:szCs w:val="24"/>
        </w:rPr>
        <w:t xml:space="preserve"> </w:t>
      </w:r>
      <w:r w:rsidRPr="00DA292D">
        <w:rPr>
          <w:b/>
          <w:bCs/>
          <w:iCs/>
          <w:sz w:val="24"/>
          <w:szCs w:val="24"/>
        </w:rPr>
        <w:t>ребята</w:t>
      </w:r>
      <w:r w:rsidRPr="00DA292D">
        <w:rPr>
          <w:rFonts w:eastAsia="Arial"/>
          <w:b/>
          <w:bCs/>
          <w:iCs/>
          <w:sz w:val="24"/>
          <w:szCs w:val="24"/>
        </w:rPr>
        <w:t xml:space="preserve"> </w:t>
      </w:r>
      <w:r w:rsidRPr="00DA292D">
        <w:rPr>
          <w:b/>
          <w:bCs/>
          <w:iCs/>
          <w:sz w:val="24"/>
          <w:szCs w:val="24"/>
        </w:rPr>
        <w:t>в</w:t>
      </w:r>
      <w:r w:rsidRPr="00DA292D">
        <w:rPr>
          <w:rFonts w:eastAsia="Arial"/>
          <w:b/>
          <w:bCs/>
          <w:iCs/>
          <w:sz w:val="24"/>
          <w:szCs w:val="24"/>
        </w:rPr>
        <w:t xml:space="preserve"> </w:t>
      </w:r>
      <w:r w:rsidRPr="00DA292D">
        <w:rPr>
          <w:b/>
          <w:bCs/>
          <w:iCs/>
          <w:sz w:val="24"/>
          <w:szCs w:val="24"/>
        </w:rPr>
        <w:t>конкурсах</w:t>
      </w:r>
      <w:r w:rsidRPr="00DA292D">
        <w:rPr>
          <w:rFonts w:eastAsia="Arial"/>
          <w:b/>
          <w:bCs/>
          <w:iCs/>
          <w:sz w:val="24"/>
          <w:szCs w:val="24"/>
        </w:rPr>
        <w:t xml:space="preserve"> </w:t>
      </w:r>
      <w:r w:rsidRPr="00DA292D">
        <w:rPr>
          <w:b/>
          <w:bCs/>
          <w:iCs/>
          <w:sz w:val="24"/>
          <w:szCs w:val="24"/>
        </w:rPr>
        <w:t>по</w:t>
      </w:r>
      <w:r w:rsidRPr="00DA292D">
        <w:rPr>
          <w:rFonts w:eastAsia="Arial"/>
          <w:b/>
          <w:bCs/>
          <w:iCs/>
          <w:sz w:val="24"/>
          <w:szCs w:val="24"/>
        </w:rPr>
        <w:t xml:space="preserve"> </w:t>
      </w:r>
      <w:r w:rsidRPr="00DA292D">
        <w:rPr>
          <w:b/>
          <w:bCs/>
          <w:iCs/>
          <w:sz w:val="24"/>
          <w:szCs w:val="24"/>
        </w:rPr>
        <w:t>краеведению:</w:t>
      </w:r>
      <w:r w:rsidRPr="00DA292D">
        <w:rPr>
          <w:rFonts w:eastAsia="Arial"/>
          <w:b/>
          <w:bCs/>
          <w:iCs/>
          <w:sz w:val="24"/>
          <w:szCs w:val="24"/>
        </w:rPr>
        <w:t xml:space="preserve"> </w:t>
      </w:r>
      <w:proofErr w:type="spellStart"/>
      <w:r w:rsidRPr="00DA292D">
        <w:rPr>
          <w:b/>
          <w:bCs/>
          <w:iCs/>
          <w:sz w:val="24"/>
          <w:szCs w:val="24"/>
        </w:rPr>
        <w:t>Дерунова</w:t>
      </w:r>
      <w:proofErr w:type="spellEnd"/>
      <w:r w:rsidRPr="00DA292D">
        <w:rPr>
          <w:rFonts w:eastAsia="Arial"/>
          <w:b/>
          <w:bCs/>
          <w:iCs/>
          <w:sz w:val="24"/>
          <w:szCs w:val="24"/>
        </w:rPr>
        <w:t xml:space="preserve"> </w:t>
      </w:r>
      <w:r w:rsidRPr="00DA292D">
        <w:rPr>
          <w:b/>
          <w:bCs/>
          <w:iCs/>
          <w:sz w:val="24"/>
          <w:szCs w:val="24"/>
        </w:rPr>
        <w:t>И.А.</w:t>
      </w:r>
      <w:r w:rsidRPr="00DA292D">
        <w:rPr>
          <w:rFonts w:eastAsia="Arial"/>
          <w:b/>
          <w:bCs/>
          <w:iCs/>
          <w:sz w:val="24"/>
          <w:szCs w:val="24"/>
        </w:rPr>
        <w:t xml:space="preserve"> </w:t>
      </w:r>
      <w:r w:rsidRPr="00DA292D">
        <w:rPr>
          <w:b/>
          <w:bCs/>
          <w:iCs/>
          <w:sz w:val="24"/>
          <w:szCs w:val="24"/>
        </w:rPr>
        <w:t>Сальникова</w:t>
      </w:r>
      <w:r w:rsidRPr="00DA292D">
        <w:rPr>
          <w:rFonts w:eastAsia="Arial"/>
          <w:b/>
          <w:bCs/>
          <w:iCs/>
          <w:sz w:val="24"/>
          <w:szCs w:val="24"/>
        </w:rPr>
        <w:t xml:space="preserve"> </w:t>
      </w:r>
      <w:r w:rsidRPr="00DA292D">
        <w:rPr>
          <w:b/>
          <w:bCs/>
          <w:iCs/>
          <w:sz w:val="24"/>
          <w:szCs w:val="24"/>
        </w:rPr>
        <w:t>Е.В.</w:t>
      </w:r>
      <w:r w:rsidRPr="00DA292D">
        <w:rPr>
          <w:rFonts w:eastAsia="Arial"/>
          <w:b/>
          <w:bCs/>
          <w:iCs/>
          <w:sz w:val="24"/>
          <w:szCs w:val="24"/>
        </w:rPr>
        <w:t xml:space="preserve"> </w:t>
      </w:r>
      <w:r w:rsidRPr="00DA292D">
        <w:rPr>
          <w:b/>
          <w:bCs/>
          <w:iCs/>
          <w:sz w:val="24"/>
          <w:szCs w:val="24"/>
        </w:rPr>
        <w:t>(поездка</w:t>
      </w:r>
      <w:r w:rsidRPr="00DA292D">
        <w:rPr>
          <w:rFonts w:eastAsia="Arial"/>
          <w:b/>
          <w:bCs/>
          <w:iCs/>
          <w:sz w:val="24"/>
          <w:szCs w:val="24"/>
        </w:rPr>
        <w:t xml:space="preserve"> </w:t>
      </w:r>
      <w:r w:rsidRPr="00DA292D">
        <w:rPr>
          <w:b/>
          <w:bCs/>
          <w:iCs/>
          <w:sz w:val="24"/>
          <w:szCs w:val="24"/>
        </w:rPr>
        <w:t>в</w:t>
      </w:r>
      <w:r w:rsidRPr="00DA292D">
        <w:rPr>
          <w:rFonts w:eastAsia="Arial"/>
          <w:b/>
          <w:bCs/>
          <w:iCs/>
          <w:sz w:val="24"/>
          <w:szCs w:val="24"/>
        </w:rPr>
        <w:t xml:space="preserve"> </w:t>
      </w:r>
      <w:r w:rsidRPr="00DA292D">
        <w:rPr>
          <w:b/>
          <w:bCs/>
          <w:iCs/>
          <w:sz w:val="24"/>
          <w:szCs w:val="24"/>
        </w:rPr>
        <w:t>Тулу)</w:t>
      </w:r>
    </w:p>
    <w:p w:rsidR="00DA292D" w:rsidRPr="00DA292D" w:rsidRDefault="00DA292D" w:rsidP="00DA292D">
      <w:pPr>
        <w:ind w:firstLine="540"/>
        <w:jc w:val="both"/>
        <w:rPr>
          <w:b/>
          <w:bCs/>
          <w:iCs/>
          <w:sz w:val="24"/>
          <w:szCs w:val="24"/>
        </w:rPr>
      </w:pPr>
    </w:p>
    <w:p w:rsidR="00DA292D" w:rsidRPr="00DA292D" w:rsidRDefault="00DA292D" w:rsidP="00DA292D">
      <w:pPr>
        <w:ind w:firstLine="540"/>
        <w:jc w:val="both"/>
        <w:rPr>
          <w:b/>
          <w:bCs/>
          <w:iCs/>
          <w:sz w:val="24"/>
          <w:szCs w:val="24"/>
        </w:rPr>
      </w:pPr>
      <w:r w:rsidRPr="00DA292D">
        <w:rPr>
          <w:b/>
          <w:bCs/>
          <w:iCs/>
          <w:sz w:val="24"/>
          <w:szCs w:val="24"/>
        </w:rPr>
        <w:t>Высокие</w:t>
      </w:r>
      <w:r w:rsidRPr="00DA292D">
        <w:rPr>
          <w:rFonts w:eastAsia="Arial"/>
          <w:b/>
          <w:bCs/>
          <w:iCs/>
          <w:sz w:val="24"/>
          <w:szCs w:val="24"/>
        </w:rPr>
        <w:t xml:space="preserve"> </w:t>
      </w:r>
      <w:r w:rsidRPr="00DA292D">
        <w:rPr>
          <w:b/>
          <w:bCs/>
          <w:iCs/>
          <w:sz w:val="24"/>
          <w:szCs w:val="24"/>
        </w:rPr>
        <w:t>результаты</w:t>
      </w:r>
      <w:r w:rsidRPr="00DA292D">
        <w:rPr>
          <w:rFonts w:eastAsia="Arial"/>
          <w:b/>
          <w:bCs/>
          <w:iCs/>
          <w:sz w:val="24"/>
          <w:szCs w:val="24"/>
        </w:rPr>
        <w:t xml:space="preserve"> </w:t>
      </w:r>
      <w:r w:rsidRPr="00DA292D">
        <w:rPr>
          <w:b/>
          <w:bCs/>
          <w:iCs/>
          <w:sz w:val="24"/>
          <w:szCs w:val="24"/>
        </w:rPr>
        <w:t>участия</w:t>
      </w:r>
      <w:r w:rsidRPr="00DA292D">
        <w:rPr>
          <w:rFonts w:eastAsia="Arial"/>
          <w:b/>
          <w:bCs/>
          <w:iCs/>
          <w:sz w:val="24"/>
          <w:szCs w:val="24"/>
        </w:rPr>
        <w:t xml:space="preserve"> </w:t>
      </w:r>
      <w:r w:rsidRPr="00DA292D">
        <w:rPr>
          <w:b/>
          <w:bCs/>
          <w:iCs/>
          <w:sz w:val="24"/>
          <w:szCs w:val="24"/>
        </w:rPr>
        <w:t>по</w:t>
      </w:r>
      <w:r w:rsidRPr="00DA292D">
        <w:rPr>
          <w:rFonts w:eastAsia="Arial"/>
          <w:b/>
          <w:bCs/>
          <w:iCs/>
          <w:sz w:val="24"/>
          <w:szCs w:val="24"/>
        </w:rPr>
        <w:t xml:space="preserve"> </w:t>
      </w:r>
      <w:r w:rsidRPr="00DA292D">
        <w:rPr>
          <w:b/>
          <w:bCs/>
          <w:iCs/>
          <w:sz w:val="24"/>
          <w:szCs w:val="24"/>
        </w:rPr>
        <w:t>экологии:</w:t>
      </w:r>
      <w:r w:rsidRPr="00DA292D">
        <w:rPr>
          <w:rFonts w:eastAsia="Arial"/>
          <w:b/>
          <w:bCs/>
          <w:iCs/>
          <w:sz w:val="24"/>
          <w:szCs w:val="24"/>
        </w:rPr>
        <w:t xml:space="preserve"> </w:t>
      </w:r>
      <w:r w:rsidRPr="00DA292D">
        <w:rPr>
          <w:b/>
          <w:bCs/>
          <w:iCs/>
          <w:sz w:val="24"/>
          <w:szCs w:val="24"/>
        </w:rPr>
        <w:t>Кондратьева</w:t>
      </w:r>
      <w:r w:rsidRPr="00DA292D">
        <w:rPr>
          <w:rFonts w:eastAsia="Arial"/>
          <w:b/>
          <w:bCs/>
          <w:iCs/>
          <w:sz w:val="24"/>
          <w:szCs w:val="24"/>
        </w:rPr>
        <w:t xml:space="preserve"> </w:t>
      </w:r>
      <w:r w:rsidRPr="00DA292D">
        <w:rPr>
          <w:b/>
          <w:bCs/>
          <w:iCs/>
          <w:sz w:val="24"/>
          <w:szCs w:val="24"/>
        </w:rPr>
        <w:t>О.В.</w:t>
      </w:r>
    </w:p>
    <w:p w:rsidR="00DA292D" w:rsidRPr="00DA292D" w:rsidRDefault="00DA292D" w:rsidP="00DA292D">
      <w:pPr>
        <w:ind w:firstLine="540"/>
        <w:jc w:val="both"/>
        <w:rPr>
          <w:b/>
          <w:bCs/>
          <w:iCs/>
          <w:sz w:val="24"/>
          <w:szCs w:val="24"/>
        </w:rPr>
      </w:pPr>
    </w:p>
    <w:p w:rsidR="00DA292D" w:rsidRPr="00DA292D" w:rsidRDefault="00DA292D" w:rsidP="00DA292D">
      <w:pPr>
        <w:ind w:firstLine="540"/>
        <w:jc w:val="both"/>
        <w:rPr>
          <w:b/>
          <w:bCs/>
          <w:iCs/>
          <w:sz w:val="24"/>
          <w:szCs w:val="24"/>
        </w:rPr>
      </w:pPr>
      <w:r w:rsidRPr="00DA292D">
        <w:rPr>
          <w:b/>
          <w:bCs/>
          <w:iCs/>
          <w:sz w:val="24"/>
          <w:szCs w:val="24"/>
        </w:rPr>
        <w:t>Наличие</w:t>
      </w:r>
      <w:r w:rsidRPr="00DA292D">
        <w:rPr>
          <w:rFonts w:eastAsia="Arial"/>
          <w:b/>
          <w:bCs/>
          <w:iCs/>
          <w:sz w:val="24"/>
          <w:szCs w:val="24"/>
        </w:rPr>
        <w:t xml:space="preserve"> </w:t>
      </w:r>
      <w:r w:rsidRPr="00DA292D">
        <w:rPr>
          <w:b/>
          <w:bCs/>
          <w:iCs/>
          <w:sz w:val="24"/>
          <w:szCs w:val="24"/>
        </w:rPr>
        <w:t>детского</w:t>
      </w:r>
      <w:r w:rsidRPr="00DA292D">
        <w:rPr>
          <w:rFonts w:eastAsia="Arial"/>
          <w:b/>
          <w:bCs/>
          <w:iCs/>
          <w:sz w:val="24"/>
          <w:szCs w:val="24"/>
        </w:rPr>
        <w:t xml:space="preserve"> </w:t>
      </w:r>
      <w:r w:rsidRPr="00DA292D">
        <w:rPr>
          <w:b/>
          <w:bCs/>
          <w:iCs/>
          <w:sz w:val="24"/>
          <w:szCs w:val="24"/>
        </w:rPr>
        <w:t>самоуправления,</w:t>
      </w:r>
      <w:r w:rsidRPr="00DA292D">
        <w:rPr>
          <w:rFonts w:eastAsia="Arial"/>
          <w:b/>
          <w:bCs/>
          <w:iCs/>
          <w:sz w:val="24"/>
          <w:szCs w:val="24"/>
        </w:rPr>
        <w:t xml:space="preserve"> </w:t>
      </w:r>
      <w:r w:rsidRPr="00DA292D">
        <w:rPr>
          <w:b/>
          <w:bCs/>
          <w:iCs/>
          <w:sz w:val="24"/>
          <w:szCs w:val="24"/>
        </w:rPr>
        <w:t>организаций:</w:t>
      </w:r>
    </w:p>
    <w:p w:rsidR="00DA292D" w:rsidRPr="00DA292D" w:rsidRDefault="00DA292D" w:rsidP="00DA292D">
      <w:pPr>
        <w:ind w:firstLine="540"/>
        <w:jc w:val="both"/>
        <w:rPr>
          <w:bCs/>
          <w:iCs/>
          <w:sz w:val="24"/>
          <w:szCs w:val="24"/>
        </w:rPr>
      </w:pPr>
      <w:r w:rsidRPr="00DA292D">
        <w:rPr>
          <w:bCs/>
          <w:iCs/>
          <w:sz w:val="24"/>
          <w:szCs w:val="24"/>
        </w:rPr>
        <w:t>Создан</w:t>
      </w:r>
      <w:r w:rsidRPr="00DA292D">
        <w:rPr>
          <w:rFonts w:eastAsia="Arial"/>
          <w:bCs/>
          <w:iCs/>
          <w:sz w:val="24"/>
          <w:szCs w:val="24"/>
        </w:rPr>
        <w:t xml:space="preserve"> </w:t>
      </w:r>
      <w:r w:rsidRPr="00DA292D">
        <w:rPr>
          <w:bCs/>
          <w:iCs/>
          <w:sz w:val="24"/>
          <w:szCs w:val="24"/>
        </w:rPr>
        <w:t>и</w:t>
      </w:r>
      <w:r w:rsidRPr="00DA292D">
        <w:rPr>
          <w:rFonts w:eastAsia="Arial"/>
          <w:bCs/>
          <w:iCs/>
          <w:sz w:val="24"/>
          <w:szCs w:val="24"/>
        </w:rPr>
        <w:t xml:space="preserve"> </w:t>
      </w:r>
      <w:r w:rsidRPr="00DA292D">
        <w:rPr>
          <w:bCs/>
          <w:iCs/>
          <w:sz w:val="24"/>
          <w:szCs w:val="24"/>
        </w:rPr>
        <w:t>функционирует</w:t>
      </w:r>
      <w:r w:rsidRPr="00DA292D">
        <w:rPr>
          <w:rFonts w:eastAsia="Arial"/>
          <w:bCs/>
          <w:iCs/>
          <w:sz w:val="24"/>
          <w:szCs w:val="24"/>
        </w:rPr>
        <w:t xml:space="preserve"> </w:t>
      </w:r>
      <w:r w:rsidRPr="00DA292D">
        <w:rPr>
          <w:bCs/>
          <w:iCs/>
          <w:sz w:val="24"/>
          <w:szCs w:val="24"/>
        </w:rPr>
        <w:t>Совет</w:t>
      </w:r>
      <w:r w:rsidRPr="00DA292D">
        <w:rPr>
          <w:rFonts w:eastAsia="Arial"/>
          <w:bCs/>
          <w:iCs/>
          <w:sz w:val="24"/>
          <w:szCs w:val="24"/>
        </w:rPr>
        <w:t xml:space="preserve"> </w:t>
      </w:r>
      <w:r w:rsidRPr="00DA292D">
        <w:rPr>
          <w:bCs/>
          <w:iCs/>
          <w:sz w:val="24"/>
          <w:szCs w:val="24"/>
        </w:rPr>
        <w:t>старшеклассников,</w:t>
      </w:r>
      <w:r w:rsidRPr="00DA292D">
        <w:rPr>
          <w:rFonts w:eastAsia="Arial"/>
          <w:bCs/>
          <w:iCs/>
          <w:sz w:val="24"/>
          <w:szCs w:val="24"/>
        </w:rPr>
        <w:t xml:space="preserve"> </w:t>
      </w:r>
      <w:r w:rsidRPr="00DA292D">
        <w:rPr>
          <w:bCs/>
          <w:iCs/>
          <w:sz w:val="24"/>
          <w:szCs w:val="24"/>
        </w:rPr>
        <w:t>волонтерский</w:t>
      </w:r>
      <w:r w:rsidRPr="00DA292D">
        <w:rPr>
          <w:rFonts w:eastAsia="Arial"/>
          <w:bCs/>
          <w:iCs/>
          <w:sz w:val="24"/>
          <w:szCs w:val="24"/>
        </w:rPr>
        <w:t xml:space="preserve"> </w:t>
      </w:r>
      <w:r w:rsidRPr="00DA292D">
        <w:rPr>
          <w:bCs/>
          <w:iCs/>
          <w:sz w:val="24"/>
          <w:szCs w:val="24"/>
        </w:rPr>
        <w:t>отряд</w:t>
      </w:r>
      <w:r w:rsidRPr="00DA292D">
        <w:rPr>
          <w:rFonts w:eastAsia="Arial"/>
          <w:bCs/>
          <w:iCs/>
          <w:sz w:val="24"/>
          <w:szCs w:val="24"/>
        </w:rPr>
        <w:t xml:space="preserve"> </w:t>
      </w:r>
      <w:r w:rsidRPr="00DA292D">
        <w:rPr>
          <w:bCs/>
          <w:iCs/>
          <w:sz w:val="24"/>
          <w:szCs w:val="24"/>
        </w:rPr>
        <w:t>«Корабль</w:t>
      </w:r>
      <w:r w:rsidRPr="00DA292D">
        <w:rPr>
          <w:rFonts w:eastAsia="Arial"/>
          <w:bCs/>
          <w:iCs/>
          <w:sz w:val="24"/>
          <w:szCs w:val="24"/>
        </w:rPr>
        <w:t xml:space="preserve"> </w:t>
      </w:r>
      <w:r w:rsidRPr="00DA292D">
        <w:rPr>
          <w:bCs/>
          <w:iCs/>
          <w:sz w:val="24"/>
          <w:szCs w:val="24"/>
        </w:rPr>
        <w:t>надежды»,</w:t>
      </w:r>
      <w:r w:rsidRPr="00DA292D">
        <w:rPr>
          <w:rFonts w:eastAsia="Arial"/>
          <w:bCs/>
          <w:iCs/>
          <w:sz w:val="24"/>
          <w:szCs w:val="24"/>
        </w:rPr>
        <w:t xml:space="preserve"> </w:t>
      </w:r>
      <w:r w:rsidRPr="00DA292D">
        <w:rPr>
          <w:bCs/>
          <w:iCs/>
          <w:sz w:val="24"/>
          <w:szCs w:val="24"/>
        </w:rPr>
        <w:t>ежегодно</w:t>
      </w:r>
      <w:r w:rsidRPr="00DA292D">
        <w:rPr>
          <w:rFonts w:eastAsia="Arial"/>
          <w:bCs/>
          <w:iCs/>
          <w:sz w:val="24"/>
          <w:szCs w:val="24"/>
        </w:rPr>
        <w:t xml:space="preserve"> </w:t>
      </w:r>
      <w:r w:rsidRPr="00DA292D">
        <w:rPr>
          <w:bCs/>
          <w:iCs/>
          <w:sz w:val="24"/>
          <w:szCs w:val="24"/>
        </w:rPr>
        <w:t>ребята</w:t>
      </w:r>
      <w:r w:rsidRPr="00DA292D">
        <w:rPr>
          <w:rFonts w:eastAsia="Arial"/>
          <w:bCs/>
          <w:iCs/>
          <w:sz w:val="24"/>
          <w:szCs w:val="24"/>
        </w:rPr>
        <w:t xml:space="preserve"> </w:t>
      </w:r>
      <w:r w:rsidRPr="00DA292D">
        <w:rPr>
          <w:bCs/>
          <w:iCs/>
          <w:sz w:val="24"/>
          <w:szCs w:val="24"/>
        </w:rPr>
        <w:t>участвуют</w:t>
      </w:r>
      <w:r w:rsidRPr="00DA292D">
        <w:rPr>
          <w:rFonts w:eastAsia="Arial"/>
          <w:bCs/>
          <w:iCs/>
          <w:sz w:val="24"/>
          <w:szCs w:val="24"/>
        </w:rPr>
        <w:t xml:space="preserve"> </w:t>
      </w:r>
      <w:r w:rsidRPr="00DA292D">
        <w:rPr>
          <w:bCs/>
          <w:iCs/>
          <w:sz w:val="24"/>
          <w:szCs w:val="24"/>
        </w:rPr>
        <w:t>в</w:t>
      </w:r>
      <w:r w:rsidRPr="00DA292D">
        <w:rPr>
          <w:rFonts w:eastAsia="Arial"/>
          <w:bCs/>
          <w:iCs/>
          <w:sz w:val="24"/>
          <w:szCs w:val="24"/>
        </w:rPr>
        <w:t xml:space="preserve"> </w:t>
      </w:r>
      <w:r w:rsidRPr="00DA292D">
        <w:rPr>
          <w:bCs/>
          <w:iCs/>
          <w:sz w:val="24"/>
          <w:szCs w:val="24"/>
        </w:rPr>
        <w:t>областном</w:t>
      </w:r>
      <w:r w:rsidRPr="00DA292D">
        <w:rPr>
          <w:rFonts w:eastAsia="Arial"/>
          <w:bCs/>
          <w:iCs/>
          <w:sz w:val="24"/>
          <w:szCs w:val="24"/>
        </w:rPr>
        <w:t xml:space="preserve"> </w:t>
      </w:r>
      <w:r w:rsidRPr="00DA292D">
        <w:rPr>
          <w:bCs/>
          <w:iCs/>
          <w:sz w:val="24"/>
          <w:szCs w:val="24"/>
        </w:rPr>
        <w:t>и</w:t>
      </w:r>
      <w:r w:rsidRPr="00DA292D">
        <w:rPr>
          <w:rFonts w:eastAsia="Arial"/>
          <w:bCs/>
          <w:iCs/>
          <w:sz w:val="24"/>
          <w:szCs w:val="24"/>
        </w:rPr>
        <w:t xml:space="preserve"> </w:t>
      </w:r>
      <w:r w:rsidRPr="00DA292D">
        <w:rPr>
          <w:bCs/>
          <w:iCs/>
          <w:sz w:val="24"/>
          <w:szCs w:val="24"/>
        </w:rPr>
        <w:t>районном</w:t>
      </w:r>
      <w:r w:rsidRPr="00DA292D">
        <w:rPr>
          <w:rFonts w:eastAsia="Arial"/>
          <w:bCs/>
          <w:iCs/>
          <w:sz w:val="24"/>
          <w:szCs w:val="24"/>
        </w:rPr>
        <w:t xml:space="preserve"> </w:t>
      </w:r>
      <w:r w:rsidRPr="00DA292D">
        <w:rPr>
          <w:bCs/>
          <w:iCs/>
          <w:sz w:val="24"/>
          <w:szCs w:val="24"/>
        </w:rPr>
        <w:t>фестивалях</w:t>
      </w:r>
      <w:r w:rsidRPr="00DA292D">
        <w:rPr>
          <w:rFonts w:eastAsia="Arial"/>
          <w:bCs/>
          <w:iCs/>
          <w:sz w:val="24"/>
          <w:szCs w:val="24"/>
        </w:rPr>
        <w:t xml:space="preserve"> </w:t>
      </w:r>
      <w:r w:rsidRPr="00DA292D">
        <w:rPr>
          <w:bCs/>
          <w:iCs/>
          <w:sz w:val="24"/>
          <w:szCs w:val="24"/>
        </w:rPr>
        <w:t>волонтерских</w:t>
      </w:r>
      <w:r w:rsidRPr="00DA292D">
        <w:rPr>
          <w:rFonts w:eastAsia="Arial"/>
          <w:bCs/>
          <w:iCs/>
          <w:sz w:val="24"/>
          <w:szCs w:val="24"/>
        </w:rPr>
        <w:t xml:space="preserve"> </w:t>
      </w:r>
      <w:r w:rsidRPr="00DA292D">
        <w:rPr>
          <w:bCs/>
          <w:iCs/>
          <w:sz w:val="24"/>
          <w:szCs w:val="24"/>
        </w:rPr>
        <w:t>отрядов.</w:t>
      </w:r>
      <w:r w:rsidRPr="00DA292D">
        <w:rPr>
          <w:rFonts w:eastAsia="Arial"/>
          <w:bCs/>
          <w:iCs/>
          <w:sz w:val="24"/>
          <w:szCs w:val="24"/>
        </w:rPr>
        <w:t xml:space="preserve"> </w:t>
      </w:r>
      <w:r w:rsidRPr="00DA292D">
        <w:rPr>
          <w:bCs/>
          <w:iCs/>
          <w:sz w:val="24"/>
          <w:szCs w:val="24"/>
        </w:rPr>
        <w:t>В</w:t>
      </w:r>
      <w:r w:rsidRPr="00DA292D">
        <w:rPr>
          <w:rFonts w:eastAsia="Arial"/>
          <w:bCs/>
          <w:iCs/>
          <w:sz w:val="24"/>
          <w:szCs w:val="24"/>
        </w:rPr>
        <w:t xml:space="preserve"> </w:t>
      </w:r>
      <w:r w:rsidRPr="00DA292D">
        <w:rPr>
          <w:bCs/>
          <w:iCs/>
          <w:sz w:val="24"/>
          <w:szCs w:val="24"/>
        </w:rPr>
        <w:t>13-14</w:t>
      </w:r>
      <w:r w:rsidRPr="00DA292D">
        <w:rPr>
          <w:rFonts w:eastAsia="Arial"/>
          <w:bCs/>
          <w:iCs/>
          <w:sz w:val="24"/>
          <w:szCs w:val="24"/>
        </w:rPr>
        <w:t xml:space="preserve"> </w:t>
      </w:r>
      <w:r w:rsidRPr="00DA292D">
        <w:rPr>
          <w:bCs/>
          <w:iCs/>
          <w:sz w:val="24"/>
          <w:szCs w:val="24"/>
        </w:rPr>
        <w:t>уч.</w:t>
      </w:r>
      <w:r w:rsidRPr="00DA292D">
        <w:rPr>
          <w:rFonts w:eastAsia="Arial"/>
          <w:bCs/>
          <w:iCs/>
          <w:sz w:val="24"/>
          <w:szCs w:val="24"/>
        </w:rPr>
        <w:t xml:space="preserve"> </w:t>
      </w:r>
      <w:r w:rsidRPr="00DA292D">
        <w:rPr>
          <w:bCs/>
          <w:iCs/>
          <w:sz w:val="24"/>
          <w:szCs w:val="24"/>
        </w:rPr>
        <w:t>году</w:t>
      </w:r>
      <w:r w:rsidRPr="00DA292D">
        <w:rPr>
          <w:rFonts w:eastAsia="Arial"/>
          <w:bCs/>
          <w:iCs/>
          <w:sz w:val="24"/>
          <w:szCs w:val="24"/>
        </w:rPr>
        <w:t xml:space="preserve">  </w:t>
      </w:r>
      <w:r w:rsidRPr="00DA292D">
        <w:rPr>
          <w:bCs/>
          <w:iCs/>
          <w:sz w:val="24"/>
          <w:szCs w:val="24"/>
        </w:rPr>
        <w:t>ребята</w:t>
      </w:r>
      <w:r w:rsidRPr="00DA292D">
        <w:rPr>
          <w:rFonts w:eastAsia="Arial"/>
          <w:bCs/>
          <w:iCs/>
          <w:sz w:val="24"/>
          <w:szCs w:val="24"/>
        </w:rPr>
        <w:t xml:space="preserve"> </w:t>
      </w:r>
      <w:r w:rsidRPr="00DA292D">
        <w:rPr>
          <w:bCs/>
          <w:iCs/>
          <w:sz w:val="24"/>
          <w:szCs w:val="24"/>
        </w:rPr>
        <w:t>заняли</w:t>
      </w:r>
      <w:r w:rsidRPr="00DA292D">
        <w:rPr>
          <w:rFonts w:eastAsia="Arial"/>
          <w:bCs/>
          <w:iCs/>
          <w:sz w:val="24"/>
          <w:szCs w:val="24"/>
        </w:rPr>
        <w:t xml:space="preserve"> </w:t>
      </w:r>
      <w:r w:rsidRPr="00DA292D">
        <w:rPr>
          <w:bCs/>
          <w:iCs/>
          <w:sz w:val="24"/>
          <w:szCs w:val="24"/>
        </w:rPr>
        <w:t>1</w:t>
      </w:r>
      <w:r w:rsidRPr="00DA292D">
        <w:rPr>
          <w:rFonts w:eastAsia="Arial"/>
          <w:bCs/>
          <w:iCs/>
          <w:sz w:val="24"/>
          <w:szCs w:val="24"/>
        </w:rPr>
        <w:t xml:space="preserve"> </w:t>
      </w:r>
      <w:r w:rsidRPr="00DA292D">
        <w:rPr>
          <w:bCs/>
          <w:iCs/>
          <w:sz w:val="24"/>
          <w:szCs w:val="24"/>
        </w:rPr>
        <w:t>место.</w:t>
      </w:r>
      <w:r w:rsidRPr="00DA292D">
        <w:rPr>
          <w:rFonts w:eastAsia="Arial"/>
          <w:bCs/>
          <w:iCs/>
          <w:sz w:val="24"/>
          <w:szCs w:val="24"/>
        </w:rPr>
        <w:t xml:space="preserve"> </w:t>
      </w:r>
      <w:r w:rsidRPr="00DA292D">
        <w:rPr>
          <w:bCs/>
          <w:iCs/>
          <w:sz w:val="24"/>
          <w:szCs w:val="24"/>
        </w:rPr>
        <w:t>Районный</w:t>
      </w:r>
      <w:r w:rsidRPr="00DA292D">
        <w:rPr>
          <w:rFonts w:eastAsia="Arial"/>
          <w:bCs/>
          <w:iCs/>
          <w:sz w:val="24"/>
          <w:szCs w:val="24"/>
        </w:rPr>
        <w:t xml:space="preserve"> </w:t>
      </w:r>
      <w:r w:rsidRPr="00DA292D">
        <w:rPr>
          <w:bCs/>
          <w:iCs/>
          <w:sz w:val="24"/>
          <w:szCs w:val="24"/>
        </w:rPr>
        <w:t>фестиваль</w:t>
      </w:r>
      <w:r w:rsidRPr="00DA292D">
        <w:rPr>
          <w:rFonts w:eastAsia="Arial"/>
          <w:bCs/>
          <w:iCs/>
          <w:sz w:val="24"/>
          <w:szCs w:val="24"/>
        </w:rPr>
        <w:t xml:space="preserve"> </w:t>
      </w:r>
      <w:r w:rsidRPr="00DA292D">
        <w:rPr>
          <w:bCs/>
          <w:iCs/>
          <w:sz w:val="24"/>
          <w:szCs w:val="24"/>
        </w:rPr>
        <w:t>волонтеров</w:t>
      </w:r>
      <w:r w:rsidRPr="00DA292D">
        <w:rPr>
          <w:rFonts w:eastAsia="Arial"/>
          <w:bCs/>
          <w:iCs/>
          <w:sz w:val="24"/>
          <w:szCs w:val="24"/>
        </w:rPr>
        <w:t xml:space="preserve"> </w:t>
      </w:r>
      <w:r w:rsidRPr="00DA292D">
        <w:rPr>
          <w:bCs/>
          <w:iCs/>
          <w:sz w:val="24"/>
          <w:szCs w:val="24"/>
        </w:rPr>
        <w:t>«Дорогою</w:t>
      </w:r>
      <w:r w:rsidRPr="00DA292D">
        <w:rPr>
          <w:rFonts w:eastAsia="Arial"/>
          <w:bCs/>
          <w:iCs/>
          <w:sz w:val="24"/>
          <w:szCs w:val="24"/>
        </w:rPr>
        <w:t xml:space="preserve"> </w:t>
      </w:r>
      <w:r w:rsidRPr="00DA292D">
        <w:rPr>
          <w:bCs/>
          <w:iCs/>
          <w:sz w:val="24"/>
          <w:szCs w:val="24"/>
        </w:rPr>
        <w:t>добра»</w:t>
      </w:r>
      <w:r w:rsidRPr="00DA292D">
        <w:rPr>
          <w:rFonts w:eastAsia="Arial"/>
          <w:bCs/>
          <w:iCs/>
          <w:sz w:val="24"/>
          <w:szCs w:val="24"/>
        </w:rPr>
        <w:t xml:space="preserve"> </w:t>
      </w:r>
      <w:r w:rsidRPr="00DA292D">
        <w:rPr>
          <w:bCs/>
          <w:iCs/>
          <w:sz w:val="24"/>
          <w:szCs w:val="24"/>
        </w:rPr>
        <w:t>традиционно</w:t>
      </w:r>
      <w:r w:rsidRPr="00DA292D">
        <w:rPr>
          <w:rFonts w:eastAsia="Arial"/>
          <w:bCs/>
          <w:iCs/>
          <w:sz w:val="24"/>
          <w:szCs w:val="24"/>
        </w:rPr>
        <w:t xml:space="preserve"> </w:t>
      </w:r>
      <w:r w:rsidRPr="00DA292D">
        <w:rPr>
          <w:bCs/>
          <w:iCs/>
          <w:sz w:val="24"/>
          <w:szCs w:val="24"/>
        </w:rPr>
        <w:t>проходит</w:t>
      </w:r>
      <w:r w:rsidRPr="00DA292D">
        <w:rPr>
          <w:rFonts w:eastAsia="Arial"/>
          <w:bCs/>
          <w:iCs/>
          <w:sz w:val="24"/>
          <w:szCs w:val="24"/>
        </w:rPr>
        <w:t xml:space="preserve"> </w:t>
      </w:r>
      <w:r w:rsidRPr="00DA292D">
        <w:rPr>
          <w:bCs/>
          <w:iCs/>
          <w:sz w:val="24"/>
          <w:szCs w:val="24"/>
        </w:rPr>
        <w:t>в</w:t>
      </w:r>
      <w:r w:rsidRPr="00DA292D">
        <w:rPr>
          <w:rFonts w:eastAsia="Arial"/>
          <w:bCs/>
          <w:iCs/>
          <w:sz w:val="24"/>
          <w:szCs w:val="24"/>
        </w:rPr>
        <w:t xml:space="preserve"> </w:t>
      </w:r>
      <w:r w:rsidRPr="00DA292D">
        <w:rPr>
          <w:bCs/>
          <w:iCs/>
          <w:sz w:val="24"/>
          <w:szCs w:val="24"/>
        </w:rPr>
        <w:t>Кукобое</w:t>
      </w:r>
      <w:r w:rsidRPr="00DA292D">
        <w:rPr>
          <w:rFonts w:eastAsia="Arial"/>
          <w:bCs/>
          <w:iCs/>
          <w:sz w:val="24"/>
          <w:szCs w:val="24"/>
        </w:rPr>
        <w:t xml:space="preserve"> </w:t>
      </w:r>
      <w:r w:rsidRPr="00DA292D">
        <w:rPr>
          <w:bCs/>
          <w:iCs/>
          <w:sz w:val="24"/>
          <w:szCs w:val="24"/>
        </w:rPr>
        <w:t>в</w:t>
      </w:r>
      <w:r w:rsidRPr="00DA292D">
        <w:rPr>
          <w:rFonts w:eastAsia="Arial"/>
          <w:bCs/>
          <w:iCs/>
          <w:sz w:val="24"/>
          <w:szCs w:val="24"/>
        </w:rPr>
        <w:t xml:space="preserve"> </w:t>
      </w:r>
      <w:r w:rsidRPr="00DA292D">
        <w:rPr>
          <w:bCs/>
          <w:iCs/>
          <w:sz w:val="24"/>
          <w:szCs w:val="24"/>
        </w:rPr>
        <w:t>июне.</w:t>
      </w:r>
      <w:r w:rsidRPr="00DA292D">
        <w:rPr>
          <w:rFonts w:eastAsia="Arial"/>
          <w:bCs/>
          <w:iCs/>
          <w:sz w:val="24"/>
          <w:szCs w:val="24"/>
        </w:rPr>
        <w:t xml:space="preserve"> </w:t>
      </w:r>
      <w:r w:rsidRPr="00DA292D">
        <w:rPr>
          <w:bCs/>
          <w:iCs/>
          <w:sz w:val="24"/>
          <w:szCs w:val="24"/>
        </w:rPr>
        <w:t>В</w:t>
      </w:r>
      <w:r w:rsidRPr="00DA292D">
        <w:rPr>
          <w:rFonts w:eastAsia="Arial"/>
          <w:bCs/>
          <w:iCs/>
          <w:sz w:val="24"/>
          <w:szCs w:val="24"/>
        </w:rPr>
        <w:t xml:space="preserve"> </w:t>
      </w:r>
      <w:r w:rsidRPr="00DA292D">
        <w:rPr>
          <w:bCs/>
          <w:iCs/>
          <w:sz w:val="24"/>
          <w:szCs w:val="24"/>
        </w:rPr>
        <w:t>нем</w:t>
      </w:r>
      <w:r w:rsidRPr="00DA292D">
        <w:rPr>
          <w:rFonts w:eastAsia="Arial"/>
          <w:bCs/>
          <w:iCs/>
          <w:sz w:val="24"/>
          <w:szCs w:val="24"/>
        </w:rPr>
        <w:t xml:space="preserve"> </w:t>
      </w:r>
      <w:r w:rsidRPr="00DA292D">
        <w:rPr>
          <w:bCs/>
          <w:iCs/>
          <w:sz w:val="24"/>
          <w:szCs w:val="24"/>
        </w:rPr>
        <w:t>участвуют</w:t>
      </w:r>
      <w:r w:rsidRPr="00DA292D">
        <w:rPr>
          <w:rFonts w:eastAsia="Arial"/>
          <w:bCs/>
          <w:iCs/>
          <w:sz w:val="24"/>
          <w:szCs w:val="24"/>
        </w:rPr>
        <w:t xml:space="preserve"> </w:t>
      </w:r>
      <w:r w:rsidRPr="00DA292D">
        <w:rPr>
          <w:bCs/>
          <w:iCs/>
          <w:sz w:val="24"/>
          <w:szCs w:val="24"/>
        </w:rPr>
        <w:t>ребята</w:t>
      </w:r>
      <w:r w:rsidRPr="00DA292D">
        <w:rPr>
          <w:rFonts w:eastAsia="Arial"/>
          <w:bCs/>
          <w:iCs/>
          <w:sz w:val="24"/>
          <w:szCs w:val="24"/>
        </w:rPr>
        <w:t xml:space="preserve"> </w:t>
      </w:r>
      <w:r w:rsidRPr="00DA292D">
        <w:rPr>
          <w:bCs/>
          <w:iCs/>
          <w:sz w:val="24"/>
          <w:szCs w:val="24"/>
        </w:rPr>
        <w:t>разных</w:t>
      </w:r>
      <w:r w:rsidRPr="00DA292D">
        <w:rPr>
          <w:rFonts w:eastAsia="Arial"/>
          <w:bCs/>
          <w:iCs/>
          <w:sz w:val="24"/>
          <w:szCs w:val="24"/>
        </w:rPr>
        <w:t xml:space="preserve"> </w:t>
      </w:r>
      <w:r w:rsidRPr="00DA292D">
        <w:rPr>
          <w:bCs/>
          <w:iCs/>
          <w:sz w:val="24"/>
          <w:szCs w:val="24"/>
        </w:rPr>
        <w:t>школ,</w:t>
      </w:r>
      <w:r w:rsidRPr="00DA292D">
        <w:rPr>
          <w:rFonts w:eastAsia="Arial"/>
          <w:bCs/>
          <w:iCs/>
          <w:sz w:val="24"/>
          <w:szCs w:val="24"/>
        </w:rPr>
        <w:t xml:space="preserve"> </w:t>
      </w:r>
      <w:r w:rsidRPr="00DA292D">
        <w:rPr>
          <w:bCs/>
          <w:iCs/>
          <w:sz w:val="24"/>
          <w:szCs w:val="24"/>
        </w:rPr>
        <w:t>в</w:t>
      </w:r>
      <w:r w:rsidRPr="00DA292D">
        <w:rPr>
          <w:rFonts w:eastAsia="Arial"/>
          <w:bCs/>
          <w:iCs/>
          <w:sz w:val="24"/>
          <w:szCs w:val="24"/>
        </w:rPr>
        <w:t xml:space="preserve"> </w:t>
      </w:r>
      <w:r w:rsidRPr="00DA292D">
        <w:rPr>
          <w:bCs/>
          <w:iCs/>
          <w:sz w:val="24"/>
          <w:szCs w:val="24"/>
        </w:rPr>
        <w:t>этом</w:t>
      </w:r>
      <w:r w:rsidRPr="00DA292D">
        <w:rPr>
          <w:rFonts w:eastAsia="Arial"/>
          <w:bCs/>
          <w:iCs/>
          <w:sz w:val="24"/>
          <w:szCs w:val="24"/>
        </w:rPr>
        <w:t xml:space="preserve"> </w:t>
      </w:r>
      <w:r w:rsidRPr="00DA292D">
        <w:rPr>
          <w:bCs/>
          <w:iCs/>
          <w:sz w:val="24"/>
          <w:szCs w:val="24"/>
        </w:rPr>
        <w:t>году</w:t>
      </w:r>
      <w:r w:rsidRPr="00DA292D">
        <w:rPr>
          <w:rFonts w:eastAsia="Arial"/>
          <w:bCs/>
          <w:iCs/>
          <w:sz w:val="24"/>
          <w:szCs w:val="24"/>
        </w:rPr>
        <w:t xml:space="preserve"> </w:t>
      </w:r>
      <w:r w:rsidRPr="00DA292D">
        <w:rPr>
          <w:bCs/>
          <w:iCs/>
          <w:sz w:val="24"/>
          <w:szCs w:val="24"/>
        </w:rPr>
        <w:t>фестиваль</w:t>
      </w:r>
      <w:r w:rsidRPr="00DA292D">
        <w:rPr>
          <w:rFonts w:eastAsia="Arial"/>
          <w:bCs/>
          <w:iCs/>
          <w:sz w:val="24"/>
          <w:szCs w:val="24"/>
        </w:rPr>
        <w:t xml:space="preserve"> </w:t>
      </w:r>
      <w:r w:rsidRPr="00DA292D">
        <w:rPr>
          <w:bCs/>
          <w:iCs/>
          <w:sz w:val="24"/>
          <w:szCs w:val="24"/>
        </w:rPr>
        <w:t>собрал</w:t>
      </w:r>
      <w:r w:rsidRPr="00DA292D">
        <w:rPr>
          <w:rFonts w:eastAsia="Arial"/>
          <w:bCs/>
          <w:iCs/>
          <w:sz w:val="24"/>
          <w:szCs w:val="24"/>
        </w:rPr>
        <w:t xml:space="preserve"> </w:t>
      </w:r>
      <w:r w:rsidRPr="00DA292D">
        <w:rPr>
          <w:bCs/>
          <w:iCs/>
          <w:sz w:val="24"/>
          <w:szCs w:val="24"/>
        </w:rPr>
        <w:t>более</w:t>
      </w:r>
      <w:r w:rsidRPr="00DA292D">
        <w:rPr>
          <w:rFonts w:eastAsia="Arial"/>
          <w:bCs/>
          <w:iCs/>
          <w:sz w:val="24"/>
          <w:szCs w:val="24"/>
        </w:rPr>
        <w:t xml:space="preserve"> </w:t>
      </w:r>
      <w:r w:rsidRPr="00DA292D">
        <w:rPr>
          <w:bCs/>
          <w:iCs/>
          <w:sz w:val="24"/>
          <w:szCs w:val="24"/>
        </w:rPr>
        <w:t>60</w:t>
      </w:r>
      <w:r w:rsidRPr="00DA292D">
        <w:rPr>
          <w:rFonts w:eastAsia="Arial"/>
          <w:bCs/>
          <w:iCs/>
          <w:sz w:val="24"/>
          <w:szCs w:val="24"/>
        </w:rPr>
        <w:t xml:space="preserve"> </w:t>
      </w:r>
      <w:r w:rsidRPr="00DA292D">
        <w:rPr>
          <w:bCs/>
          <w:iCs/>
          <w:sz w:val="24"/>
          <w:szCs w:val="24"/>
        </w:rPr>
        <w:t>участников.</w:t>
      </w:r>
      <w:r w:rsidRPr="00DA292D">
        <w:rPr>
          <w:rFonts w:eastAsia="Arial"/>
          <w:bCs/>
          <w:iCs/>
          <w:sz w:val="24"/>
          <w:szCs w:val="24"/>
        </w:rPr>
        <w:t xml:space="preserve"> </w:t>
      </w:r>
      <w:r w:rsidRPr="00DA292D">
        <w:rPr>
          <w:bCs/>
          <w:iCs/>
          <w:sz w:val="24"/>
          <w:szCs w:val="24"/>
        </w:rPr>
        <w:t>Регулярно</w:t>
      </w:r>
      <w:r w:rsidRPr="00DA292D">
        <w:rPr>
          <w:rFonts w:eastAsia="Arial"/>
          <w:bCs/>
          <w:iCs/>
          <w:sz w:val="24"/>
          <w:szCs w:val="24"/>
        </w:rPr>
        <w:t xml:space="preserve"> </w:t>
      </w:r>
      <w:r w:rsidRPr="00DA292D">
        <w:rPr>
          <w:bCs/>
          <w:iCs/>
          <w:sz w:val="24"/>
          <w:szCs w:val="24"/>
        </w:rPr>
        <w:t>проходит</w:t>
      </w:r>
      <w:r w:rsidRPr="00DA292D">
        <w:rPr>
          <w:rFonts w:eastAsia="Arial"/>
          <w:bCs/>
          <w:iCs/>
          <w:sz w:val="24"/>
          <w:szCs w:val="24"/>
        </w:rPr>
        <w:t xml:space="preserve"> </w:t>
      </w:r>
      <w:r w:rsidRPr="00DA292D">
        <w:rPr>
          <w:bCs/>
          <w:iCs/>
          <w:sz w:val="24"/>
          <w:szCs w:val="24"/>
        </w:rPr>
        <w:t>обучение</w:t>
      </w:r>
      <w:r w:rsidRPr="00DA292D">
        <w:rPr>
          <w:rFonts w:eastAsia="Arial"/>
          <w:bCs/>
          <w:iCs/>
          <w:sz w:val="24"/>
          <w:szCs w:val="24"/>
        </w:rPr>
        <w:t xml:space="preserve"> </w:t>
      </w:r>
      <w:r w:rsidRPr="00DA292D">
        <w:rPr>
          <w:bCs/>
          <w:iCs/>
          <w:sz w:val="24"/>
          <w:szCs w:val="24"/>
        </w:rPr>
        <w:t>лидеров</w:t>
      </w:r>
      <w:r w:rsidRPr="00DA292D">
        <w:rPr>
          <w:rFonts w:eastAsia="Arial"/>
          <w:bCs/>
          <w:iCs/>
          <w:sz w:val="24"/>
          <w:szCs w:val="24"/>
        </w:rPr>
        <w:t xml:space="preserve"> </w:t>
      </w:r>
      <w:r w:rsidRPr="00DA292D">
        <w:rPr>
          <w:bCs/>
          <w:iCs/>
          <w:sz w:val="24"/>
          <w:szCs w:val="24"/>
        </w:rPr>
        <w:t>органов</w:t>
      </w:r>
      <w:r w:rsidRPr="00DA292D">
        <w:rPr>
          <w:rFonts w:eastAsia="Arial"/>
          <w:bCs/>
          <w:iCs/>
          <w:sz w:val="24"/>
          <w:szCs w:val="24"/>
        </w:rPr>
        <w:t xml:space="preserve"> </w:t>
      </w:r>
      <w:r w:rsidRPr="00DA292D">
        <w:rPr>
          <w:bCs/>
          <w:iCs/>
          <w:sz w:val="24"/>
          <w:szCs w:val="24"/>
        </w:rPr>
        <w:t>самоуправления.</w:t>
      </w:r>
    </w:p>
    <w:p w:rsidR="00DA292D" w:rsidRPr="00DA292D" w:rsidRDefault="00DA292D" w:rsidP="00DA292D">
      <w:pPr>
        <w:ind w:firstLine="540"/>
        <w:jc w:val="both"/>
        <w:rPr>
          <w:b/>
          <w:bCs/>
          <w:iCs/>
          <w:sz w:val="24"/>
          <w:szCs w:val="24"/>
        </w:rPr>
      </w:pPr>
    </w:p>
    <w:p w:rsidR="00DA292D" w:rsidRPr="00DA292D" w:rsidRDefault="00DA292D" w:rsidP="00DA292D">
      <w:pPr>
        <w:ind w:firstLine="540"/>
        <w:jc w:val="both"/>
        <w:rPr>
          <w:sz w:val="24"/>
          <w:szCs w:val="24"/>
        </w:rPr>
      </w:pPr>
      <w:r w:rsidRPr="00DA292D">
        <w:rPr>
          <w:sz w:val="24"/>
          <w:szCs w:val="24"/>
        </w:rPr>
        <w:t>Активность</w:t>
      </w:r>
      <w:r w:rsidRPr="00DA292D">
        <w:rPr>
          <w:rFonts w:eastAsia="Arial"/>
          <w:sz w:val="24"/>
          <w:szCs w:val="24"/>
        </w:rPr>
        <w:t xml:space="preserve"> </w:t>
      </w:r>
      <w:r w:rsidRPr="00DA292D">
        <w:rPr>
          <w:sz w:val="24"/>
          <w:szCs w:val="24"/>
        </w:rPr>
        <w:t>ребят</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школьной</w:t>
      </w:r>
      <w:r w:rsidRPr="00DA292D">
        <w:rPr>
          <w:rFonts w:eastAsia="Arial"/>
          <w:sz w:val="24"/>
          <w:szCs w:val="24"/>
        </w:rPr>
        <w:t xml:space="preserve"> </w:t>
      </w:r>
      <w:r w:rsidRPr="00DA292D">
        <w:rPr>
          <w:sz w:val="24"/>
          <w:szCs w:val="24"/>
        </w:rPr>
        <w:t>жизни</w:t>
      </w:r>
      <w:r w:rsidRPr="00DA292D">
        <w:rPr>
          <w:rFonts w:eastAsia="Arial"/>
          <w:sz w:val="24"/>
          <w:szCs w:val="24"/>
        </w:rPr>
        <w:t xml:space="preserve"> </w:t>
      </w:r>
      <w:r w:rsidRPr="00DA292D">
        <w:rPr>
          <w:sz w:val="24"/>
          <w:szCs w:val="24"/>
        </w:rPr>
        <w:t>остается</w:t>
      </w:r>
      <w:r w:rsidRPr="00DA292D">
        <w:rPr>
          <w:rFonts w:eastAsia="Arial"/>
          <w:sz w:val="24"/>
          <w:szCs w:val="24"/>
        </w:rPr>
        <w:t xml:space="preserve"> </w:t>
      </w:r>
      <w:r w:rsidRPr="00DA292D">
        <w:rPr>
          <w:sz w:val="24"/>
          <w:szCs w:val="24"/>
        </w:rPr>
        <w:t>высокой,</w:t>
      </w:r>
      <w:r w:rsidRPr="00DA292D">
        <w:rPr>
          <w:rFonts w:eastAsia="Arial"/>
          <w:sz w:val="24"/>
          <w:szCs w:val="24"/>
        </w:rPr>
        <w:t xml:space="preserve"> </w:t>
      </w:r>
      <w:r w:rsidRPr="00DA292D">
        <w:rPr>
          <w:sz w:val="24"/>
          <w:szCs w:val="24"/>
        </w:rPr>
        <w:t>уровень</w:t>
      </w:r>
      <w:r w:rsidRPr="00DA292D">
        <w:rPr>
          <w:rFonts w:eastAsia="Arial"/>
          <w:sz w:val="24"/>
          <w:szCs w:val="24"/>
        </w:rPr>
        <w:t xml:space="preserve"> </w:t>
      </w:r>
      <w:r w:rsidRPr="00DA292D">
        <w:rPr>
          <w:sz w:val="24"/>
          <w:szCs w:val="24"/>
        </w:rPr>
        <w:t>развития</w:t>
      </w:r>
      <w:r w:rsidRPr="00DA292D">
        <w:rPr>
          <w:rFonts w:eastAsia="Arial"/>
          <w:sz w:val="24"/>
          <w:szCs w:val="24"/>
        </w:rPr>
        <w:t xml:space="preserve"> </w:t>
      </w:r>
      <w:r w:rsidRPr="00DA292D">
        <w:rPr>
          <w:sz w:val="24"/>
          <w:szCs w:val="24"/>
        </w:rPr>
        <w:t>ученического</w:t>
      </w:r>
      <w:r w:rsidRPr="00DA292D">
        <w:rPr>
          <w:rFonts w:eastAsia="Arial"/>
          <w:sz w:val="24"/>
          <w:szCs w:val="24"/>
        </w:rPr>
        <w:t xml:space="preserve"> </w:t>
      </w:r>
      <w:r w:rsidRPr="00DA292D">
        <w:rPr>
          <w:sz w:val="24"/>
          <w:szCs w:val="24"/>
        </w:rPr>
        <w:t>самоуправления</w:t>
      </w:r>
      <w:r w:rsidRPr="00DA292D">
        <w:rPr>
          <w:rFonts w:eastAsia="Arial"/>
          <w:sz w:val="24"/>
          <w:szCs w:val="24"/>
        </w:rPr>
        <w:t xml:space="preserve"> </w:t>
      </w:r>
      <w:r w:rsidRPr="00DA292D">
        <w:rPr>
          <w:sz w:val="24"/>
          <w:szCs w:val="24"/>
        </w:rPr>
        <w:t>выше</w:t>
      </w:r>
      <w:r w:rsidRPr="00DA292D">
        <w:rPr>
          <w:rFonts w:eastAsia="Arial"/>
          <w:sz w:val="24"/>
          <w:szCs w:val="24"/>
        </w:rPr>
        <w:t xml:space="preserve"> </w:t>
      </w:r>
      <w:r w:rsidRPr="00DA292D">
        <w:rPr>
          <w:sz w:val="24"/>
          <w:szCs w:val="24"/>
        </w:rPr>
        <w:t>среднего.</w:t>
      </w:r>
    </w:p>
    <w:p w:rsidR="00DA292D" w:rsidRPr="00DA292D" w:rsidRDefault="00DA292D" w:rsidP="00DA292D">
      <w:pPr>
        <w:ind w:firstLine="540"/>
        <w:jc w:val="both"/>
        <w:rPr>
          <w:sz w:val="24"/>
          <w:szCs w:val="24"/>
        </w:rPr>
      </w:pPr>
      <w:r w:rsidRPr="00DA292D">
        <w:rPr>
          <w:noProof/>
          <w:sz w:val="24"/>
          <w:szCs w:val="24"/>
        </w:rPr>
        <w:drawing>
          <wp:anchor distT="0" distB="0" distL="114935" distR="114935" simplePos="0" relativeHeight="251667456" behindDoc="0" locked="0" layoutInCell="1" allowOverlap="1">
            <wp:simplePos x="0" y="0"/>
            <wp:positionH relativeFrom="column">
              <wp:posOffset>143510</wp:posOffset>
            </wp:positionH>
            <wp:positionV relativeFrom="paragraph">
              <wp:posOffset>64770</wp:posOffset>
            </wp:positionV>
            <wp:extent cx="4797425" cy="2331720"/>
            <wp:effectExtent l="19050" t="19050" r="22225" b="11430"/>
            <wp:wrapNone/>
            <wp:docPr id="3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4797425" cy="2331720"/>
                    </a:xfrm>
                    <a:prstGeom prst="rect">
                      <a:avLst/>
                    </a:prstGeom>
                    <a:solidFill>
                      <a:srgbClr val="FFFFFF"/>
                    </a:solidFill>
                    <a:ln w="0" cmpd="sng">
                      <a:solidFill>
                        <a:srgbClr val="808080"/>
                      </a:solidFill>
                      <a:prstDash val="solid"/>
                      <a:miter lim="800000"/>
                      <a:headEnd/>
                      <a:tailEnd/>
                    </a:ln>
                  </pic:spPr>
                </pic:pic>
              </a:graphicData>
            </a:graphic>
          </wp:anchor>
        </w:drawing>
      </w: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r w:rsidRPr="00DA292D">
        <w:rPr>
          <w:sz w:val="24"/>
          <w:szCs w:val="24"/>
        </w:rPr>
        <w:t>Более</w:t>
      </w:r>
      <w:r w:rsidRPr="00DA292D">
        <w:rPr>
          <w:rFonts w:eastAsia="Arial"/>
          <w:sz w:val="24"/>
          <w:szCs w:val="24"/>
        </w:rPr>
        <w:t xml:space="preserve"> </w:t>
      </w:r>
      <w:r w:rsidRPr="00DA292D">
        <w:rPr>
          <w:sz w:val="24"/>
          <w:szCs w:val="24"/>
        </w:rPr>
        <w:t>50%</w:t>
      </w:r>
      <w:r w:rsidRPr="00DA292D">
        <w:rPr>
          <w:rFonts w:eastAsia="Arial"/>
          <w:sz w:val="24"/>
          <w:szCs w:val="24"/>
        </w:rPr>
        <w:t xml:space="preserve"> </w:t>
      </w:r>
      <w:r w:rsidRPr="00DA292D">
        <w:rPr>
          <w:sz w:val="24"/>
          <w:szCs w:val="24"/>
        </w:rPr>
        <w:t>учащихся</w:t>
      </w:r>
      <w:r w:rsidRPr="00DA292D">
        <w:rPr>
          <w:rFonts w:eastAsia="Arial"/>
          <w:sz w:val="24"/>
          <w:szCs w:val="24"/>
        </w:rPr>
        <w:t xml:space="preserve"> </w:t>
      </w:r>
      <w:r w:rsidRPr="00DA292D">
        <w:rPr>
          <w:sz w:val="24"/>
          <w:szCs w:val="24"/>
        </w:rPr>
        <w:t>старших</w:t>
      </w:r>
      <w:r w:rsidRPr="00DA292D">
        <w:rPr>
          <w:rFonts w:eastAsia="Arial"/>
          <w:sz w:val="24"/>
          <w:szCs w:val="24"/>
        </w:rPr>
        <w:t xml:space="preserve"> </w:t>
      </w:r>
      <w:r w:rsidRPr="00DA292D">
        <w:rPr>
          <w:sz w:val="24"/>
          <w:szCs w:val="24"/>
        </w:rPr>
        <w:t>классов</w:t>
      </w:r>
      <w:r w:rsidRPr="00DA292D">
        <w:rPr>
          <w:rFonts w:eastAsia="Arial"/>
          <w:sz w:val="24"/>
          <w:szCs w:val="24"/>
        </w:rPr>
        <w:t xml:space="preserve"> </w:t>
      </w:r>
      <w:r w:rsidRPr="00DA292D">
        <w:rPr>
          <w:sz w:val="24"/>
          <w:szCs w:val="24"/>
        </w:rPr>
        <w:t>заняты</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органах</w:t>
      </w:r>
      <w:r w:rsidRPr="00DA292D">
        <w:rPr>
          <w:rFonts w:eastAsia="Arial"/>
          <w:sz w:val="24"/>
          <w:szCs w:val="24"/>
        </w:rPr>
        <w:t xml:space="preserve"> </w:t>
      </w:r>
      <w:r w:rsidRPr="00DA292D">
        <w:rPr>
          <w:sz w:val="24"/>
          <w:szCs w:val="24"/>
        </w:rPr>
        <w:t>самоуправления</w:t>
      </w:r>
      <w:r w:rsidRPr="00DA292D">
        <w:rPr>
          <w:rFonts w:eastAsia="Arial"/>
          <w:sz w:val="24"/>
          <w:szCs w:val="24"/>
        </w:rPr>
        <w:t xml:space="preserve"> </w:t>
      </w:r>
      <w:r w:rsidRPr="00DA292D">
        <w:rPr>
          <w:sz w:val="24"/>
          <w:szCs w:val="24"/>
        </w:rPr>
        <w:t>школы.</w:t>
      </w:r>
      <w:r w:rsidRPr="00DA292D">
        <w:rPr>
          <w:rFonts w:eastAsia="Arial"/>
          <w:sz w:val="24"/>
          <w:szCs w:val="24"/>
        </w:rPr>
        <w:t xml:space="preserve"> </w:t>
      </w:r>
      <w:r w:rsidRPr="00DA292D">
        <w:rPr>
          <w:sz w:val="24"/>
          <w:szCs w:val="24"/>
        </w:rPr>
        <w:t>Представители</w:t>
      </w:r>
      <w:r w:rsidRPr="00DA292D">
        <w:rPr>
          <w:rFonts w:eastAsia="Arial"/>
          <w:sz w:val="24"/>
          <w:szCs w:val="24"/>
        </w:rPr>
        <w:t xml:space="preserve"> </w:t>
      </w:r>
      <w:r w:rsidRPr="00DA292D">
        <w:rPr>
          <w:sz w:val="24"/>
          <w:szCs w:val="24"/>
        </w:rPr>
        <w:t>ученического</w:t>
      </w:r>
      <w:r w:rsidRPr="00DA292D">
        <w:rPr>
          <w:rFonts w:eastAsia="Arial"/>
          <w:sz w:val="24"/>
          <w:szCs w:val="24"/>
        </w:rPr>
        <w:t xml:space="preserve"> </w:t>
      </w:r>
      <w:r w:rsidRPr="00DA292D">
        <w:rPr>
          <w:sz w:val="24"/>
          <w:szCs w:val="24"/>
        </w:rPr>
        <w:t>коллектива</w:t>
      </w:r>
      <w:r w:rsidRPr="00DA292D">
        <w:rPr>
          <w:rFonts w:eastAsia="Arial"/>
          <w:sz w:val="24"/>
          <w:szCs w:val="24"/>
        </w:rPr>
        <w:t xml:space="preserve"> </w:t>
      </w:r>
      <w:r w:rsidRPr="00DA292D">
        <w:rPr>
          <w:sz w:val="24"/>
          <w:szCs w:val="24"/>
        </w:rPr>
        <w:t>вошли</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Управляющий</w:t>
      </w:r>
      <w:r w:rsidRPr="00DA292D">
        <w:rPr>
          <w:rFonts w:eastAsia="Arial"/>
          <w:sz w:val="24"/>
          <w:szCs w:val="24"/>
        </w:rPr>
        <w:t xml:space="preserve"> </w:t>
      </w:r>
      <w:r w:rsidRPr="00DA292D">
        <w:rPr>
          <w:sz w:val="24"/>
          <w:szCs w:val="24"/>
        </w:rPr>
        <w:t>совет,</w:t>
      </w:r>
      <w:r w:rsidRPr="00DA292D">
        <w:rPr>
          <w:rFonts w:eastAsia="Arial"/>
          <w:sz w:val="24"/>
          <w:szCs w:val="24"/>
        </w:rPr>
        <w:t xml:space="preserve"> </w:t>
      </w:r>
      <w:r w:rsidRPr="00DA292D">
        <w:rPr>
          <w:sz w:val="24"/>
          <w:szCs w:val="24"/>
        </w:rPr>
        <w:t>40%</w:t>
      </w:r>
      <w:r w:rsidRPr="00DA292D">
        <w:rPr>
          <w:rFonts w:eastAsia="Arial"/>
          <w:sz w:val="24"/>
          <w:szCs w:val="24"/>
        </w:rPr>
        <w:t xml:space="preserve"> </w:t>
      </w:r>
      <w:r w:rsidRPr="00DA292D">
        <w:rPr>
          <w:sz w:val="24"/>
          <w:szCs w:val="24"/>
        </w:rPr>
        <w:t>обучающихся</w:t>
      </w:r>
      <w:r w:rsidRPr="00DA292D">
        <w:rPr>
          <w:rFonts w:eastAsia="Arial"/>
          <w:sz w:val="24"/>
          <w:szCs w:val="24"/>
        </w:rPr>
        <w:t xml:space="preserve"> </w:t>
      </w:r>
      <w:r w:rsidRPr="00DA292D">
        <w:rPr>
          <w:sz w:val="24"/>
          <w:szCs w:val="24"/>
        </w:rPr>
        <w:t>старших</w:t>
      </w:r>
      <w:r w:rsidRPr="00DA292D">
        <w:rPr>
          <w:rFonts w:eastAsia="Arial"/>
          <w:sz w:val="24"/>
          <w:szCs w:val="24"/>
        </w:rPr>
        <w:t xml:space="preserve"> </w:t>
      </w:r>
      <w:r w:rsidRPr="00DA292D">
        <w:rPr>
          <w:sz w:val="24"/>
          <w:szCs w:val="24"/>
        </w:rPr>
        <w:t>классов</w:t>
      </w:r>
      <w:r w:rsidRPr="00DA292D">
        <w:rPr>
          <w:rFonts w:eastAsia="Arial"/>
          <w:sz w:val="24"/>
          <w:szCs w:val="24"/>
        </w:rPr>
        <w:t xml:space="preserve"> </w:t>
      </w:r>
      <w:r w:rsidRPr="00DA292D">
        <w:rPr>
          <w:sz w:val="24"/>
          <w:szCs w:val="24"/>
        </w:rPr>
        <w:t>входят</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Совет</w:t>
      </w:r>
      <w:r w:rsidRPr="00DA292D">
        <w:rPr>
          <w:rFonts w:eastAsia="Arial"/>
          <w:sz w:val="24"/>
          <w:szCs w:val="24"/>
        </w:rPr>
        <w:t xml:space="preserve"> </w:t>
      </w:r>
      <w:r w:rsidRPr="00DA292D">
        <w:rPr>
          <w:sz w:val="24"/>
          <w:szCs w:val="24"/>
        </w:rPr>
        <w:t>старшеклассников.</w:t>
      </w: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r w:rsidRPr="00DA292D">
        <w:rPr>
          <w:noProof/>
          <w:sz w:val="24"/>
          <w:szCs w:val="24"/>
        </w:rPr>
        <w:drawing>
          <wp:anchor distT="0" distB="0" distL="114935" distR="114935" simplePos="0" relativeHeight="251668480" behindDoc="0" locked="0" layoutInCell="1" allowOverlap="1">
            <wp:simplePos x="0" y="0"/>
            <wp:positionH relativeFrom="column">
              <wp:posOffset>372110</wp:posOffset>
            </wp:positionH>
            <wp:positionV relativeFrom="paragraph">
              <wp:posOffset>-479425</wp:posOffset>
            </wp:positionV>
            <wp:extent cx="4587875" cy="2235835"/>
            <wp:effectExtent l="19050" t="19050" r="22225" b="12065"/>
            <wp:wrapNone/>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4587875" cy="2235835"/>
                    </a:xfrm>
                    <a:prstGeom prst="rect">
                      <a:avLst/>
                    </a:prstGeom>
                    <a:solidFill>
                      <a:srgbClr val="FFFFFF"/>
                    </a:solidFill>
                    <a:ln w="0" cmpd="sng">
                      <a:solidFill>
                        <a:srgbClr val="808080"/>
                      </a:solidFill>
                      <a:prstDash val="solid"/>
                      <a:miter lim="800000"/>
                      <a:headEnd/>
                      <a:tailEnd/>
                    </a:ln>
                  </pic:spPr>
                </pic:pic>
              </a:graphicData>
            </a:graphic>
          </wp:anchor>
        </w:drawing>
      </w: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rFonts w:eastAsia="Arial"/>
          <w:i/>
          <w:sz w:val="24"/>
          <w:szCs w:val="24"/>
        </w:rPr>
      </w:pPr>
      <w:r w:rsidRPr="00DA292D">
        <w:rPr>
          <w:sz w:val="24"/>
          <w:szCs w:val="24"/>
        </w:rPr>
        <w:t>В</w:t>
      </w:r>
      <w:r w:rsidRPr="00DA292D">
        <w:rPr>
          <w:rFonts w:eastAsia="Arial"/>
          <w:sz w:val="24"/>
          <w:szCs w:val="24"/>
        </w:rPr>
        <w:t xml:space="preserve"> </w:t>
      </w:r>
      <w:r w:rsidRPr="00DA292D">
        <w:rPr>
          <w:sz w:val="24"/>
          <w:szCs w:val="24"/>
        </w:rPr>
        <w:t>результате</w:t>
      </w:r>
      <w:r w:rsidRPr="00DA292D">
        <w:rPr>
          <w:rFonts w:eastAsia="Arial"/>
          <w:sz w:val="24"/>
          <w:szCs w:val="24"/>
        </w:rPr>
        <w:t xml:space="preserve"> </w:t>
      </w:r>
      <w:r w:rsidRPr="00DA292D">
        <w:rPr>
          <w:sz w:val="24"/>
          <w:szCs w:val="24"/>
        </w:rPr>
        <w:t>анкетирования</w:t>
      </w:r>
      <w:r w:rsidRPr="00DA292D">
        <w:rPr>
          <w:rFonts w:eastAsia="Arial"/>
          <w:sz w:val="24"/>
          <w:szCs w:val="24"/>
        </w:rPr>
        <w:t xml:space="preserve"> </w:t>
      </w:r>
      <w:r w:rsidRPr="00DA292D">
        <w:rPr>
          <w:sz w:val="24"/>
          <w:szCs w:val="24"/>
        </w:rPr>
        <w:t>выявлено,</w:t>
      </w:r>
      <w:r w:rsidRPr="00DA292D">
        <w:rPr>
          <w:rFonts w:eastAsia="Arial"/>
          <w:sz w:val="24"/>
          <w:szCs w:val="24"/>
        </w:rPr>
        <w:t xml:space="preserve"> </w:t>
      </w:r>
      <w:r w:rsidRPr="00DA292D">
        <w:rPr>
          <w:sz w:val="24"/>
          <w:szCs w:val="24"/>
        </w:rPr>
        <w:t>что</w:t>
      </w:r>
      <w:r w:rsidRPr="00DA292D">
        <w:rPr>
          <w:rFonts w:eastAsia="Arial"/>
          <w:sz w:val="24"/>
          <w:szCs w:val="24"/>
        </w:rPr>
        <w:t xml:space="preserve"> </w:t>
      </w:r>
      <w:r w:rsidRPr="00DA292D">
        <w:rPr>
          <w:sz w:val="24"/>
          <w:szCs w:val="24"/>
        </w:rPr>
        <w:t>учащиеся</w:t>
      </w:r>
      <w:r w:rsidRPr="00DA292D">
        <w:rPr>
          <w:rFonts w:eastAsia="Arial"/>
          <w:sz w:val="24"/>
          <w:szCs w:val="24"/>
        </w:rPr>
        <w:t xml:space="preserve"> </w:t>
      </w:r>
      <w:r w:rsidRPr="00DA292D">
        <w:rPr>
          <w:sz w:val="24"/>
          <w:szCs w:val="24"/>
        </w:rPr>
        <w:t>и</w:t>
      </w:r>
      <w:r w:rsidRPr="00DA292D">
        <w:rPr>
          <w:rFonts w:eastAsia="Arial"/>
          <w:sz w:val="24"/>
          <w:szCs w:val="24"/>
        </w:rPr>
        <w:t xml:space="preserve"> </w:t>
      </w:r>
      <w:r w:rsidRPr="00DA292D">
        <w:rPr>
          <w:sz w:val="24"/>
          <w:szCs w:val="24"/>
        </w:rPr>
        <w:t>их</w:t>
      </w:r>
      <w:r w:rsidRPr="00DA292D">
        <w:rPr>
          <w:rFonts w:eastAsia="Arial"/>
          <w:sz w:val="24"/>
          <w:szCs w:val="24"/>
        </w:rPr>
        <w:t xml:space="preserve"> </w:t>
      </w:r>
      <w:r w:rsidRPr="00DA292D">
        <w:rPr>
          <w:sz w:val="24"/>
          <w:szCs w:val="24"/>
        </w:rPr>
        <w:t>родители</w:t>
      </w:r>
      <w:r w:rsidRPr="00DA292D">
        <w:rPr>
          <w:rFonts w:eastAsia="Arial"/>
          <w:sz w:val="24"/>
          <w:szCs w:val="24"/>
        </w:rPr>
        <w:t xml:space="preserve"> </w:t>
      </w:r>
      <w:r w:rsidRPr="00DA292D">
        <w:rPr>
          <w:sz w:val="24"/>
          <w:szCs w:val="24"/>
        </w:rPr>
        <w:t>удовлетворены</w:t>
      </w:r>
      <w:r w:rsidRPr="00DA292D">
        <w:rPr>
          <w:rFonts w:eastAsia="Arial"/>
          <w:sz w:val="24"/>
          <w:szCs w:val="24"/>
        </w:rPr>
        <w:t xml:space="preserve"> </w:t>
      </w:r>
      <w:r w:rsidRPr="00DA292D">
        <w:rPr>
          <w:sz w:val="24"/>
          <w:szCs w:val="24"/>
        </w:rPr>
        <w:t>многими</w:t>
      </w:r>
      <w:r w:rsidRPr="00DA292D">
        <w:rPr>
          <w:rFonts w:eastAsia="Arial"/>
          <w:sz w:val="24"/>
          <w:szCs w:val="24"/>
        </w:rPr>
        <w:t xml:space="preserve"> </w:t>
      </w:r>
      <w:r w:rsidRPr="00DA292D">
        <w:rPr>
          <w:sz w:val="24"/>
          <w:szCs w:val="24"/>
        </w:rPr>
        <w:t>аспектами</w:t>
      </w:r>
      <w:r w:rsidRPr="00DA292D">
        <w:rPr>
          <w:rFonts w:eastAsia="Arial"/>
          <w:sz w:val="24"/>
          <w:szCs w:val="24"/>
        </w:rPr>
        <w:t xml:space="preserve"> </w:t>
      </w:r>
      <w:r w:rsidRPr="00DA292D">
        <w:rPr>
          <w:sz w:val="24"/>
          <w:szCs w:val="24"/>
        </w:rPr>
        <w:t>школьной</w:t>
      </w:r>
      <w:r w:rsidRPr="00DA292D">
        <w:rPr>
          <w:rFonts w:eastAsia="Arial"/>
          <w:sz w:val="24"/>
          <w:szCs w:val="24"/>
        </w:rPr>
        <w:t xml:space="preserve"> </w:t>
      </w:r>
      <w:r w:rsidRPr="00DA292D">
        <w:rPr>
          <w:sz w:val="24"/>
          <w:szCs w:val="24"/>
        </w:rPr>
        <w:t>жизни,</w:t>
      </w:r>
      <w:r w:rsidRPr="00DA292D">
        <w:rPr>
          <w:rFonts w:eastAsia="Arial"/>
          <w:sz w:val="24"/>
          <w:szCs w:val="24"/>
        </w:rPr>
        <w:t xml:space="preserve"> </w:t>
      </w:r>
      <w:r w:rsidRPr="00DA292D">
        <w:rPr>
          <w:sz w:val="24"/>
          <w:szCs w:val="24"/>
        </w:rPr>
        <w:t>88%</w:t>
      </w:r>
      <w:r w:rsidRPr="00DA292D">
        <w:rPr>
          <w:rFonts w:eastAsia="Arial"/>
          <w:sz w:val="24"/>
          <w:szCs w:val="24"/>
        </w:rPr>
        <w:t xml:space="preserve"> </w:t>
      </w:r>
      <w:r w:rsidRPr="00DA292D">
        <w:rPr>
          <w:sz w:val="24"/>
          <w:szCs w:val="24"/>
        </w:rPr>
        <w:t>(88%)</w:t>
      </w:r>
      <w:r w:rsidRPr="00DA292D">
        <w:rPr>
          <w:rFonts w:eastAsia="Arial"/>
          <w:sz w:val="24"/>
          <w:szCs w:val="24"/>
        </w:rPr>
        <w:t xml:space="preserve"> </w:t>
      </w:r>
      <w:r w:rsidRPr="00DA292D">
        <w:rPr>
          <w:sz w:val="24"/>
          <w:szCs w:val="24"/>
        </w:rPr>
        <w:t>детей</w:t>
      </w:r>
      <w:r w:rsidRPr="00DA292D">
        <w:rPr>
          <w:rFonts w:eastAsia="Arial"/>
          <w:sz w:val="24"/>
          <w:szCs w:val="24"/>
        </w:rPr>
        <w:t xml:space="preserve"> </w:t>
      </w:r>
      <w:r w:rsidRPr="00DA292D">
        <w:rPr>
          <w:sz w:val="24"/>
          <w:szCs w:val="24"/>
        </w:rPr>
        <w:t>и</w:t>
      </w:r>
      <w:r w:rsidRPr="00DA292D">
        <w:rPr>
          <w:rFonts w:eastAsia="Arial"/>
          <w:sz w:val="24"/>
          <w:szCs w:val="24"/>
        </w:rPr>
        <w:t xml:space="preserve"> </w:t>
      </w:r>
      <w:r w:rsidRPr="00DA292D">
        <w:rPr>
          <w:sz w:val="24"/>
          <w:szCs w:val="24"/>
        </w:rPr>
        <w:t>83%</w:t>
      </w:r>
      <w:r w:rsidRPr="00DA292D">
        <w:rPr>
          <w:rFonts w:eastAsia="Arial"/>
          <w:sz w:val="24"/>
          <w:szCs w:val="24"/>
        </w:rPr>
        <w:t xml:space="preserve"> </w:t>
      </w:r>
      <w:r w:rsidRPr="00DA292D">
        <w:rPr>
          <w:sz w:val="24"/>
          <w:szCs w:val="24"/>
        </w:rPr>
        <w:t>(67%)</w:t>
      </w:r>
      <w:r w:rsidRPr="00DA292D">
        <w:rPr>
          <w:rFonts w:eastAsia="Arial"/>
          <w:sz w:val="24"/>
          <w:szCs w:val="24"/>
        </w:rPr>
        <w:t xml:space="preserve"> </w:t>
      </w:r>
      <w:r w:rsidRPr="00DA292D">
        <w:rPr>
          <w:sz w:val="24"/>
          <w:szCs w:val="24"/>
        </w:rPr>
        <w:t>родителей</w:t>
      </w:r>
      <w:r w:rsidRPr="00DA292D">
        <w:rPr>
          <w:rFonts w:eastAsia="Arial"/>
          <w:sz w:val="24"/>
          <w:szCs w:val="24"/>
        </w:rPr>
        <w:t xml:space="preserve"> </w:t>
      </w:r>
      <w:r w:rsidRPr="00DA292D">
        <w:rPr>
          <w:iCs/>
          <w:sz w:val="24"/>
          <w:szCs w:val="24"/>
        </w:rPr>
        <w:t>согласны</w:t>
      </w:r>
      <w:r w:rsidRPr="00DA292D">
        <w:rPr>
          <w:rFonts w:eastAsia="Arial"/>
          <w:iCs/>
          <w:sz w:val="24"/>
          <w:szCs w:val="24"/>
        </w:rPr>
        <w:t xml:space="preserve"> </w:t>
      </w:r>
      <w:r w:rsidRPr="00DA292D">
        <w:rPr>
          <w:iCs/>
          <w:sz w:val="24"/>
          <w:szCs w:val="24"/>
        </w:rPr>
        <w:t>с</w:t>
      </w:r>
      <w:r w:rsidRPr="00DA292D">
        <w:rPr>
          <w:rFonts w:eastAsia="Arial"/>
          <w:iCs/>
          <w:sz w:val="24"/>
          <w:szCs w:val="24"/>
        </w:rPr>
        <w:t xml:space="preserve"> </w:t>
      </w:r>
      <w:r w:rsidRPr="00DA292D">
        <w:rPr>
          <w:iCs/>
          <w:sz w:val="24"/>
          <w:szCs w:val="24"/>
        </w:rPr>
        <w:t>утверждением:</w:t>
      </w:r>
      <w:r w:rsidRPr="00DA292D">
        <w:rPr>
          <w:rFonts w:eastAsia="Arial"/>
          <w:i/>
          <w:sz w:val="24"/>
          <w:szCs w:val="24"/>
        </w:rPr>
        <w:t xml:space="preserve"> </w:t>
      </w:r>
      <w:r w:rsidRPr="00DA292D">
        <w:rPr>
          <w:i/>
          <w:sz w:val="24"/>
          <w:szCs w:val="24"/>
        </w:rPr>
        <w:t>«</w:t>
      </w:r>
      <w:r w:rsidRPr="00DA292D">
        <w:rPr>
          <w:rFonts w:eastAsia="Arial"/>
          <w:i/>
          <w:sz w:val="24"/>
          <w:szCs w:val="24"/>
        </w:rPr>
        <w:t xml:space="preserve"> </w:t>
      </w:r>
      <w:r w:rsidRPr="00DA292D">
        <w:rPr>
          <w:i/>
          <w:sz w:val="24"/>
          <w:szCs w:val="24"/>
        </w:rPr>
        <w:t>Я</w:t>
      </w:r>
      <w:r w:rsidRPr="00DA292D">
        <w:rPr>
          <w:rFonts w:eastAsia="Arial"/>
          <w:i/>
          <w:sz w:val="24"/>
          <w:szCs w:val="24"/>
        </w:rPr>
        <w:t xml:space="preserve"> </w:t>
      </w:r>
      <w:r w:rsidRPr="00DA292D">
        <w:rPr>
          <w:i/>
          <w:sz w:val="24"/>
          <w:szCs w:val="24"/>
        </w:rPr>
        <w:t>доволен</w:t>
      </w:r>
      <w:r w:rsidRPr="00DA292D">
        <w:rPr>
          <w:rFonts w:eastAsia="Arial"/>
          <w:i/>
          <w:sz w:val="24"/>
          <w:szCs w:val="24"/>
        </w:rPr>
        <w:t xml:space="preserve"> </w:t>
      </w:r>
      <w:r w:rsidRPr="00DA292D">
        <w:rPr>
          <w:i/>
          <w:sz w:val="24"/>
          <w:szCs w:val="24"/>
        </w:rPr>
        <w:t>тем,</w:t>
      </w:r>
      <w:r w:rsidRPr="00DA292D">
        <w:rPr>
          <w:rFonts w:eastAsia="Arial"/>
          <w:i/>
          <w:sz w:val="24"/>
          <w:szCs w:val="24"/>
        </w:rPr>
        <w:t xml:space="preserve"> </w:t>
      </w:r>
      <w:r w:rsidRPr="00DA292D">
        <w:rPr>
          <w:i/>
          <w:sz w:val="24"/>
          <w:szCs w:val="24"/>
        </w:rPr>
        <w:t>что</w:t>
      </w:r>
      <w:r w:rsidRPr="00DA292D">
        <w:rPr>
          <w:rFonts w:eastAsia="Arial"/>
          <w:i/>
          <w:sz w:val="24"/>
          <w:szCs w:val="24"/>
        </w:rPr>
        <w:t xml:space="preserve"> </w:t>
      </w:r>
      <w:r w:rsidRPr="00DA292D">
        <w:rPr>
          <w:i/>
          <w:sz w:val="24"/>
          <w:szCs w:val="24"/>
        </w:rPr>
        <w:t>учусь</w:t>
      </w:r>
      <w:r w:rsidRPr="00DA292D">
        <w:rPr>
          <w:rFonts w:eastAsia="Arial"/>
          <w:i/>
          <w:sz w:val="24"/>
          <w:szCs w:val="24"/>
        </w:rPr>
        <w:t xml:space="preserve"> </w:t>
      </w:r>
      <w:r w:rsidRPr="00DA292D">
        <w:rPr>
          <w:i/>
          <w:sz w:val="24"/>
          <w:szCs w:val="24"/>
        </w:rPr>
        <w:t>именно</w:t>
      </w:r>
      <w:r w:rsidRPr="00DA292D">
        <w:rPr>
          <w:rFonts w:eastAsia="Arial"/>
          <w:i/>
          <w:sz w:val="24"/>
          <w:szCs w:val="24"/>
        </w:rPr>
        <w:t xml:space="preserve"> </w:t>
      </w:r>
      <w:r w:rsidRPr="00DA292D">
        <w:rPr>
          <w:i/>
          <w:sz w:val="24"/>
          <w:szCs w:val="24"/>
        </w:rPr>
        <w:t>в</w:t>
      </w:r>
      <w:r w:rsidRPr="00DA292D">
        <w:rPr>
          <w:rFonts w:eastAsia="Arial"/>
          <w:i/>
          <w:sz w:val="24"/>
          <w:szCs w:val="24"/>
        </w:rPr>
        <w:t xml:space="preserve"> </w:t>
      </w:r>
      <w:r w:rsidRPr="00DA292D">
        <w:rPr>
          <w:i/>
          <w:sz w:val="24"/>
          <w:szCs w:val="24"/>
        </w:rPr>
        <w:t>этой</w:t>
      </w:r>
      <w:r w:rsidRPr="00DA292D">
        <w:rPr>
          <w:rFonts w:eastAsia="Arial"/>
          <w:i/>
          <w:sz w:val="24"/>
          <w:szCs w:val="24"/>
        </w:rPr>
        <w:t xml:space="preserve"> </w:t>
      </w:r>
      <w:r w:rsidRPr="00DA292D">
        <w:rPr>
          <w:i/>
          <w:sz w:val="24"/>
          <w:szCs w:val="24"/>
        </w:rPr>
        <w:t>школе».</w:t>
      </w:r>
      <w:r w:rsidRPr="00DA292D">
        <w:rPr>
          <w:rFonts w:eastAsia="Arial"/>
          <w:i/>
          <w:sz w:val="24"/>
          <w:szCs w:val="24"/>
        </w:rPr>
        <w:t xml:space="preserve"> </w:t>
      </w:r>
    </w:p>
    <w:p w:rsidR="00DA292D" w:rsidRPr="00DA292D" w:rsidRDefault="00DA292D" w:rsidP="00DA292D">
      <w:pPr>
        <w:ind w:firstLine="540"/>
        <w:jc w:val="both"/>
        <w:rPr>
          <w:b/>
          <w:bCs/>
          <w:iCs/>
          <w:sz w:val="24"/>
          <w:szCs w:val="24"/>
        </w:rPr>
      </w:pPr>
    </w:p>
    <w:p w:rsidR="00DA292D" w:rsidRPr="00DA292D" w:rsidRDefault="00DA292D" w:rsidP="00DA292D">
      <w:pPr>
        <w:ind w:firstLine="540"/>
        <w:jc w:val="both"/>
        <w:rPr>
          <w:b/>
          <w:bCs/>
          <w:iCs/>
          <w:sz w:val="24"/>
          <w:szCs w:val="24"/>
        </w:rPr>
      </w:pPr>
      <w:r w:rsidRPr="00DA292D">
        <w:rPr>
          <w:b/>
          <w:bCs/>
          <w:iCs/>
          <w:sz w:val="24"/>
          <w:szCs w:val="24"/>
        </w:rPr>
        <w:t>Школьные</w:t>
      </w:r>
      <w:r w:rsidRPr="00DA292D">
        <w:rPr>
          <w:rFonts w:eastAsia="Arial"/>
          <w:b/>
          <w:bCs/>
          <w:iCs/>
          <w:sz w:val="24"/>
          <w:szCs w:val="24"/>
        </w:rPr>
        <w:t xml:space="preserve"> </w:t>
      </w:r>
      <w:r w:rsidRPr="00DA292D">
        <w:rPr>
          <w:b/>
          <w:bCs/>
          <w:iCs/>
          <w:sz w:val="24"/>
          <w:szCs w:val="24"/>
        </w:rPr>
        <w:t>средства</w:t>
      </w:r>
      <w:r w:rsidRPr="00DA292D">
        <w:rPr>
          <w:rFonts w:eastAsia="Arial"/>
          <w:b/>
          <w:bCs/>
          <w:iCs/>
          <w:sz w:val="24"/>
          <w:szCs w:val="24"/>
        </w:rPr>
        <w:t xml:space="preserve"> </w:t>
      </w:r>
      <w:r w:rsidRPr="00DA292D">
        <w:rPr>
          <w:b/>
          <w:bCs/>
          <w:iCs/>
          <w:sz w:val="24"/>
          <w:szCs w:val="24"/>
        </w:rPr>
        <w:t>массовой</w:t>
      </w:r>
      <w:r w:rsidRPr="00DA292D">
        <w:rPr>
          <w:rFonts w:eastAsia="Arial"/>
          <w:b/>
          <w:bCs/>
          <w:iCs/>
          <w:sz w:val="24"/>
          <w:szCs w:val="24"/>
        </w:rPr>
        <w:t xml:space="preserve"> </w:t>
      </w:r>
      <w:r w:rsidRPr="00DA292D">
        <w:rPr>
          <w:b/>
          <w:bCs/>
          <w:iCs/>
          <w:sz w:val="24"/>
          <w:szCs w:val="24"/>
        </w:rPr>
        <w:t>информации:</w:t>
      </w:r>
    </w:p>
    <w:p w:rsidR="00DA292D" w:rsidRPr="00DA292D" w:rsidRDefault="00DA292D" w:rsidP="00DA292D">
      <w:pPr>
        <w:ind w:firstLine="540"/>
        <w:jc w:val="both"/>
        <w:rPr>
          <w:rFonts w:eastAsia="Arial"/>
          <w:sz w:val="24"/>
          <w:szCs w:val="24"/>
        </w:rPr>
      </w:pPr>
      <w:r w:rsidRPr="00DA292D">
        <w:rPr>
          <w:bCs/>
          <w:iCs/>
          <w:sz w:val="24"/>
          <w:szCs w:val="24"/>
        </w:rPr>
        <w:t>Создан</w:t>
      </w:r>
      <w:r w:rsidRPr="00DA292D">
        <w:rPr>
          <w:rFonts w:eastAsia="Arial"/>
          <w:bCs/>
          <w:iCs/>
          <w:sz w:val="24"/>
          <w:szCs w:val="24"/>
        </w:rPr>
        <w:t xml:space="preserve"> </w:t>
      </w:r>
      <w:r w:rsidRPr="00DA292D">
        <w:rPr>
          <w:bCs/>
          <w:iCs/>
          <w:sz w:val="24"/>
          <w:szCs w:val="24"/>
        </w:rPr>
        <w:t>школьный</w:t>
      </w:r>
      <w:r w:rsidRPr="00DA292D">
        <w:rPr>
          <w:rFonts w:eastAsia="Arial"/>
          <w:bCs/>
          <w:iCs/>
          <w:sz w:val="24"/>
          <w:szCs w:val="24"/>
        </w:rPr>
        <w:t xml:space="preserve"> </w:t>
      </w:r>
      <w:r w:rsidRPr="00DA292D">
        <w:rPr>
          <w:bCs/>
          <w:iCs/>
          <w:sz w:val="24"/>
          <w:szCs w:val="24"/>
        </w:rPr>
        <w:t>сайт.</w:t>
      </w:r>
      <w:r w:rsidRPr="00DA292D">
        <w:rPr>
          <w:rFonts w:eastAsia="Arial"/>
          <w:sz w:val="24"/>
          <w:szCs w:val="24"/>
        </w:rPr>
        <w:t xml:space="preserve"> </w:t>
      </w:r>
    </w:p>
    <w:p w:rsidR="00DA292D" w:rsidRPr="00DA292D" w:rsidRDefault="00DA292D" w:rsidP="00DA292D">
      <w:pPr>
        <w:ind w:firstLine="540"/>
        <w:jc w:val="both"/>
        <w:rPr>
          <w:rFonts w:eastAsia="Arial"/>
          <w:b/>
          <w:bCs/>
          <w:iCs/>
          <w:sz w:val="24"/>
          <w:szCs w:val="24"/>
        </w:rPr>
      </w:pPr>
      <w:r w:rsidRPr="00DA292D">
        <w:rPr>
          <w:b/>
          <w:bCs/>
          <w:iCs/>
          <w:sz w:val="24"/>
          <w:szCs w:val="24"/>
        </w:rPr>
        <w:t>Уровень</w:t>
      </w:r>
      <w:r w:rsidRPr="00DA292D">
        <w:rPr>
          <w:rFonts w:eastAsia="Arial"/>
          <w:b/>
          <w:bCs/>
          <w:iCs/>
          <w:sz w:val="24"/>
          <w:szCs w:val="24"/>
        </w:rPr>
        <w:t xml:space="preserve"> </w:t>
      </w:r>
      <w:r w:rsidRPr="00DA292D">
        <w:rPr>
          <w:b/>
          <w:bCs/>
          <w:iCs/>
          <w:sz w:val="24"/>
          <w:szCs w:val="24"/>
        </w:rPr>
        <w:t>развития</w:t>
      </w:r>
      <w:r w:rsidRPr="00DA292D">
        <w:rPr>
          <w:rFonts w:eastAsia="Arial"/>
          <w:b/>
          <w:bCs/>
          <w:iCs/>
          <w:sz w:val="24"/>
          <w:szCs w:val="24"/>
        </w:rPr>
        <w:t xml:space="preserve"> </w:t>
      </w:r>
      <w:r w:rsidRPr="00DA292D">
        <w:rPr>
          <w:b/>
          <w:bCs/>
          <w:iCs/>
          <w:sz w:val="24"/>
          <w:szCs w:val="24"/>
        </w:rPr>
        <w:t>воспитанности.</w:t>
      </w:r>
      <w:r w:rsidRPr="00DA292D">
        <w:rPr>
          <w:rFonts w:eastAsia="Arial"/>
          <w:b/>
          <w:bCs/>
          <w:iCs/>
          <w:sz w:val="24"/>
          <w:szCs w:val="24"/>
        </w:rPr>
        <w:t xml:space="preserve"> </w:t>
      </w:r>
    </w:p>
    <w:p w:rsidR="00DA292D" w:rsidRPr="00DA292D" w:rsidRDefault="00DA292D" w:rsidP="00DA292D">
      <w:pPr>
        <w:ind w:firstLine="540"/>
        <w:jc w:val="both"/>
        <w:rPr>
          <w:sz w:val="24"/>
          <w:szCs w:val="24"/>
        </w:rPr>
      </w:pPr>
      <w:r w:rsidRPr="00DA292D">
        <w:rPr>
          <w:sz w:val="24"/>
          <w:szCs w:val="24"/>
        </w:rPr>
        <w:t>Для</w:t>
      </w:r>
      <w:r w:rsidRPr="00DA292D">
        <w:rPr>
          <w:rFonts w:eastAsia="Arial"/>
          <w:sz w:val="24"/>
          <w:szCs w:val="24"/>
        </w:rPr>
        <w:t xml:space="preserve"> </w:t>
      </w:r>
      <w:r w:rsidRPr="00DA292D">
        <w:rPr>
          <w:sz w:val="24"/>
          <w:szCs w:val="24"/>
        </w:rPr>
        <w:t>изучения</w:t>
      </w:r>
      <w:r w:rsidRPr="00DA292D">
        <w:rPr>
          <w:rFonts w:eastAsia="Arial"/>
          <w:sz w:val="24"/>
          <w:szCs w:val="24"/>
        </w:rPr>
        <w:t xml:space="preserve"> </w:t>
      </w:r>
      <w:r w:rsidRPr="00DA292D">
        <w:rPr>
          <w:sz w:val="24"/>
          <w:szCs w:val="24"/>
        </w:rPr>
        <w:t>эффективности</w:t>
      </w:r>
      <w:r w:rsidRPr="00DA292D">
        <w:rPr>
          <w:rFonts w:eastAsia="Arial"/>
          <w:sz w:val="24"/>
          <w:szCs w:val="24"/>
        </w:rPr>
        <w:t xml:space="preserve"> </w:t>
      </w:r>
      <w:r w:rsidRPr="00DA292D">
        <w:rPr>
          <w:sz w:val="24"/>
          <w:szCs w:val="24"/>
        </w:rPr>
        <w:t>внеклассной</w:t>
      </w:r>
      <w:r w:rsidRPr="00DA292D">
        <w:rPr>
          <w:rFonts w:eastAsia="Arial"/>
          <w:sz w:val="24"/>
          <w:szCs w:val="24"/>
        </w:rPr>
        <w:t xml:space="preserve"> </w:t>
      </w:r>
      <w:r w:rsidRPr="00DA292D">
        <w:rPr>
          <w:sz w:val="24"/>
          <w:szCs w:val="24"/>
        </w:rPr>
        <w:t>работы</w:t>
      </w:r>
      <w:r w:rsidRPr="00DA292D">
        <w:rPr>
          <w:rFonts w:eastAsia="Arial"/>
          <w:sz w:val="24"/>
          <w:szCs w:val="24"/>
        </w:rPr>
        <w:t xml:space="preserve">  </w:t>
      </w:r>
      <w:r w:rsidRPr="00DA292D">
        <w:rPr>
          <w:sz w:val="24"/>
          <w:szCs w:val="24"/>
        </w:rPr>
        <w:t>отслеживается</w:t>
      </w:r>
      <w:r w:rsidRPr="00DA292D">
        <w:rPr>
          <w:rFonts w:eastAsia="Arial"/>
          <w:sz w:val="24"/>
          <w:szCs w:val="24"/>
        </w:rPr>
        <w:t xml:space="preserve"> </w:t>
      </w:r>
      <w:r w:rsidRPr="00DA292D">
        <w:rPr>
          <w:sz w:val="24"/>
          <w:szCs w:val="24"/>
        </w:rPr>
        <w:t>показатель</w:t>
      </w:r>
      <w:r w:rsidRPr="00DA292D">
        <w:rPr>
          <w:rFonts w:eastAsia="Arial"/>
          <w:sz w:val="24"/>
          <w:szCs w:val="24"/>
        </w:rPr>
        <w:t xml:space="preserve"> </w:t>
      </w:r>
      <w:r w:rsidRPr="00DA292D">
        <w:rPr>
          <w:sz w:val="24"/>
          <w:szCs w:val="24"/>
        </w:rPr>
        <w:t>воспитанности</w:t>
      </w:r>
      <w:r w:rsidRPr="00DA292D">
        <w:rPr>
          <w:rFonts w:eastAsia="Arial"/>
          <w:sz w:val="24"/>
          <w:szCs w:val="24"/>
        </w:rPr>
        <w:t xml:space="preserve"> </w:t>
      </w:r>
      <w:r w:rsidRPr="00DA292D">
        <w:rPr>
          <w:sz w:val="24"/>
          <w:szCs w:val="24"/>
        </w:rPr>
        <w:t>учащихся</w:t>
      </w:r>
      <w:r w:rsidRPr="00DA292D">
        <w:rPr>
          <w:rFonts w:eastAsia="Arial"/>
          <w:sz w:val="24"/>
          <w:szCs w:val="24"/>
        </w:rPr>
        <w:t xml:space="preserve"> </w:t>
      </w:r>
      <w:r w:rsidRPr="00DA292D">
        <w:rPr>
          <w:sz w:val="24"/>
          <w:szCs w:val="24"/>
        </w:rPr>
        <w:t>(методика</w:t>
      </w:r>
      <w:r w:rsidRPr="00DA292D">
        <w:rPr>
          <w:rFonts w:eastAsia="Arial"/>
          <w:sz w:val="24"/>
          <w:szCs w:val="24"/>
        </w:rPr>
        <w:t xml:space="preserve"> </w:t>
      </w:r>
      <w:r w:rsidRPr="00DA292D">
        <w:rPr>
          <w:sz w:val="24"/>
          <w:szCs w:val="24"/>
        </w:rPr>
        <w:t>Н.М.</w:t>
      </w:r>
      <w:r w:rsidRPr="00DA292D">
        <w:rPr>
          <w:rFonts w:eastAsia="Arial"/>
          <w:sz w:val="24"/>
          <w:szCs w:val="24"/>
        </w:rPr>
        <w:t xml:space="preserve"> </w:t>
      </w:r>
      <w:r w:rsidRPr="00DA292D">
        <w:rPr>
          <w:sz w:val="24"/>
          <w:szCs w:val="24"/>
        </w:rPr>
        <w:t>Шиловой).</w:t>
      </w:r>
      <w:r w:rsidRPr="00DA292D">
        <w:rPr>
          <w:rFonts w:eastAsia="Arial"/>
          <w:sz w:val="24"/>
          <w:szCs w:val="24"/>
        </w:rPr>
        <w:t xml:space="preserve"> </w:t>
      </w:r>
      <w:r w:rsidRPr="00DA292D">
        <w:rPr>
          <w:sz w:val="24"/>
          <w:szCs w:val="24"/>
        </w:rPr>
        <w:t>Показатель</w:t>
      </w:r>
      <w:r w:rsidRPr="00DA292D">
        <w:rPr>
          <w:rFonts w:eastAsia="Arial"/>
          <w:sz w:val="24"/>
          <w:szCs w:val="24"/>
        </w:rPr>
        <w:t xml:space="preserve"> </w:t>
      </w:r>
      <w:r w:rsidRPr="00DA292D">
        <w:rPr>
          <w:sz w:val="24"/>
          <w:szCs w:val="24"/>
        </w:rPr>
        <w:t>УВ</w:t>
      </w:r>
      <w:r w:rsidRPr="00DA292D">
        <w:rPr>
          <w:rFonts w:eastAsia="Arial"/>
          <w:sz w:val="24"/>
          <w:szCs w:val="24"/>
        </w:rPr>
        <w:t xml:space="preserve">  </w:t>
      </w:r>
      <w:r w:rsidRPr="00DA292D">
        <w:rPr>
          <w:sz w:val="24"/>
          <w:szCs w:val="24"/>
        </w:rPr>
        <w:t>выше</w:t>
      </w:r>
      <w:r w:rsidRPr="00DA292D">
        <w:rPr>
          <w:rFonts w:eastAsia="Arial"/>
          <w:sz w:val="24"/>
          <w:szCs w:val="24"/>
        </w:rPr>
        <w:t xml:space="preserve"> </w:t>
      </w:r>
      <w:r w:rsidRPr="00DA292D">
        <w:rPr>
          <w:sz w:val="24"/>
          <w:szCs w:val="24"/>
        </w:rPr>
        <w:t>среднего</w:t>
      </w:r>
      <w:r w:rsidRPr="00DA292D">
        <w:rPr>
          <w:rFonts w:eastAsia="Arial"/>
          <w:sz w:val="24"/>
          <w:szCs w:val="24"/>
        </w:rPr>
        <w:t xml:space="preserve"> — </w:t>
      </w:r>
      <w:r w:rsidRPr="00DA292D">
        <w:rPr>
          <w:sz w:val="24"/>
          <w:szCs w:val="24"/>
        </w:rPr>
        <w:t>2,16,</w:t>
      </w:r>
      <w:r w:rsidRPr="00DA292D">
        <w:rPr>
          <w:rFonts w:eastAsia="Arial"/>
          <w:sz w:val="24"/>
          <w:szCs w:val="24"/>
        </w:rPr>
        <w:t xml:space="preserve"> </w:t>
      </w:r>
      <w:r w:rsidRPr="00DA292D">
        <w:rPr>
          <w:sz w:val="24"/>
          <w:szCs w:val="24"/>
        </w:rPr>
        <w:t>что</w:t>
      </w:r>
      <w:r w:rsidRPr="00DA292D">
        <w:rPr>
          <w:rFonts w:eastAsia="Arial"/>
          <w:sz w:val="24"/>
          <w:szCs w:val="24"/>
        </w:rPr>
        <w:t xml:space="preserve"> </w:t>
      </w:r>
      <w:r w:rsidRPr="00DA292D">
        <w:rPr>
          <w:sz w:val="24"/>
          <w:szCs w:val="24"/>
        </w:rPr>
        <w:t>несколько</w:t>
      </w:r>
      <w:r w:rsidRPr="00DA292D">
        <w:rPr>
          <w:rFonts w:eastAsia="Arial"/>
          <w:sz w:val="24"/>
          <w:szCs w:val="24"/>
        </w:rPr>
        <w:t xml:space="preserve"> </w:t>
      </w:r>
      <w:r w:rsidRPr="00DA292D">
        <w:rPr>
          <w:sz w:val="24"/>
          <w:szCs w:val="24"/>
        </w:rPr>
        <w:t>ниже</w:t>
      </w:r>
      <w:r w:rsidRPr="00DA292D">
        <w:rPr>
          <w:rFonts w:eastAsia="Arial"/>
          <w:sz w:val="24"/>
          <w:szCs w:val="24"/>
        </w:rPr>
        <w:t xml:space="preserve"> </w:t>
      </w:r>
      <w:r w:rsidRPr="00DA292D">
        <w:rPr>
          <w:sz w:val="24"/>
          <w:szCs w:val="24"/>
        </w:rPr>
        <w:t>прошлогоднего</w:t>
      </w:r>
      <w:r w:rsidRPr="00DA292D">
        <w:rPr>
          <w:rFonts w:eastAsia="Arial"/>
          <w:sz w:val="24"/>
          <w:szCs w:val="24"/>
        </w:rPr>
        <w:t xml:space="preserve"> </w:t>
      </w:r>
      <w:r w:rsidRPr="00DA292D">
        <w:rPr>
          <w:sz w:val="24"/>
          <w:szCs w:val="24"/>
        </w:rPr>
        <w:t>на</w:t>
      </w:r>
      <w:r w:rsidRPr="00DA292D">
        <w:rPr>
          <w:rFonts w:eastAsia="Arial"/>
          <w:sz w:val="24"/>
          <w:szCs w:val="24"/>
        </w:rPr>
        <w:t xml:space="preserve"> </w:t>
      </w:r>
      <w:r w:rsidRPr="00DA292D">
        <w:rPr>
          <w:sz w:val="24"/>
          <w:szCs w:val="24"/>
        </w:rPr>
        <w:t>0,09.</w:t>
      </w:r>
    </w:p>
    <w:p w:rsidR="00DA292D" w:rsidRPr="00DA292D" w:rsidRDefault="00DA292D" w:rsidP="00DA292D">
      <w:pPr>
        <w:ind w:firstLine="540"/>
        <w:jc w:val="both"/>
        <w:rPr>
          <w:rFonts w:eastAsia="Arial"/>
          <w:sz w:val="24"/>
          <w:szCs w:val="24"/>
        </w:rPr>
      </w:pPr>
      <w:r w:rsidRPr="00DA292D">
        <w:rPr>
          <w:rFonts w:eastAsia="Arial"/>
          <w:sz w:val="24"/>
          <w:szCs w:val="24"/>
        </w:rPr>
        <w:t xml:space="preserve"> </w:t>
      </w:r>
    </w:p>
    <w:p w:rsidR="00DA292D" w:rsidRPr="00DA292D" w:rsidRDefault="00DA292D" w:rsidP="00DA292D">
      <w:pPr>
        <w:ind w:firstLine="540"/>
        <w:jc w:val="both"/>
        <w:rPr>
          <w:sz w:val="24"/>
          <w:szCs w:val="24"/>
        </w:rPr>
      </w:pPr>
      <w:bookmarkStart w:id="1" w:name="OLE_LINK2"/>
      <w:bookmarkStart w:id="2" w:name="OLE_LINK1"/>
      <w:r w:rsidRPr="00DA292D">
        <w:rPr>
          <w:noProof/>
          <w:sz w:val="24"/>
          <w:szCs w:val="24"/>
        </w:rPr>
        <w:drawing>
          <wp:inline distT="0" distB="0" distL="0" distR="0">
            <wp:extent cx="4381500" cy="2828925"/>
            <wp:effectExtent l="19050" t="19050" r="19050" b="28575"/>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4381500" cy="2828925"/>
                    </a:xfrm>
                    <a:prstGeom prst="rect">
                      <a:avLst/>
                    </a:prstGeom>
                    <a:solidFill>
                      <a:srgbClr val="FFFFFF"/>
                    </a:solidFill>
                    <a:ln w="0" cmpd="sng">
                      <a:solidFill>
                        <a:srgbClr val="000000"/>
                      </a:solidFill>
                      <a:prstDash val="solid"/>
                      <a:miter lim="800000"/>
                      <a:headEnd/>
                      <a:tailEnd/>
                    </a:ln>
                    <a:effectLst/>
                  </pic:spPr>
                </pic:pic>
              </a:graphicData>
            </a:graphic>
          </wp:inline>
        </w:drawing>
      </w:r>
      <w:bookmarkEnd w:id="1"/>
      <w:bookmarkEnd w:id="2"/>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r w:rsidRPr="00DA292D">
        <w:rPr>
          <w:noProof/>
          <w:sz w:val="24"/>
          <w:szCs w:val="24"/>
        </w:rPr>
        <w:drawing>
          <wp:anchor distT="0" distB="0" distL="114935" distR="114935" simplePos="0" relativeHeight="251669504" behindDoc="0" locked="0" layoutInCell="1" allowOverlap="1">
            <wp:simplePos x="0" y="0"/>
            <wp:positionH relativeFrom="column">
              <wp:posOffset>435610</wp:posOffset>
            </wp:positionH>
            <wp:positionV relativeFrom="paragraph">
              <wp:posOffset>37465</wp:posOffset>
            </wp:positionV>
            <wp:extent cx="4467225" cy="2858135"/>
            <wp:effectExtent l="19050" t="19050" r="28575" b="18415"/>
            <wp:wrapNone/>
            <wp:docPr id="3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srcRect/>
                    <a:stretch>
                      <a:fillRect/>
                    </a:stretch>
                  </pic:blipFill>
                  <pic:spPr bwMode="auto">
                    <a:xfrm>
                      <a:off x="0" y="0"/>
                      <a:ext cx="4467225" cy="2858135"/>
                    </a:xfrm>
                    <a:prstGeom prst="rect">
                      <a:avLst/>
                    </a:prstGeom>
                    <a:solidFill>
                      <a:srgbClr val="FFFFFF"/>
                    </a:solidFill>
                    <a:ln w="0" cmpd="sng">
                      <a:solidFill>
                        <a:srgbClr val="808080"/>
                      </a:solidFill>
                      <a:prstDash val="solid"/>
                      <a:miter lim="800000"/>
                      <a:headEnd/>
                      <a:tailEnd/>
                    </a:ln>
                  </pic:spPr>
                </pic:pic>
              </a:graphicData>
            </a:graphic>
          </wp:anchor>
        </w:drawing>
      </w: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rFonts w:eastAsia="Arial"/>
          <w:sz w:val="24"/>
          <w:szCs w:val="24"/>
        </w:rPr>
      </w:pPr>
      <w:r w:rsidRPr="00DA292D">
        <w:rPr>
          <w:sz w:val="24"/>
          <w:szCs w:val="24"/>
        </w:rPr>
        <w:t>Для</w:t>
      </w:r>
      <w:r w:rsidRPr="00DA292D">
        <w:rPr>
          <w:rFonts w:eastAsia="Arial"/>
          <w:sz w:val="24"/>
          <w:szCs w:val="24"/>
        </w:rPr>
        <w:t xml:space="preserve"> </w:t>
      </w:r>
      <w:r w:rsidRPr="00DA292D">
        <w:rPr>
          <w:sz w:val="24"/>
          <w:szCs w:val="24"/>
        </w:rPr>
        <w:t>профилактики</w:t>
      </w:r>
      <w:r w:rsidRPr="00DA292D">
        <w:rPr>
          <w:rFonts w:eastAsia="Arial"/>
          <w:sz w:val="24"/>
          <w:szCs w:val="24"/>
        </w:rPr>
        <w:t xml:space="preserve"> </w:t>
      </w:r>
      <w:r w:rsidRPr="00DA292D">
        <w:rPr>
          <w:sz w:val="24"/>
          <w:szCs w:val="24"/>
        </w:rPr>
        <w:t>правонарушений,</w:t>
      </w:r>
      <w:r w:rsidRPr="00DA292D">
        <w:rPr>
          <w:rFonts w:eastAsia="Arial"/>
          <w:sz w:val="24"/>
          <w:szCs w:val="24"/>
        </w:rPr>
        <w:t xml:space="preserve"> </w:t>
      </w:r>
      <w:r w:rsidRPr="00DA292D">
        <w:rPr>
          <w:sz w:val="24"/>
          <w:szCs w:val="24"/>
        </w:rPr>
        <w:t>безнадзорности</w:t>
      </w:r>
      <w:r w:rsidRPr="00DA292D">
        <w:rPr>
          <w:rFonts w:eastAsia="Arial"/>
          <w:sz w:val="24"/>
          <w:szCs w:val="24"/>
        </w:rPr>
        <w:t xml:space="preserve"> </w:t>
      </w:r>
      <w:r w:rsidRPr="00DA292D">
        <w:rPr>
          <w:sz w:val="24"/>
          <w:szCs w:val="24"/>
        </w:rPr>
        <w:t>и</w:t>
      </w:r>
      <w:r w:rsidRPr="00DA292D">
        <w:rPr>
          <w:rFonts w:eastAsia="Arial"/>
          <w:sz w:val="24"/>
          <w:szCs w:val="24"/>
        </w:rPr>
        <w:t xml:space="preserve"> </w:t>
      </w:r>
      <w:r w:rsidRPr="00DA292D">
        <w:rPr>
          <w:sz w:val="24"/>
          <w:szCs w:val="24"/>
        </w:rPr>
        <w:t>вредных</w:t>
      </w:r>
      <w:r w:rsidRPr="00DA292D">
        <w:rPr>
          <w:rFonts w:eastAsia="Arial"/>
          <w:sz w:val="24"/>
          <w:szCs w:val="24"/>
        </w:rPr>
        <w:t xml:space="preserve"> </w:t>
      </w:r>
      <w:r w:rsidRPr="00DA292D">
        <w:rPr>
          <w:sz w:val="24"/>
          <w:szCs w:val="24"/>
        </w:rPr>
        <w:t>привычек</w:t>
      </w:r>
      <w:r w:rsidRPr="00DA292D">
        <w:rPr>
          <w:rFonts w:eastAsia="Arial"/>
          <w:sz w:val="24"/>
          <w:szCs w:val="24"/>
        </w:rPr>
        <w:t xml:space="preserve"> </w:t>
      </w:r>
      <w:r w:rsidRPr="00DA292D">
        <w:rPr>
          <w:sz w:val="24"/>
          <w:szCs w:val="24"/>
        </w:rPr>
        <w:t>у</w:t>
      </w:r>
      <w:r w:rsidRPr="00DA292D">
        <w:rPr>
          <w:rFonts w:eastAsia="Arial"/>
          <w:sz w:val="24"/>
          <w:szCs w:val="24"/>
        </w:rPr>
        <w:t xml:space="preserve"> </w:t>
      </w:r>
      <w:r w:rsidRPr="00DA292D">
        <w:rPr>
          <w:sz w:val="24"/>
          <w:szCs w:val="24"/>
        </w:rPr>
        <w:t>подростков</w:t>
      </w:r>
      <w:r w:rsidRPr="00DA292D">
        <w:rPr>
          <w:rFonts w:eastAsia="Arial"/>
          <w:sz w:val="24"/>
          <w:szCs w:val="24"/>
        </w:rPr>
        <w:t xml:space="preserve"> </w:t>
      </w:r>
      <w:r w:rsidRPr="00DA292D">
        <w:rPr>
          <w:sz w:val="24"/>
          <w:szCs w:val="24"/>
        </w:rPr>
        <w:t>создан</w:t>
      </w:r>
      <w:r w:rsidRPr="00DA292D">
        <w:rPr>
          <w:rFonts w:eastAsia="Arial"/>
          <w:sz w:val="24"/>
          <w:szCs w:val="24"/>
        </w:rPr>
        <w:t xml:space="preserve"> </w:t>
      </w:r>
      <w:r w:rsidRPr="00DA292D">
        <w:rPr>
          <w:sz w:val="24"/>
          <w:szCs w:val="24"/>
        </w:rPr>
        <w:t>и</w:t>
      </w:r>
      <w:r w:rsidRPr="00DA292D">
        <w:rPr>
          <w:rFonts w:eastAsia="Arial"/>
          <w:sz w:val="24"/>
          <w:szCs w:val="24"/>
        </w:rPr>
        <w:t xml:space="preserve"> </w:t>
      </w:r>
      <w:r w:rsidRPr="00DA292D">
        <w:rPr>
          <w:sz w:val="24"/>
          <w:szCs w:val="24"/>
        </w:rPr>
        <w:t>функционирует</w:t>
      </w:r>
      <w:r w:rsidRPr="00DA292D">
        <w:rPr>
          <w:rFonts w:eastAsia="Arial"/>
          <w:sz w:val="24"/>
          <w:szCs w:val="24"/>
        </w:rPr>
        <w:t xml:space="preserve"> </w:t>
      </w:r>
      <w:r w:rsidRPr="00DA292D">
        <w:rPr>
          <w:sz w:val="24"/>
          <w:szCs w:val="24"/>
        </w:rPr>
        <w:t>Совет</w:t>
      </w:r>
      <w:r w:rsidRPr="00DA292D">
        <w:rPr>
          <w:rFonts w:eastAsia="Arial"/>
          <w:sz w:val="24"/>
          <w:szCs w:val="24"/>
        </w:rPr>
        <w:t xml:space="preserve"> </w:t>
      </w:r>
      <w:r w:rsidRPr="00DA292D">
        <w:rPr>
          <w:sz w:val="24"/>
          <w:szCs w:val="24"/>
        </w:rPr>
        <w:t>по</w:t>
      </w:r>
      <w:r w:rsidRPr="00DA292D">
        <w:rPr>
          <w:rFonts w:eastAsia="Arial"/>
          <w:sz w:val="24"/>
          <w:szCs w:val="24"/>
        </w:rPr>
        <w:t xml:space="preserve"> </w:t>
      </w:r>
      <w:r w:rsidRPr="00DA292D">
        <w:rPr>
          <w:sz w:val="24"/>
          <w:szCs w:val="24"/>
        </w:rPr>
        <w:t>профилактике,</w:t>
      </w:r>
      <w:r w:rsidRPr="00DA292D">
        <w:rPr>
          <w:rFonts w:eastAsia="Arial"/>
          <w:sz w:val="24"/>
          <w:szCs w:val="24"/>
        </w:rPr>
        <w:t xml:space="preserve"> </w:t>
      </w:r>
      <w:r w:rsidRPr="00DA292D">
        <w:rPr>
          <w:sz w:val="24"/>
          <w:szCs w:val="24"/>
        </w:rPr>
        <w:t>разработан</w:t>
      </w:r>
      <w:r w:rsidRPr="00DA292D">
        <w:rPr>
          <w:rFonts w:eastAsia="Arial"/>
          <w:sz w:val="24"/>
          <w:szCs w:val="24"/>
        </w:rPr>
        <w:t xml:space="preserve"> </w:t>
      </w:r>
      <w:r w:rsidRPr="00DA292D">
        <w:rPr>
          <w:sz w:val="24"/>
          <w:szCs w:val="24"/>
        </w:rPr>
        <w:t>план</w:t>
      </w:r>
      <w:r w:rsidRPr="00DA292D">
        <w:rPr>
          <w:rFonts w:eastAsia="Arial"/>
          <w:sz w:val="24"/>
          <w:szCs w:val="24"/>
        </w:rPr>
        <w:t xml:space="preserve"> </w:t>
      </w:r>
      <w:r w:rsidRPr="00DA292D">
        <w:rPr>
          <w:sz w:val="24"/>
          <w:szCs w:val="24"/>
        </w:rPr>
        <w:t>мероприятий.</w:t>
      </w:r>
      <w:r w:rsidRPr="00DA292D">
        <w:rPr>
          <w:rFonts w:eastAsia="Arial"/>
          <w:sz w:val="24"/>
          <w:szCs w:val="24"/>
        </w:rPr>
        <w:t xml:space="preserve"> </w:t>
      </w:r>
    </w:p>
    <w:p w:rsidR="00DA292D" w:rsidRPr="00DA292D" w:rsidRDefault="00DA292D" w:rsidP="00DA292D">
      <w:pPr>
        <w:spacing w:before="280" w:after="119"/>
        <w:ind w:firstLine="540"/>
        <w:jc w:val="both"/>
        <w:rPr>
          <w:sz w:val="24"/>
          <w:szCs w:val="24"/>
        </w:rPr>
      </w:pPr>
      <w:r w:rsidRPr="00DA292D">
        <w:rPr>
          <w:sz w:val="24"/>
          <w:szCs w:val="24"/>
        </w:rPr>
        <w:t>Работа</w:t>
      </w:r>
      <w:r w:rsidRPr="00DA292D">
        <w:rPr>
          <w:rFonts w:eastAsia="Arial"/>
          <w:sz w:val="24"/>
          <w:szCs w:val="24"/>
        </w:rPr>
        <w:t xml:space="preserve"> </w:t>
      </w:r>
      <w:proofErr w:type="gramStart"/>
      <w:r w:rsidRPr="00DA292D">
        <w:rPr>
          <w:sz w:val="24"/>
          <w:szCs w:val="24"/>
        </w:rPr>
        <w:t>с</w:t>
      </w:r>
      <w:proofErr w:type="gramEnd"/>
      <w:r w:rsidRPr="00DA292D">
        <w:rPr>
          <w:rFonts w:eastAsia="Arial"/>
          <w:sz w:val="24"/>
          <w:szCs w:val="24"/>
        </w:rPr>
        <w:t xml:space="preserve"> </w:t>
      </w:r>
      <w:proofErr w:type="gramStart"/>
      <w:r w:rsidRPr="00DA292D">
        <w:rPr>
          <w:sz w:val="24"/>
          <w:szCs w:val="24"/>
        </w:rPr>
        <w:t>обучающимися</w:t>
      </w:r>
      <w:proofErr w:type="gramEnd"/>
      <w:r w:rsidRPr="00DA292D">
        <w:rPr>
          <w:rFonts w:eastAsia="Arial"/>
          <w:sz w:val="24"/>
          <w:szCs w:val="24"/>
        </w:rPr>
        <w:t xml:space="preserve"> </w:t>
      </w:r>
      <w:r w:rsidRPr="00DA292D">
        <w:rPr>
          <w:sz w:val="24"/>
          <w:szCs w:val="24"/>
        </w:rPr>
        <w:t>по</w:t>
      </w:r>
      <w:r w:rsidRPr="00DA292D">
        <w:rPr>
          <w:rFonts w:eastAsia="Arial"/>
          <w:sz w:val="24"/>
          <w:szCs w:val="24"/>
        </w:rPr>
        <w:t xml:space="preserve"> </w:t>
      </w:r>
      <w:r w:rsidRPr="00DA292D">
        <w:rPr>
          <w:sz w:val="24"/>
          <w:szCs w:val="24"/>
        </w:rPr>
        <w:t>правовому</w:t>
      </w:r>
      <w:r w:rsidRPr="00DA292D">
        <w:rPr>
          <w:rFonts w:eastAsia="Arial"/>
          <w:sz w:val="24"/>
          <w:szCs w:val="24"/>
        </w:rPr>
        <w:t xml:space="preserve"> </w:t>
      </w:r>
      <w:r w:rsidRPr="00DA292D">
        <w:rPr>
          <w:sz w:val="24"/>
          <w:szCs w:val="24"/>
        </w:rPr>
        <w:t>воспитанию</w:t>
      </w:r>
      <w:r w:rsidRPr="00DA292D">
        <w:rPr>
          <w:rFonts w:eastAsia="Arial"/>
          <w:sz w:val="24"/>
          <w:szCs w:val="24"/>
        </w:rPr>
        <w:t xml:space="preserve"> </w:t>
      </w:r>
      <w:r w:rsidRPr="00DA292D">
        <w:rPr>
          <w:sz w:val="24"/>
          <w:szCs w:val="24"/>
        </w:rPr>
        <w:t>и</w:t>
      </w:r>
      <w:r w:rsidRPr="00DA292D">
        <w:rPr>
          <w:rFonts w:eastAsia="Arial"/>
          <w:sz w:val="24"/>
          <w:szCs w:val="24"/>
        </w:rPr>
        <w:t xml:space="preserve"> </w:t>
      </w:r>
      <w:r w:rsidRPr="00DA292D">
        <w:rPr>
          <w:sz w:val="24"/>
          <w:szCs w:val="24"/>
        </w:rPr>
        <w:t>профилактике</w:t>
      </w:r>
      <w:r w:rsidRPr="00DA292D">
        <w:rPr>
          <w:rFonts w:eastAsia="Arial"/>
          <w:sz w:val="24"/>
          <w:szCs w:val="24"/>
        </w:rPr>
        <w:t xml:space="preserve"> </w:t>
      </w:r>
      <w:r w:rsidRPr="00DA292D">
        <w:rPr>
          <w:sz w:val="24"/>
          <w:szCs w:val="24"/>
        </w:rPr>
        <w:t>правонарушений</w:t>
      </w:r>
      <w:r w:rsidRPr="00DA292D">
        <w:rPr>
          <w:rFonts w:eastAsia="Arial"/>
          <w:sz w:val="24"/>
          <w:szCs w:val="24"/>
        </w:rPr>
        <w:t xml:space="preserve"> </w:t>
      </w:r>
      <w:r w:rsidRPr="00DA292D">
        <w:rPr>
          <w:sz w:val="24"/>
          <w:szCs w:val="24"/>
        </w:rPr>
        <w:t>является</w:t>
      </w:r>
      <w:r w:rsidRPr="00DA292D">
        <w:rPr>
          <w:rFonts w:eastAsia="Arial"/>
          <w:sz w:val="24"/>
          <w:szCs w:val="24"/>
        </w:rPr>
        <w:t xml:space="preserve"> </w:t>
      </w:r>
      <w:r w:rsidRPr="00DA292D">
        <w:rPr>
          <w:sz w:val="24"/>
          <w:szCs w:val="24"/>
        </w:rPr>
        <w:t>одним</w:t>
      </w:r>
      <w:r w:rsidRPr="00DA292D">
        <w:rPr>
          <w:rFonts w:eastAsia="Arial"/>
          <w:sz w:val="24"/>
          <w:szCs w:val="24"/>
        </w:rPr>
        <w:t xml:space="preserve"> </w:t>
      </w:r>
      <w:r w:rsidRPr="00DA292D">
        <w:rPr>
          <w:sz w:val="24"/>
          <w:szCs w:val="24"/>
        </w:rPr>
        <w:t>из</w:t>
      </w:r>
      <w:r w:rsidRPr="00DA292D">
        <w:rPr>
          <w:rFonts w:eastAsia="Arial"/>
          <w:sz w:val="24"/>
          <w:szCs w:val="24"/>
        </w:rPr>
        <w:t xml:space="preserve"> </w:t>
      </w:r>
      <w:r w:rsidRPr="00DA292D">
        <w:rPr>
          <w:sz w:val="24"/>
          <w:szCs w:val="24"/>
        </w:rPr>
        <w:t>важнейших</w:t>
      </w:r>
      <w:r w:rsidRPr="00DA292D">
        <w:rPr>
          <w:rFonts w:eastAsia="Arial"/>
          <w:sz w:val="24"/>
          <w:szCs w:val="24"/>
        </w:rPr>
        <w:t xml:space="preserve"> </w:t>
      </w:r>
      <w:r w:rsidRPr="00DA292D">
        <w:rPr>
          <w:sz w:val="24"/>
          <w:szCs w:val="24"/>
        </w:rPr>
        <w:t>вопросов</w:t>
      </w:r>
      <w:r w:rsidRPr="00DA292D">
        <w:rPr>
          <w:rFonts w:eastAsia="Arial"/>
          <w:sz w:val="24"/>
          <w:szCs w:val="24"/>
        </w:rPr>
        <w:t xml:space="preserve"> </w:t>
      </w:r>
      <w:r w:rsidRPr="00DA292D">
        <w:rPr>
          <w:sz w:val="24"/>
          <w:szCs w:val="24"/>
        </w:rPr>
        <w:t>педагогического</w:t>
      </w:r>
      <w:r w:rsidRPr="00DA292D">
        <w:rPr>
          <w:rFonts w:eastAsia="Arial"/>
          <w:sz w:val="24"/>
          <w:szCs w:val="24"/>
        </w:rPr>
        <w:t xml:space="preserve"> </w:t>
      </w:r>
      <w:r w:rsidRPr="00DA292D">
        <w:rPr>
          <w:sz w:val="24"/>
          <w:szCs w:val="24"/>
        </w:rPr>
        <w:t>коллектива.</w:t>
      </w:r>
      <w:r w:rsidRPr="00DA292D">
        <w:rPr>
          <w:rFonts w:eastAsia="Arial"/>
          <w:sz w:val="24"/>
          <w:szCs w:val="24"/>
        </w:rPr>
        <w:t xml:space="preserve"> </w:t>
      </w:r>
      <w:r w:rsidRPr="00DA292D">
        <w:rPr>
          <w:sz w:val="24"/>
          <w:szCs w:val="24"/>
        </w:rPr>
        <w:t>Были</w:t>
      </w:r>
      <w:r w:rsidRPr="00DA292D">
        <w:rPr>
          <w:rFonts w:eastAsia="Arial"/>
          <w:sz w:val="24"/>
          <w:szCs w:val="24"/>
        </w:rPr>
        <w:t xml:space="preserve"> </w:t>
      </w:r>
      <w:r w:rsidRPr="00DA292D">
        <w:rPr>
          <w:sz w:val="24"/>
          <w:szCs w:val="24"/>
        </w:rPr>
        <w:t>проведены</w:t>
      </w:r>
      <w:r w:rsidRPr="00DA292D">
        <w:rPr>
          <w:rFonts w:eastAsia="Arial"/>
          <w:sz w:val="24"/>
          <w:szCs w:val="24"/>
        </w:rPr>
        <w:t xml:space="preserve"> </w:t>
      </w:r>
      <w:r w:rsidRPr="00DA292D">
        <w:rPr>
          <w:sz w:val="24"/>
          <w:szCs w:val="24"/>
        </w:rPr>
        <w:t>дни</w:t>
      </w:r>
      <w:r w:rsidRPr="00DA292D">
        <w:rPr>
          <w:rFonts w:eastAsia="Arial"/>
          <w:sz w:val="24"/>
          <w:szCs w:val="24"/>
        </w:rPr>
        <w:t xml:space="preserve"> </w:t>
      </w:r>
      <w:r w:rsidRPr="00DA292D">
        <w:rPr>
          <w:sz w:val="24"/>
          <w:szCs w:val="24"/>
        </w:rPr>
        <w:t>правовых</w:t>
      </w:r>
      <w:r w:rsidRPr="00DA292D">
        <w:rPr>
          <w:rFonts w:eastAsia="Arial"/>
          <w:sz w:val="24"/>
          <w:szCs w:val="24"/>
        </w:rPr>
        <w:t xml:space="preserve"> </w:t>
      </w:r>
      <w:r w:rsidRPr="00DA292D">
        <w:rPr>
          <w:sz w:val="24"/>
          <w:szCs w:val="24"/>
        </w:rPr>
        <w:t>знаний,</w:t>
      </w:r>
      <w:r w:rsidRPr="00DA292D">
        <w:rPr>
          <w:rFonts w:eastAsia="Arial"/>
          <w:sz w:val="24"/>
          <w:szCs w:val="24"/>
        </w:rPr>
        <w:t xml:space="preserve"> </w:t>
      </w:r>
      <w:r w:rsidRPr="00DA292D">
        <w:rPr>
          <w:sz w:val="24"/>
          <w:szCs w:val="24"/>
        </w:rPr>
        <w:t>на</w:t>
      </w:r>
      <w:r w:rsidRPr="00DA292D">
        <w:rPr>
          <w:rFonts w:eastAsia="Arial"/>
          <w:sz w:val="24"/>
          <w:szCs w:val="24"/>
        </w:rPr>
        <w:t xml:space="preserve"> </w:t>
      </w:r>
      <w:r w:rsidRPr="00DA292D">
        <w:rPr>
          <w:sz w:val="24"/>
          <w:szCs w:val="24"/>
        </w:rPr>
        <w:t>которых</w:t>
      </w:r>
      <w:r w:rsidRPr="00DA292D">
        <w:rPr>
          <w:rFonts w:eastAsia="Arial"/>
          <w:sz w:val="24"/>
          <w:szCs w:val="24"/>
        </w:rPr>
        <w:t xml:space="preserve"> </w:t>
      </w:r>
      <w:r w:rsidRPr="00DA292D">
        <w:rPr>
          <w:sz w:val="24"/>
          <w:szCs w:val="24"/>
        </w:rPr>
        <w:t>перед</w:t>
      </w:r>
      <w:r w:rsidRPr="00DA292D">
        <w:rPr>
          <w:rFonts w:eastAsia="Arial"/>
          <w:sz w:val="24"/>
          <w:szCs w:val="24"/>
        </w:rPr>
        <w:t xml:space="preserve"> </w:t>
      </w:r>
      <w:r w:rsidRPr="00DA292D">
        <w:rPr>
          <w:sz w:val="24"/>
          <w:szCs w:val="24"/>
        </w:rPr>
        <w:t>обучающимися</w:t>
      </w:r>
      <w:r w:rsidRPr="00DA292D">
        <w:rPr>
          <w:rFonts w:eastAsia="Arial"/>
          <w:sz w:val="24"/>
          <w:szCs w:val="24"/>
        </w:rPr>
        <w:t xml:space="preserve"> </w:t>
      </w:r>
      <w:r w:rsidRPr="00DA292D">
        <w:rPr>
          <w:sz w:val="24"/>
          <w:szCs w:val="24"/>
        </w:rPr>
        <w:t>выступали</w:t>
      </w:r>
      <w:r w:rsidRPr="00DA292D">
        <w:rPr>
          <w:rFonts w:eastAsia="Arial"/>
          <w:sz w:val="24"/>
          <w:szCs w:val="24"/>
        </w:rPr>
        <w:t xml:space="preserve"> </w:t>
      </w:r>
      <w:r w:rsidRPr="00DA292D">
        <w:rPr>
          <w:sz w:val="24"/>
          <w:szCs w:val="24"/>
        </w:rPr>
        <w:t>работники</w:t>
      </w:r>
      <w:r w:rsidRPr="00DA292D">
        <w:rPr>
          <w:rFonts w:eastAsia="Arial"/>
          <w:sz w:val="24"/>
          <w:szCs w:val="24"/>
        </w:rPr>
        <w:t xml:space="preserve"> </w:t>
      </w:r>
      <w:r w:rsidRPr="00DA292D">
        <w:rPr>
          <w:sz w:val="24"/>
          <w:szCs w:val="24"/>
        </w:rPr>
        <w:t>ПДН,</w:t>
      </w:r>
      <w:r w:rsidRPr="00DA292D">
        <w:rPr>
          <w:rFonts w:eastAsia="Arial"/>
          <w:sz w:val="24"/>
          <w:szCs w:val="24"/>
        </w:rPr>
        <w:t xml:space="preserve"> </w:t>
      </w:r>
      <w:r w:rsidRPr="00DA292D">
        <w:rPr>
          <w:sz w:val="24"/>
          <w:szCs w:val="24"/>
        </w:rPr>
        <w:t>ГИБДД.</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2013-2014</w:t>
      </w:r>
      <w:r w:rsidRPr="00DA292D">
        <w:rPr>
          <w:rFonts w:eastAsia="Arial"/>
          <w:sz w:val="24"/>
          <w:szCs w:val="24"/>
        </w:rPr>
        <w:t xml:space="preserve"> </w:t>
      </w:r>
      <w:r w:rsidRPr="00DA292D">
        <w:rPr>
          <w:sz w:val="24"/>
          <w:szCs w:val="24"/>
        </w:rPr>
        <w:t>году</w:t>
      </w:r>
      <w:r w:rsidRPr="00DA292D">
        <w:rPr>
          <w:rFonts w:eastAsia="Arial"/>
          <w:sz w:val="24"/>
          <w:szCs w:val="24"/>
        </w:rPr>
        <w:t xml:space="preserve"> </w:t>
      </w:r>
      <w:r w:rsidRPr="00DA292D">
        <w:rPr>
          <w:sz w:val="24"/>
          <w:szCs w:val="24"/>
        </w:rPr>
        <w:t>были</w:t>
      </w:r>
      <w:r w:rsidRPr="00DA292D">
        <w:rPr>
          <w:rFonts w:eastAsia="Arial"/>
          <w:sz w:val="24"/>
          <w:szCs w:val="24"/>
        </w:rPr>
        <w:t xml:space="preserve"> </w:t>
      </w:r>
      <w:r w:rsidRPr="00DA292D">
        <w:rPr>
          <w:sz w:val="24"/>
          <w:szCs w:val="24"/>
        </w:rPr>
        <w:t>проведены</w:t>
      </w:r>
      <w:r w:rsidRPr="00DA292D">
        <w:rPr>
          <w:rFonts w:eastAsia="Arial"/>
          <w:sz w:val="24"/>
          <w:szCs w:val="24"/>
        </w:rPr>
        <w:t xml:space="preserve"> </w:t>
      </w:r>
      <w:r w:rsidRPr="00DA292D">
        <w:rPr>
          <w:sz w:val="24"/>
          <w:szCs w:val="24"/>
        </w:rPr>
        <w:t>профилактические</w:t>
      </w:r>
      <w:r w:rsidRPr="00DA292D">
        <w:rPr>
          <w:rFonts w:eastAsia="Arial"/>
          <w:sz w:val="24"/>
          <w:szCs w:val="24"/>
        </w:rPr>
        <w:t xml:space="preserve"> </w:t>
      </w:r>
      <w:r w:rsidRPr="00DA292D">
        <w:rPr>
          <w:sz w:val="24"/>
          <w:szCs w:val="24"/>
        </w:rPr>
        <w:t>беседы</w:t>
      </w:r>
      <w:r w:rsidRPr="00DA292D">
        <w:rPr>
          <w:rFonts w:eastAsia="Arial"/>
          <w:sz w:val="24"/>
          <w:szCs w:val="24"/>
        </w:rPr>
        <w:t xml:space="preserve"> </w:t>
      </w:r>
      <w:r w:rsidRPr="00DA292D">
        <w:rPr>
          <w:sz w:val="24"/>
          <w:szCs w:val="24"/>
        </w:rPr>
        <w:t>с</w:t>
      </w:r>
      <w:r w:rsidRPr="00DA292D">
        <w:rPr>
          <w:rFonts w:eastAsia="Arial"/>
          <w:sz w:val="24"/>
          <w:szCs w:val="24"/>
        </w:rPr>
        <w:t xml:space="preserve"> </w:t>
      </w:r>
      <w:r w:rsidRPr="00DA292D">
        <w:rPr>
          <w:sz w:val="24"/>
          <w:szCs w:val="24"/>
        </w:rPr>
        <w:t>подростками</w:t>
      </w:r>
      <w:r w:rsidRPr="00DA292D">
        <w:rPr>
          <w:rFonts w:eastAsia="Arial"/>
          <w:sz w:val="24"/>
          <w:szCs w:val="24"/>
        </w:rPr>
        <w:t xml:space="preserve"> </w:t>
      </w:r>
      <w:r w:rsidRPr="00DA292D">
        <w:rPr>
          <w:sz w:val="24"/>
          <w:szCs w:val="24"/>
        </w:rPr>
        <w:t>школы.</w:t>
      </w:r>
      <w:r w:rsidRPr="00DA292D">
        <w:rPr>
          <w:rFonts w:eastAsia="Arial"/>
          <w:sz w:val="24"/>
          <w:szCs w:val="24"/>
        </w:rPr>
        <w:t xml:space="preserve"> </w:t>
      </w:r>
      <w:r w:rsidRPr="00DA292D">
        <w:rPr>
          <w:sz w:val="24"/>
          <w:szCs w:val="24"/>
        </w:rPr>
        <w:lastRenderedPageBreak/>
        <w:t>Проведены </w:t>
      </w:r>
      <w:r w:rsidRPr="00DA292D">
        <w:rPr>
          <w:rFonts w:eastAsia="Arial"/>
          <w:sz w:val="24"/>
          <w:szCs w:val="24"/>
        </w:rPr>
        <w:t xml:space="preserve"> </w:t>
      </w:r>
      <w:r w:rsidRPr="00DA292D">
        <w:rPr>
          <w:sz w:val="24"/>
          <w:szCs w:val="24"/>
        </w:rPr>
        <w:t>рейды</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неблагополучные</w:t>
      </w:r>
      <w:r w:rsidRPr="00DA292D">
        <w:rPr>
          <w:rFonts w:eastAsia="Arial"/>
          <w:sz w:val="24"/>
          <w:szCs w:val="24"/>
        </w:rPr>
        <w:t xml:space="preserve"> </w:t>
      </w:r>
      <w:r w:rsidRPr="00DA292D">
        <w:rPr>
          <w:sz w:val="24"/>
          <w:szCs w:val="24"/>
        </w:rPr>
        <w:t>семьи,</w:t>
      </w:r>
      <w:r w:rsidRPr="00DA292D">
        <w:rPr>
          <w:rFonts w:eastAsia="Arial"/>
          <w:sz w:val="24"/>
          <w:szCs w:val="24"/>
        </w:rPr>
        <w:t xml:space="preserve"> </w:t>
      </w:r>
      <w:r w:rsidRPr="00DA292D">
        <w:rPr>
          <w:sz w:val="24"/>
          <w:szCs w:val="24"/>
        </w:rPr>
        <w:t>к</w:t>
      </w:r>
      <w:r w:rsidRPr="00DA292D">
        <w:rPr>
          <w:rFonts w:eastAsia="Arial"/>
          <w:sz w:val="24"/>
          <w:szCs w:val="24"/>
        </w:rPr>
        <w:t xml:space="preserve"> </w:t>
      </w:r>
      <w:r w:rsidRPr="00DA292D">
        <w:rPr>
          <w:sz w:val="24"/>
          <w:szCs w:val="24"/>
        </w:rPr>
        <w:t>подросткам,</w:t>
      </w:r>
      <w:r w:rsidRPr="00DA292D">
        <w:rPr>
          <w:rFonts w:eastAsia="Arial"/>
          <w:sz w:val="24"/>
          <w:szCs w:val="24"/>
        </w:rPr>
        <w:t xml:space="preserve"> </w:t>
      </w:r>
      <w:r w:rsidRPr="00DA292D">
        <w:rPr>
          <w:sz w:val="24"/>
          <w:szCs w:val="24"/>
        </w:rPr>
        <w:t>входящим</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«группу</w:t>
      </w:r>
      <w:r w:rsidRPr="00DA292D">
        <w:rPr>
          <w:rFonts w:eastAsia="Arial"/>
          <w:sz w:val="24"/>
          <w:szCs w:val="24"/>
        </w:rPr>
        <w:t xml:space="preserve"> </w:t>
      </w:r>
      <w:r w:rsidRPr="00DA292D">
        <w:rPr>
          <w:sz w:val="24"/>
          <w:szCs w:val="24"/>
        </w:rPr>
        <w:t>риска».</w:t>
      </w:r>
      <w:r w:rsidRPr="00DA292D">
        <w:rPr>
          <w:sz w:val="24"/>
          <w:szCs w:val="24"/>
        </w:rPr>
        <w:br/>
        <w:t>       В</w:t>
      </w:r>
      <w:r w:rsidRPr="00DA292D">
        <w:rPr>
          <w:rFonts w:eastAsia="Arial"/>
          <w:sz w:val="24"/>
          <w:szCs w:val="24"/>
        </w:rPr>
        <w:t xml:space="preserve"> </w:t>
      </w:r>
      <w:r w:rsidRPr="00DA292D">
        <w:rPr>
          <w:sz w:val="24"/>
          <w:szCs w:val="24"/>
        </w:rPr>
        <w:t>2014-2014</w:t>
      </w:r>
      <w:r w:rsidRPr="00DA292D">
        <w:rPr>
          <w:rFonts w:eastAsia="Arial"/>
          <w:sz w:val="24"/>
          <w:szCs w:val="24"/>
        </w:rPr>
        <w:t xml:space="preserve"> </w:t>
      </w:r>
      <w:r w:rsidRPr="00DA292D">
        <w:rPr>
          <w:sz w:val="24"/>
          <w:szCs w:val="24"/>
        </w:rPr>
        <w:t>уч.</w:t>
      </w:r>
      <w:r w:rsidRPr="00DA292D">
        <w:rPr>
          <w:rFonts w:eastAsia="Arial"/>
          <w:sz w:val="24"/>
          <w:szCs w:val="24"/>
        </w:rPr>
        <w:t xml:space="preserve"> </w:t>
      </w:r>
      <w:r w:rsidRPr="00DA292D">
        <w:rPr>
          <w:sz w:val="24"/>
          <w:szCs w:val="24"/>
        </w:rPr>
        <w:t>г.</w:t>
      </w:r>
      <w:r w:rsidRPr="00DA292D">
        <w:rPr>
          <w:rFonts w:eastAsia="Arial"/>
          <w:sz w:val="24"/>
          <w:szCs w:val="24"/>
        </w:rPr>
        <w:t xml:space="preserve"> </w:t>
      </w:r>
      <w:r w:rsidRPr="00DA292D">
        <w:rPr>
          <w:sz w:val="24"/>
          <w:szCs w:val="24"/>
        </w:rPr>
        <w:t>на</w:t>
      </w:r>
      <w:r w:rsidRPr="00DA292D">
        <w:rPr>
          <w:rFonts w:eastAsia="Arial"/>
          <w:sz w:val="24"/>
          <w:szCs w:val="24"/>
        </w:rPr>
        <w:t xml:space="preserve"> </w:t>
      </w:r>
      <w:r w:rsidRPr="00DA292D">
        <w:rPr>
          <w:sz w:val="24"/>
          <w:szCs w:val="24"/>
        </w:rPr>
        <w:t>ВШУ</w:t>
      </w:r>
      <w:r w:rsidRPr="00DA292D">
        <w:rPr>
          <w:rFonts w:eastAsia="Arial"/>
          <w:sz w:val="24"/>
          <w:szCs w:val="24"/>
        </w:rPr>
        <w:t xml:space="preserve"> </w:t>
      </w:r>
      <w:r w:rsidRPr="00DA292D">
        <w:rPr>
          <w:sz w:val="24"/>
          <w:szCs w:val="24"/>
        </w:rPr>
        <w:t>состояло</w:t>
      </w:r>
      <w:r w:rsidRPr="00DA292D">
        <w:rPr>
          <w:rFonts w:eastAsia="Arial"/>
          <w:sz w:val="24"/>
          <w:szCs w:val="24"/>
        </w:rPr>
        <w:t xml:space="preserve"> </w:t>
      </w:r>
      <w:r w:rsidRPr="00DA292D">
        <w:rPr>
          <w:sz w:val="24"/>
          <w:szCs w:val="24"/>
        </w:rPr>
        <w:t>5</w:t>
      </w:r>
      <w:r w:rsidRPr="00DA292D">
        <w:rPr>
          <w:rFonts w:eastAsia="Arial"/>
          <w:sz w:val="24"/>
          <w:szCs w:val="24"/>
        </w:rPr>
        <w:t xml:space="preserve"> </w:t>
      </w:r>
      <w:r w:rsidRPr="00DA292D">
        <w:rPr>
          <w:sz w:val="24"/>
          <w:szCs w:val="24"/>
        </w:rPr>
        <w:t>обучающихся,</w:t>
      </w:r>
      <w:r w:rsidRPr="00DA292D">
        <w:rPr>
          <w:rFonts w:eastAsia="Arial"/>
          <w:sz w:val="24"/>
          <w:szCs w:val="24"/>
        </w:rPr>
        <w:t xml:space="preserve"> </w:t>
      </w:r>
      <w:r w:rsidRPr="00DA292D">
        <w:rPr>
          <w:sz w:val="24"/>
          <w:szCs w:val="24"/>
        </w:rPr>
        <w:t>4</w:t>
      </w:r>
      <w:r w:rsidRPr="00DA292D">
        <w:rPr>
          <w:rFonts w:eastAsia="Arial"/>
          <w:sz w:val="24"/>
          <w:szCs w:val="24"/>
        </w:rPr>
        <w:t xml:space="preserve"> </w:t>
      </w:r>
      <w:r w:rsidRPr="00DA292D">
        <w:rPr>
          <w:sz w:val="24"/>
          <w:szCs w:val="24"/>
        </w:rPr>
        <w:t>обучающихся</w:t>
      </w:r>
      <w:r w:rsidRPr="00DA292D">
        <w:rPr>
          <w:rFonts w:eastAsia="Arial"/>
          <w:sz w:val="24"/>
          <w:szCs w:val="24"/>
        </w:rPr>
        <w:t xml:space="preserve"> – </w:t>
      </w:r>
      <w:r w:rsidRPr="00DA292D">
        <w:rPr>
          <w:sz w:val="24"/>
          <w:szCs w:val="24"/>
        </w:rPr>
        <w:t>на</w:t>
      </w:r>
      <w:r w:rsidRPr="00DA292D">
        <w:rPr>
          <w:rFonts w:eastAsia="Arial"/>
          <w:sz w:val="24"/>
          <w:szCs w:val="24"/>
        </w:rPr>
        <w:t xml:space="preserve"> </w:t>
      </w:r>
      <w:r w:rsidRPr="00DA292D">
        <w:rPr>
          <w:sz w:val="24"/>
          <w:szCs w:val="24"/>
        </w:rPr>
        <w:t>районном</w:t>
      </w:r>
      <w:r w:rsidRPr="00DA292D">
        <w:rPr>
          <w:rFonts w:eastAsia="Arial"/>
          <w:sz w:val="24"/>
          <w:szCs w:val="24"/>
        </w:rPr>
        <w:t xml:space="preserve"> </w:t>
      </w:r>
      <w:r w:rsidRPr="00DA292D">
        <w:rPr>
          <w:sz w:val="24"/>
          <w:szCs w:val="24"/>
        </w:rPr>
        <w:t>учете.</w:t>
      </w:r>
      <w:r w:rsidRPr="00DA292D">
        <w:rPr>
          <w:rFonts w:eastAsia="Arial"/>
          <w:sz w:val="24"/>
          <w:szCs w:val="24"/>
        </w:rPr>
        <w:t xml:space="preserve"> </w:t>
      </w:r>
      <w:r w:rsidRPr="00DA292D">
        <w:rPr>
          <w:sz w:val="24"/>
          <w:szCs w:val="24"/>
        </w:rPr>
        <w:t>3</w:t>
      </w:r>
      <w:r w:rsidRPr="00DA292D">
        <w:rPr>
          <w:rFonts w:eastAsia="Arial"/>
          <w:sz w:val="24"/>
          <w:szCs w:val="24"/>
        </w:rPr>
        <w:t xml:space="preserve"> </w:t>
      </w:r>
      <w:r w:rsidRPr="00DA292D">
        <w:rPr>
          <w:sz w:val="24"/>
          <w:szCs w:val="24"/>
        </w:rPr>
        <w:t>чел.</w:t>
      </w:r>
      <w:r w:rsidRPr="00DA292D">
        <w:rPr>
          <w:rFonts w:eastAsia="Arial"/>
          <w:sz w:val="24"/>
          <w:szCs w:val="24"/>
        </w:rPr>
        <w:t xml:space="preserve"> – </w:t>
      </w:r>
      <w:r w:rsidRPr="00DA292D">
        <w:rPr>
          <w:sz w:val="24"/>
          <w:szCs w:val="24"/>
        </w:rPr>
        <w:t>на</w:t>
      </w:r>
      <w:r w:rsidRPr="00DA292D">
        <w:rPr>
          <w:rFonts w:eastAsia="Arial"/>
          <w:sz w:val="24"/>
          <w:szCs w:val="24"/>
        </w:rPr>
        <w:t xml:space="preserve"> </w:t>
      </w:r>
      <w:r w:rsidRPr="00DA292D">
        <w:rPr>
          <w:sz w:val="24"/>
          <w:szCs w:val="24"/>
        </w:rPr>
        <w:t>ВШК.</w:t>
      </w:r>
      <w:r w:rsidRPr="00DA292D">
        <w:rPr>
          <w:rFonts w:eastAsia="Arial"/>
          <w:sz w:val="24"/>
          <w:szCs w:val="24"/>
        </w:rPr>
        <w:t xml:space="preserve"> </w:t>
      </w:r>
      <w:r w:rsidRPr="00DA292D">
        <w:rPr>
          <w:sz w:val="24"/>
          <w:szCs w:val="24"/>
        </w:rPr>
        <w:t>С</w:t>
      </w:r>
      <w:r w:rsidRPr="00DA292D">
        <w:rPr>
          <w:rFonts w:eastAsia="Arial"/>
          <w:sz w:val="24"/>
          <w:szCs w:val="24"/>
        </w:rPr>
        <w:t xml:space="preserve"> </w:t>
      </w:r>
      <w:r w:rsidRPr="00DA292D">
        <w:rPr>
          <w:sz w:val="24"/>
          <w:szCs w:val="24"/>
        </w:rPr>
        <w:t>данными</w:t>
      </w:r>
      <w:r w:rsidRPr="00DA292D">
        <w:rPr>
          <w:rFonts w:eastAsia="Arial"/>
          <w:sz w:val="24"/>
          <w:szCs w:val="24"/>
        </w:rPr>
        <w:t xml:space="preserve"> </w:t>
      </w:r>
      <w:r w:rsidRPr="00DA292D">
        <w:rPr>
          <w:sz w:val="24"/>
          <w:szCs w:val="24"/>
        </w:rPr>
        <w:t>обучающимися</w:t>
      </w:r>
      <w:r w:rsidRPr="00DA292D">
        <w:rPr>
          <w:rFonts w:eastAsia="Arial"/>
          <w:sz w:val="24"/>
          <w:szCs w:val="24"/>
        </w:rPr>
        <w:t xml:space="preserve"> </w:t>
      </w:r>
      <w:r w:rsidRPr="00DA292D">
        <w:rPr>
          <w:sz w:val="24"/>
          <w:szCs w:val="24"/>
        </w:rPr>
        <w:t>проводится</w:t>
      </w:r>
      <w:r w:rsidRPr="00DA292D">
        <w:rPr>
          <w:rFonts w:eastAsia="Arial"/>
          <w:sz w:val="24"/>
          <w:szCs w:val="24"/>
        </w:rPr>
        <w:t xml:space="preserve"> </w:t>
      </w:r>
      <w:r w:rsidRPr="00DA292D">
        <w:rPr>
          <w:sz w:val="24"/>
          <w:szCs w:val="24"/>
        </w:rPr>
        <w:t>профилактическая</w:t>
      </w:r>
      <w:r w:rsidRPr="00DA292D">
        <w:rPr>
          <w:rFonts w:eastAsia="Arial"/>
          <w:sz w:val="24"/>
          <w:szCs w:val="24"/>
        </w:rPr>
        <w:t xml:space="preserve"> </w:t>
      </w:r>
      <w:r w:rsidRPr="00DA292D">
        <w:rPr>
          <w:sz w:val="24"/>
          <w:szCs w:val="24"/>
        </w:rPr>
        <w:t>работа:</w:t>
      </w:r>
      <w:r w:rsidRPr="00DA292D">
        <w:rPr>
          <w:rFonts w:eastAsia="Arial"/>
          <w:sz w:val="24"/>
          <w:szCs w:val="24"/>
        </w:rPr>
        <w:t xml:space="preserve"> </w:t>
      </w:r>
      <w:r w:rsidRPr="00DA292D">
        <w:rPr>
          <w:sz w:val="24"/>
          <w:szCs w:val="24"/>
        </w:rPr>
        <w:t>тесты,</w:t>
      </w:r>
      <w:r w:rsidRPr="00DA292D">
        <w:rPr>
          <w:rFonts w:eastAsia="Arial"/>
          <w:sz w:val="24"/>
          <w:szCs w:val="24"/>
        </w:rPr>
        <w:t xml:space="preserve"> </w:t>
      </w:r>
      <w:r w:rsidRPr="00DA292D">
        <w:rPr>
          <w:sz w:val="24"/>
          <w:szCs w:val="24"/>
        </w:rPr>
        <w:t>беседы,</w:t>
      </w:r>
      <w:r w:rsidRPr="00DA292D">
        <w:rPr>
          <w:rFonts w:eastAsia="Arial"/>
          <w:sz w:val="24"/>
          <w:szCs w:val="24"/>
        </w:rPr>
        <w:t xml:space="preserve"> </w:t>
      </w:r>
      <w:r w:rsidRPr="00DA292D">
        <w:rPr>
          <w:sz w:val="24"/>
          <w:szCs w:val="24"/>
        </w:rPr>
        <w:t>анкеты,</w:t>
      </w:r>
      <w:r w:rsidRPr="00DA292D">
        <w:rPr>
          <w:rFonts w:eastAsia="Arial"/>
          <w:sz w:val="24"/>
          <w:szCs w:val="24"/>
        </w:rPr>
        <w:t xml:space="preserve"> </w:t>
      </w:r>
      <w:r w:rsidRPr="00DA292D">
        <w:rPr>
          <w:sz w:val="24"/>
          <w:szCs w:val="24"/>
        </w:rPr>
        <w:t>рейды</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семьи.</w:t>
      </w:r>
      <w:r w:rsidRPr="00DA292D">
        <w:rPr>
          <w:rFonts w:eastAsia="Arial"/>
          <w:sz w:val="24"/>
          <w:szCs w:val="24"/>
        </w:rPr>
        <w:t xml:space="preserve"> </w:t>
      </w:r>
      <w:r w:rsidRPr="00DA292D">
        <w:rPr>
          <w:sz w:val="24"/>
          <w:szCs w:val="24"/>
        </w:rPr>
        <w:t>Подростки</w:t>
      </w:r>
      <w:r w:rsidRPr="00DA292D">
        <w:rPr>
          <w:rFonts w:eastAsia="Arial"/>
          <w:sz w:val="24"/>
          <w:szCs w:val="24"/>
        </w:rPr>
        <w:t xml:space="preserve"> </w:t>
      </w:r>
      <w:r w:rsidRPr="00DA292D">
        <w:rPr>
          <w:sz w:val="24"/>
          <w:szCs w:val="24"/>
        </w:rPr>
        <w:t>вовлечены</w:t>
      </w:r>
      <w:r w:rsidRPr="00DA292D">
        <w:rPr>
          <w:rFonts w:eastAsia="Arial"/>
          <w:sz w:val="24"/>
          <w:szCs w:val="24"/>
        </w:rPr>
        <w:t xml:space="preserve"> </w:t>
      </w:r>
      <w:r w:rsidRPr="00DA292D">
        <w:rPr>
          <w:sz w:val="24"/>
          <w:szCs w:val="24"/>
        </w:rPr>
        <w:t>во</w:t>
      </w:r>
      <w:r w:rsidRPr="00DA292D">
        <w:rPr>
          <w:rFonts w:eastAsia="Arial"/>
          <w:sz w:val="24"/>
          <w:szCs w:val="24"/>
        </w:rPr>
        <w:t xml:space="preserve"> </w:t>
      </w:r>
      <w:r w:rsidRPr="00DA292D">
        <w:rPr>
          <w:sz w:val="24"/>
          <w:szCs w:val="24"/>
        </w:rPr>
        <w:t>внеурочную</w:t>
      </w:r>
      <w:r w:rsidRPr="00DA292D">
        <w:rPr>
          <w:rFonts w:eastAsia="Arial"/>
          <w:sz w:val="24"/>
          <w:szCs w:val="24"/>
        </w:rPr>
        <w:t xml:space="preserve"> </w:t>
      </w:r>
      <w:r w:rsidRPr="00DA292D">
        <w:rPr>
          <w:sz w:val="24"/>
          <w:szCs w:val="24"/>
        </w:rPr>
        <w:t>деятельность.</w:t>
      </w:r>
    </w:p>
    <w:p w:rsidR="00DA292D" w:rsidRPr="00DA292D" w:rsidRDefault="00DA292D" w:rsidP="00DA292D">
      <w:pPr>
        <w:spacing w:before="280" w:after="119"/>
        <w:ind w:firstLine="540"/>
        <w:jc w:val="both"/>
        <w:rPr>
          <w:b/>
          <w:bCs/>
          <w:sz w:val="24"/>
          <w:szCs w:val="24"/>
          <w:lang w:eastAsia="hi-IN"/>
        </w:rPr>
      </w:pPr>
      <w:r w:rsidRPr="00DA292D">
        <w:rPr>
          <w:sz w:val="24"/>
          <w:szCs w:val="24"/>
        </w:rPr>
        <w:t>В</w:t>
      </w:r>
      <w:r w:rsidRPr="00DA292D">
        <w:rPr>
          <w:rFonts w:eastAsia="Arial"/>
          <w:sz w:val="24"/>
          <w:szCs w:val="24"/>
        </w:rPr>
        <w:t xml:space="preserve"> </w:t>
      </w:r>
      <w:r w:rsidRPr="00DA292D">
        <w:rPr>
          <w:sz w:val="24"/>
          <w:szCs w:val="24"/>
        </w:rPr>
        <w:t>социально-опасном</w:t>
      </w:r>
      <w:r w:rsidRPr="00DA292D">
        <w:rPr>
          <w:rFonts w:eastAsia="Arial"/>
          <w:sz w:val="24"/>
          <w:szCs w:val="24"/>
        </w:rPr>
        <w:t xml:space="preserve"> </w:t>
      </w:r>
      <w:r w:rsidRPr="00DA292D">
        <w:rPr>
          <w:sz w:val="24"/>
          <w:szCs w:val="24"/>
        </w:rPr>
        <w:t>положении</w:t>
      </w:r>
      <w:r w:rsidRPr="00DA292D">
        <w:rPr>
          <w:rFonts w:eastAsia="Arial"/>
          <w:sz w:val="24"/>
          <w:szCs w:val="24"/>
        </w:rPr>
        <w:t xml:space="preserve"> </w:t>
      </w:r>
      <w:r w:rsidRPr="00DA292D">
        <w:rPr>
          <w:sz w:val="24"/>
          <w:szCs w:val="24"/>
        </w:rPr>
        <w:t>состоят</w:t>
      </w:r>
      <w:r w:rsidRPr="00DA292D">
        <w:rPr>
          <w:rFonts w:eastAsia="Arial"/>
          <w:sz w:val="24"/>
          <w:szCs w:val="24"/>
        </w:rPr>
        <w:t xml:space="preserve"> </w:t>
      </w:r>
      <w:r w:rsidRPr="00DA292D">
        <w:rPr>
          <w:sz w:val="24"/>
          <w:szCs w:val="24"/>
        </w:rPr>
        <w:t>2</w:t>
      </w:r>
      <w:r w:rsidRPr="00DA292D">
        <w:rPr>
          <w:rFonts w:eastAsia="Arial"/>
          <w:sz w:val="24"/>
          <w:szCs w:val="24"/>
        </w:rPr>
        <w:t xml:space="preserve"> </w:t>
      </w:r>
      <w:r w:rsidRPr="00DA292D">
        <w:rPr>
          <w:sz w:val="24"/>
          <w:szCs w:val="24"/>
        </w:rPr>
        <w:t>семьи,</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«группе</w:t>
      </w:r>
      <w:r w:rsidRPr="00DA292D">
        <w:rPr>
          <w:rFonts w:eastAsia="Arial"/>
          <w:sz w:val="24"/>
          <w:szCs w:val="24"/>
        </w:rPr>
        <w:t xml:space="preserve"> </w:t>
      </w:r>
      <w:r w:rsidRPr="00DA292D">
        <w:rPr>
          <w:sz w:val="24"/>
          <w:szCs w:val="24"/>
        </w:rPr>
        <w:t>риска»</w:t>
      </w:r>
      <w:r w:rsidRPr="00DA292D">
        <w:rPr>
          <w:rFonts w:eastAsia="Arial"/>
          <w:sz w:val="24"/>
          <w:szCs w:val="24"/>
        </w:rPr>
        <w:t xml:space="preserve"> </w:t>
      </w:r>
      <w:r w:rsidRPr="00DA292D">
        <w:rPr>
          <w:sz w:val="24"/>
          <w:szCs w:val="24"/>
        </w:rPr>
        <w:t>-</w:t>
      </w:r>
      <w:r w:rsidRPr="00DA292D">
        <w:rPr>
          <w:rFonts w:eastAsia="Arial"/>
          <w:sz w:val="24"/>
          <w:szCs w:val="24"/>
        </w:rPr>
        <w:t xml:space="preserve"> </w:t>
      </w:r>
      <w:r w:rsidRPr="00DA292D">
        <w:rPr>
          <w:sz w:val="24"/>
          <w:szCs w:val="24"/>
        </w:rPr>
        <w:t xml:space="preserve">3. </w:t>
      </w:r>
      <w:r w:rsidRPr="00DA292D">
        <w:rPr>
          <w:sz w:val="24"/>
          <w:szCs w:val="24"/>
        </w:rPr>
        <w:br/>
        <w:t xml:space="preserve">        </w:t>
      </w:r>
      <w:r w:rsidRPr="00DA292D">
        <w:rPr>
          <w:sz w:val="24"/>
          <w:szCs w:val="24"/>
        </w:rPr>
        <w:br/>
      </w:r>
      <w:r w:rsidRPr="00DA292D">
        <w:rPr>
          <w:b/>
          <w:bCs/>
          <w:sz w:val="24"/>
          <w:szCs w:val="24"/>
          <w:lang w:eastAsia="hi-IN"/>
        </w:rPr>
        <w:t>Организация</w:t>
      </w:r>
      <w:r w:rsidRPr="00DA292D">
        <w:rPr>
          <w:rFonts w:eastAsia="Arial"/>
          <w:b/>
          <w:bCs/>
          <w:sz w:val="24"/>
          <w:szCs w:val="24"/>
          <w:lang w:eastAsia="hi-IN"/>
        </w:rPr>
        <w:t xml:space="preserve"> </w:t>
      </w:r>
      <w:r w:rsidRPr="00DA292D">
        <w:rPr>
          <w:b/>
          <w:bCs/>
          <w:sz w:val="24"/>
          <w:szCs w:val="24"/>
          <w:lang w:eastAsia="hi-IN"/>
        </w:rPr>
        <w:t>труда</w:t>
      </w:r>
      <w:r w:rsidRPr="00DA292D">
        <w:rPr>
          <w:rFonts w:eastAsia="Arial"/>
          <w:b/>
          <w:bCs/>
          <w:sz w:val="24"/>
          <w:szCs w:val="24"/>
          <w:lang w:eastAsia="hi-IN"/>
        </w:rPr>
        <w:t xml:space="preserve"> </w:t>
      </w:r>
      <w:r w:rsidRPr="00DA292D">
        <w:rPr>
          <w:b/>
          <w:bCs/>
          <w:sz w:val="24"/>
          <w:szCs w:val="24"/>
          <w:lang w:eastAsia="hi-IN"/>
        </w:rPr>
        <w:t>и</w:t>
      </w:r>
      <w:r w:rsidRPr="00DA292D">
        <w:rPr>
          <w:rFonts w:eastAsia="Arial"/>
          <w:b/>
          <w:bCs/>
          <w:sz w:val="24"/>
          <w:szCs w:val="24"/>
          <w:lang w:eastAsia="hi-IN"/>
        </w:rPr>
        <w:t xml:space="preserve"> </w:t>
      </w:r>
      <w:r w:rsidRPr="00DA292D">
        <w:rPr>
          <w:b/>
          <w:bCs/>
          <w:sz w:val="24"/>
          <w:szCs w:val="24"/>
          <w:lang w:eastAsia="hi-IN"/>
        </w:rPr>
        <w:t>отдыха,</w:t>
      </w:r>
      <w:r w:rsidRPr="00DA292D">
        <w:rPr>
          <w:rFonts w:eastAsia="Arial"/>
          <w:b/>
          <w:bCs/>
          <w:sz w:val="24"/>
          <w:szCs w:val="24"/>
          <w:lang w:eastAsia="hi-IN"/>
        </w:rPr>
        <w:t xml:space="preserve"> </w:t>
      </w:r>
      <w:r w:rsidRPr="00DA292D">
        <w:rPr>
          <w:b/>
          <w:bCs/>
          <w:sz w:val="24"/>
          <w:szCs w:val="24"/>
          <w:lang w:eastAsia="hi-IN"/>
        </w:rPr>
        <w:t>оздоровления</w:t>
      </w:r>
      <w:r w:rsidRPr="00DA292D">
        <w:rPr>
          <w:rFonts w:eastAsia="Arial"/>
          <w:b/>
          <w:bCs/>
          <w:sz w:val="24"/>
          <w:szCs w:val="24"/>
          <w:lang w:eastAsia="hi-IN"/>
        </w:rPr>
        <w:t xml:space="preserve"> </w:t>
      </w:r>
      <w:r w:rsidRPr="00DA292D">
        <w:rPr>
          <w:b/>
          <w:bCs/>
          <w:sz w:val="24"/>
          <w:szCs w:val="24"/>
          <w:lang w:eastAsia="hi-IN"/>
        </w:rPr>
        <w:t>и</w:t>
      </w:r>
      <w:r w:rsidRPr="00DA292D">
        <w:rPr>
          <w:rFonts w:eastAsia="Arial"/>
          <w:b/>
          <w:bCs/>
          <w:sz w:val="24"/>
          <w:szCs w:val="24"/>
          <w:lang w:eastAsia="hi-IN"/>
        </w:rPr>
        <w:t xml:space="preserve"> </w:t>
      </w:r>
      <w:r w:rsidRPr="00DA292D">
        <w:rPr>
          <w:b/>
          <w:bCs/>
          <w:sz w:val="24"/>
          <w:szCs w:val="24"/>
          <w:lang w:eastAsia="hi-IN"/>
        </w:rPr>
        <w:t>занятости</w:t>
      </w:r>
      <w:r w:rsidRPr="00DA292D">
        <w:rPr>
          <w:rFonts w:eastAsia="Arial"/>
          <w:b/>
          <w:bCs/>
          <w:sz w:val="24"/>
          <w:szCs w:val="24"/>
          <w:lang w:eastAsia="hi-IN"/>
        </w:rPr>
        <w:t xml:space="preserve"> </w:t>
      </w:r>
      <w:r w:rsidRPr="00DA292D">
        <w:rPr>
          <w:b/>
          <w:bCs/>
          <w:sz w:val="24"/>
          <w:szCs w:val="24"/>
          <w:lang w:eastAsia="hi-IN"/>
        </w:rPr>
        <w:t>детей</w:t>
      </w:r>
      <w:r w:rsidRPr="00DA292D">
        <w:rPr>
          <w:rFonts w:eastAsia="Arial"/>
          <w:b/>
          <w:bCs/>
          <w:sz w:val="24"/>
          <w:szCs w:val="24"/>
          <w:lang w:eastAsia="hi-IN"/>
        </w:rPr>
        <w:t xml:space="preserve"> </w:t>
      </w:r>
      <w:r w:rsidRPr="00DA292D">
        <w:rPr>
          <w:b/>
          <w:bCs/>
          <w:sz w:val="24"/>
          <w:szCs w:val="24"/>
          <w:lang w:eastAsia="hi-IN"/>
        </w:rPr>
        <w:t>в</w:t>
      </w:r>
      <w:r w:rsidRPr="00DA292D">
        <w:rPr>
          <w:rFonts w:eastAsia="Arial"/>
          <w:b/>
          <w:bCs/>
          <w:sz w:val="24"/>
          <w:szCs w:val="24"/>
          <w:lang w:eastAsia="hi-IN"/>
        </w:rPr>
        <w:t xml:space="preserve"> </w:t>
      </w:r>
      <w:r w:rsidRPr="00DA292D">
        <w:rPr>
          <w:b/>
          <w:bCs/>
          <w:sz w:val="24"/>
          <w:szCs w:val="24"/>
          <w:lang w:eastAsia="hi-IN"/>
        </w:rPr>
        <w:t>летнее</w:t>
      </w:r>
      <w:r w:rsidRPr="00DA292D">
        <w:rPr>
          <w:rFonts w:eastAsia="Arial"/>
          <w:b/>
          <w:bCs/>
          <w:sz w:val="24"/>
          <w:szCs w:val="24"/>
          <w:lang w:eastAsia="hi-IN"/>
        </w:rPr>
        <w:t xml:space="preserve"> </w:t>
      </w:r>
      <w:r w:rsidRPr="00DA292D">
        <w:rPr>
          <w:b/>
          <w:bCs/>
          <w:sz w:val="24"/>
          <w:szCs w:val="24"/>
          <w:lang w:eastAsia="hi-IN"/>
        </w:rPr>
        <w:t>время</w:t>
      </w:r>
    </w:p>
    <w:tbl>
      <w:tblPr>
        <w:tblW w:w="0" w:type="auto"/>
        <w:tblInd w:w="-22" w:type="dxa"/>
        <w:tblLayout w:type="fixed"/>
        <w:tblCellMar>
          <w:top w:w="30" w:type="dxa"/>
          <w:left w:w="30" w:type="dxa"/>
          <w:bottom w:w="30" w:type="dxa"/>
          <w:right w:w="30" w:type="dxa"/>
        </w:tblCellMar>
        <w:tblLook w:val="0000"/>
      </w:tblPr>
      <w:tblGrid>
        <w:gridCol w:w="4485"/>
        <w:gridCol w:w="1217"/>
        <w:gridCol w:w="1214"/>
        <w:gridCol w:w="1349"/>
      </w:tblGrid>
      <w:tr w:rsidR="00DA292D" w:rsidRPr="00DA292D" w:rsidTr="00C203B0">
        <w:trPr>
          <w:trHeight w:val="315"/>
        </w:trPr>
        <w:tc>
          <w:tcPr>
            <w:tcW w:w="4485" w:type="dxa"/>
            <w:shd w:val="clear" w:color="auto" w:fill="auto"/>
          </w:tcPr>
          <w:p w:rsidR="00DA292D" w:rsidRPr="00DA292D" w:rsidRDefault="00DA292D" w:rsidP="00DA292D">
            <w:pPr>
              <w:snapToGrid w:val="0"/>
              <w:ind w:firstLine="540"/>
              <w:jc w:val="both"/>
              <w:rPr>
                <w:b/>
                <w:bCs/>
                <w:sz w:val="24"/>
                <w:szCs w:val="24"/>
                <w:lang w:eastAsia="hi-IN"/>
              </w:rPr>
            </w:pPr>
            <w:r w:rsidRPr="00DA292D">
              <w:rPr>
                <w:b/>
                <w:bCs/>
                <w:sz w:val="24"/>
                <w:szCs w:val="24"/>
                <w:lang w:eastAsia="hi-IN"/>
              </w:rPr>
              <w:t>Формы</w:t>
            </w:r>
            <w:r w:rsidRPr="00DA292D">
              <w:rPr>
                <w:rFonts w:eastAsia="Arial"/>
                <w:b/>
                <w:bCs/>
                <w:sz w:val="24"/>
                <w:szCs w:val="24"/>
                <w:lang w:eastAsia="hi-IN"/>
              </w:rPr>
              <w:t xml:space="preserve"> </w:t>
            </w:r>
            <w:r w:rsidRPr="00DA292D">
              <w:rPr>
                <w:b/>
                <w:bCs/>
                <w:sz w:val="24"/>
                <w:szCs w:val="24"/>
                <w:lang w:eastAsia="hi-IN"/>
              </w:rPr>
              <w:t>отдыха</w:t>
            </w:r>
            <w:r w:rsidRPr="00DA292D">
              <w:rPr>
                <w:rFonts w:eastAsia="Arial"/>
                <w:b/>
                <w:bCs/>
                <w:sz w:val="24"/>
                <w:szCs w:val="24"/>
                <w:lang w:eastAsia="hi-IN"/>
              </w:rPr>
              <w:t xml:space="preserve"> </w:t>
            </w:r>
            <w:r w:rsidRPr="00DA292D">
              <w:rPr>
                <w:b/>
                <w:bCs/>
                <w:sz w:val="24"/>
                <w:szCs w:val="24"/>
                <w:lang w:eastAsia="hi-IN"/>
              </w:rPr>
              <w:t>и</w:t>
            </w:r>
            <w:r w:rsidRPr="00DA292D">
              <w:rPr>
                <w:rFonts w:eastAsia="Arial"/>
                <w:b/>
                <w:bCs/>
                <w:sz w:val="24"/>
                <w:szCs w:val="24"/>
                <w:lang w:eastAsia="hi-IN"/>
              </w:rPr>
              <w:t xml:space="preserve"> </w:t>
            </w:r>
            <w:r w:rsidRPr="00DA292D">
              <w:rPr>
                <w:b/>
                <w:bCs/>
                <w:sz w:val="24"/>
                <w:szCs w:val="24"/>
                <w:lang w:eastAsia="hi-IN"/>
              </w:rPr>
              <w:t>оздоровления</w:t>
            </w:r>
          </w:p>
        </w:tc>
        <w:tc>
          <w:tcPr>
            <w:tcW w:w="1217" w:type="dxa"/>
            <w:shd w:val="clear" w:color="auto" w:fill="auto"/>
          </w:tcPr>
          <w:p w:rsidR="00DA292D" w:rsidRPr="00DA292D" w:rsidRDefault="00DA292D" w:rsidP="00DA292D">
            <w:pPr>
              <w:snapToGrid w:val="0"/>
              <w:jc w:val="both"/>
              <w:rPr>
                <w:b/>
                <w:bCs/>
                <w:sz w:val="24"/>
                <w:szCs w:val="24"/>
                <w:lang w:eastAsia="hi-IN"/>
              </w:rPr>
            </w:pPr>
            <w:r w:rsidRPr="00DA292D">
              <w:rPr>
                <w:b/>
                <w:bCs/>
                <w:sz w:val="24"/>
                <w:szCs w:val="24"/>
                <w:lang w:eastAsia="hi-IN"/>
              </w:rPr>
              <w:t>июнь</w:t>
            </w:r>
          </w:p>
        </w:tc>
        <w:tc>
          <w:tcPr>
            <w:tcW w:w="1214" w:type="dxa"/>
            <w:shd w:val="clear" w:color="auto" w:fill="auto"/>
          </w:tcPr>
          <w:p w:rsidR="00DA292D" w:rsidRPr="00DA292D" w:rsidRDefault="00DA292D" w:rsidP="00DA292D">
            <w:pPr>
              <w:snapToGrid w:val="0"/>
              <w:jc w:val="both"/>
              <w:rPr>
                <w:b/>
                <w:bCs/>
                <w:sz w:val="24"/>
                <w:szCs w:val="24"/>
                <w:lang w:eastAsia="hi-IN"/>
              </w:rPr>
            </w:pPr>
            <w:r w:rsidRPr="00DA292D">
              <w:rPr>
                <w:b/>
                <w:bCs/>
                <w:sz w:val="24"/>
                <w:szCs w:val="24"/>
                <w:lang w:eastAsia="hi-IN"/>
              </w:rPr>
              <w:t>июль</w:t>
            </w:r>
          </w:p>
        </w:tc>
        <w:tc>
          <w:tcPr>
            <w:tcW w:w="1349" w:type="dxa"/>
            <w:shd w:val="clear" w:color="auto" w:fill="auto"/>
          </w:tcPr>
          <w:p w:rsidR="00DA292D" w:rsidRPr="00DA292D" w:rsidRDefault="00DA292D" w:rsidP="00DA292D">
            <w:pPr>
              <w:snapToGrid w:val="0"/>
              <w:jc w:val="both"/>
              <w:rPr>
                <w:b/>
                <w:bCs/>
                <w:sz w:val="24"/>
                <w:szCs w:val="24"/>
                <w:lang w:eastAsia="hi-IN"/>
              </w:rPr>
            </w:pPr>
            <w:r w:rsidRPr="00DA292D">
              <w:rPr>
                <w:b/>
                <w:bCs/>
                <w:sz w:val="24"/>
                <w:szCs w:val="24"/>
                <w:lang w:eastAsia="hi-IN"/>
              </w:rPr>
              <w:t>август</w:t>
            </w:r>
          </w:p>
        </w:tc>
      </w:tr>
      <w:tr w:rsidR="00DA292D" w:rsidRPr="00DA292D" w:rsidTr="00C203B0">
        <w:tc>
          <w:tcPr>
            <w:tcW w:w="4485" w:type="dxa"/>
            <w:shd w:val="clear" w:color="auto" w:fill="auto"/>
          </w:tcPr>
          <w:p w:rsidR="00DA292D" w:rsidRPr="00DA292D" w:rsidRDefault="00DA292D" w:rsidP="00DA292D">
            <w:pPr>
              <w:snapToGrid w:val="0"/>
              <w:ind w:firstLine="540"/>
              <w:jc w:val="both"/>
              <w:rPr>
                <w:sz w:val="24"/>
                <w:szCs w:val="24"/>
                <w:lang w:eastAsia="hi-IN"/>
              </w:rPr>
            </w:pPr>
            <w:r w:rsidRPr="00DA292D">
              <w:rPr>
                <w:sz w:val="24"/>
                <w:szCs w:val="24"/>
                <w:lang w:eastAsia="hi-IN"/>
              </w:rPr>
              <w:t>Лагерь</w:t>
            </w:r>
            <w:r w:rsidRPr="00DA292D">
              <w:rPr>
                <w:rFonts w:eastAsia="Arial"/>
                <w:sz w:val="24"/>
                <w:szCs w:val="24"/>
                <w:lang w:eastAsia="hi-IN"/>
              </w:rPr>
              <w:t xml:space="preserve"> </w:t>
            </w:r>
            <w:r w:rsidRPr="00DA292D">
              <w:rPr>
                <w:sz w:val="24"/>
                <w:szCs w:val="24"/>
                <w:lang w:eastAsia="hi-IN"/>
              </w:rPr>
              <w:t>дневного</w:t>
            </w:r>
            <w:r w:rsidRPr="00DA292D">
              <w:rPr>
                <w:rFonts w:eastAsia="Arial"/>
                <w:sz w:val="24"/>
                <w:szCs w:val="24"/>
                <w:lang w:eastAsia="hi-IN"/>
              </w:rPr>
              <w:t xml:space="preserve"> </w:t>
            </w:r>
            <w:r w:rsidRPr="00DA292D">
              <w:rPr>
                <w:sz w:val="24"/>
                <w:szCs w:val="24"/>
                <w:lang w:eastAsia="hi-IN"/>
              </w:rPr>
              <w:t>пребывания</w:t>
            </w:r>
          </w:p>
        </w:tc>
        <w:tc>
          <w:tcPr>
            <w:tcW w:w="1217" w:type="dxa"/>
            <w:shd w:val="clear" w:color="auto" w:fill="auto"/>
          </w:tcPr>
          <w:p w:rsidR="00DA292D" w:rsidRPr="00DA292D" w:rsidRDefault="00DA292D" w:rsidP="00DA292D">
            <w:pPr>
              <w:snapToGrid w:val="0"/>
              <w:ind w:firstLine="540"/>
              <w:jc w:val="both"/>
              <w:rPr>
                <w:sz w:val="24"/>
                <w:szCs w:val="24"/>
                <w:lang w:eastAsia="hi-IN"/>
              </w:rPr>
            </w:pPr>
            <w:r w:rsidRPr="00DA292D">
              <w:rPr>
                <w:sz w:val="24"/>
                <w:szCs w:val="24"/>
                <w:lang w:eastAsia="hi-IN"/>
              </w:rPr>
              <w:t>+</w:t>
            </w:r>
          </w:p>
        </w:tc>
        <w:tc>
          <w:tcPr>
            <w:tcW w:w="1214" w:type="dxa"/>
            <w:shd w:val="clear" w:color="auto" w:fill="auto"/>
          </w:tcPr>
          <w:p w:rsidR="00DA292D" w:rsidRPr="00DA292D" w:rsidRDefault="00DA292D" w:rsidP="00DA292D">
            <w:pPr>
              <w:snapToGrid w:val="0"/>
              <w:ind w:firstLine="540"/>
              <w:jc w:val="both"/>
              <w:rPr>
                <w:sz w:val="24"/>
                <w:szCs w:val="24"/>
                <w:lang w:eastAsia="hi-IN"/>
              </w:rPr>
            </w:pPr>
            <w:r w:rsidRPr="00DA292D">
              <w:rPr>
                <w:sz w:val="24"/>
                <w:szCs w:val="24"/>
                <w:lang w:eastAsia="hi-IN"/>
              </w:rPr>
              <w:t>+</w:t>
            </w:r>
          </w:p>
        </w:tc>
        <w:tc>
          <w:tcPr>
            <w:tcW w:w="1349" w:type="dxa"/>
            <w:shd w:val="clear" w:color="auto" w:fill="auto"/>
          </w:tcPr>
          <w:p w:rsidR="00DA292D" w:rsidRPr="00DA292D" w:rsidRDefault="00DA292D" w:rsidP="00DA292D">
            <w:pPr>
              <w:snapToGrid w:val="0"/>
              <w:ind w:firstLine="540"/>
              <w:jc w:val="both"/>
              <w:rPr>
                <w:sz w:val="24"/>
                <w:szCs w:val="24"/>
                <w:lang w:eastAsia="hi-IN"/>
              </w:rPr>
            </w:pPr>
          </w:p>
        </w:tc>
      </w:tr>
      <w:tr w:rsidR="00DA292D" w:rsidRPr="00DA292D" w:rsidTr="00C203B0">
        <w:tc>
          <w:tcPr>
            <w:tcW w:w="4485" w:type="dxa"/>
            <w:shd w:val="clear" w:color="auto" w:fill="auto"/>
          </w:tcPr>
          <w:p w:rsidR="00DA292D" w:rsidRPr="00DA292D" w:rsidRDefault="00DA292D" w:rsidP="00DA292D">
            <w:pPr>
              <w:snapToGrid w:val="0"/>
              <w:ind w:firstLine="540"/>
              <w:jc w:val="both"/>
              <w:rPr>
                <w:sz w:val="24"/>
                <w:szCs w:val="24"/>
                <w:lang w:eastAsia="hi-IN"/>
              </w:rPr>
            </w:pPr>
            <w:r w:rsidRPr="00DA292D">
              <w:rPr>
                <w:sz w:val="24"/>
                <w:szCs w:val="24"/>
                <w:lang w:eastAsia="hi-IN"/>
              </w:rPr>
              <w:t>Летние</w:t>
            </w:r>
            <w:r w:rsidRPr="00DA292D">
              <w:rPr>
                <w:rFonts w:eastAsia="Arial"/>
                <w:sz w:val="24"/>
                <w:szCs w:val="24"/>
                <w:lang w:eastAsia="hi-IN"/>
              </w:rPr>
              <w:t xml:space="preserve"> </w:t>
            </w:r>
            <w:r w:rsidRPr="00DA292D">
              <w:rPr>
                <w:sz w:val="24"/>
                <w:szCs w:val="24"/>
                <w:lang w:eastAsia="hi-IN"/>
              </w:rPr>
              <w:t>загородные</w:t>
            </w:r>
            <w:r w:rsidRPr="00DA292D">
              <w:rPr>
                <w:rFonts w:eastAsia="Arial"/>
                <w:sz w:val="24"/>
                <w:szCs w:val="24"/>
                <w:lang w:eastAsia="hi-IN"/>
              </w:rPr>
              <w:t xml:space="preserve"> </w:t>
            </w:r>
            <w:r w:rsidRPr="00DA292D">
              <w:rPr>
                <w:sz w:val="24"/>
                <w:szCs w:val="24"/>
                <w:lang w:eastAsia="hi-IN"/>
              </w:rPr>
              <w:t>лагеря</w:t>
            </w:r>
          </w:p>
        </w:tc>
        <w:tc>
          <w:tcPr>
            <w:tcW w:w="1217" w:type="dxa"/>
            <w:shd w:val="clear" w:color="auto" w:fill="auto"/>
          </w:tcPr>
          <w:p w:rsidR="00DA292D" w:rsidRPr="00DA292D" w:rsidRDefault="00DA292D" w:rsidP="00DA292D">
            <w:pPr>
              <w:snapToGrid w:val="0"/>
              <w:ind w:firstLine="540"/>
              <w:jc w:val="both"/>
              <w:rPr>
                <w:sz w:val="24"/>
                <w:szCs w:val="24"/>
                <w:lang w:eastAsia="hi-IN"/>
              </w:rPr>
            </w:pPr>
            <w:r w:rsidRPr="00DA292D">
              <w:rPr>
                <w:sz w:val="24"/>
                <w:szCs w:val="24"/>
                <w:lang w:eastAsia="hi-IN"/>
              </w:rPr>
              <w:t>+</w:t>
            </w:r>
          </w:p>
        </w:tc>
        <w:tc>
          <w:tcPr>
            <w:tcW w:w="1214" w:type="dxa"/>
            <w:shd w:val="clear" w:color="auto" w:fill="auto"/>
          </w:tcPr>
          <w:p w:rsidR="00DA292D" w:rsidRPr="00DA292D" w:rsidRDefault="00DA292D" w:rsidP="00DA292D">
            <w:pPr>
              <w:snapToGrid w:val="0"/>
              <w:ind w:firstLine="540"/>
              <w:jc w:val="both"/>
              <w:rPr>
                <w:sz w:val="24"/>
                <w:szCs w:val="24"/>
                <w:lang w:eastAsia="hi-IN"/>
              </w:rPr>
            </w:pPr>
          </w:p>
        </w:tc>
        <w:tc>
          <w:tcPr>
            <w:tcW w:w="1349" w:type="dxa"/>
            <w:shd w:val="clear" w:color="auto" w:fill="auto"/>
          </w:tcPr>
          <w:p w:rsidR="00DA292D" w:rsidRPr="00DA292D" w:rsidRDefault="00DA292D" w:rsidP="00DA292D">
            <w:pPr>
              <w:snapToGrid w:val="0"/>
              <w:ind w:firstLine="540"/>
              <w:jc w:val="both"/>
              <w:rPr>
                <w:sz w:val="24"/>
                <w:szCs w:val="24"/>
                <w:lang w:eastAsia="hi-IN"/>
              </w:rPr>
            </w:pPr>
            <w:r w:rsidRPr="00DA292D">
              <w:rPr>
                <w:sz w:val="24"/>
                <w:szCs w:val="24"/>
                <w:lang w:eastAsia="hi-IN"/>
              </w:rPr>
              <w:t>+</w:t>
            </w:r>
          </w:p>
        </w:tc>
      </w:tr>
      <w:tr w:rsidR="00DA292D" w:rsidRPr="00DA292D" w:rsidTr="00C203B0">
        <w:tc>
          <w:tcPr>
            <w:tcW w:w="4485" w:type="dxa"/>
            <w:shd w:val="clear" w:color="auto" w:fill="auto"/>
          </w:tcPr>
          <w:p w:rsidR="00DA292D" w:rsidRPr="00DA292D" w:rsidRDefault="00DA292D" w:rsidP="00DA292D">
            <w:pPr>
              <w:snapToGrid w:val="0"/>
              <w:ind w:firstLine="540"/>
              <w:jc w:val="both"/>
              <w:rPr>
                <w:rFonts w:eastAsia="Arial"/>
                <w:sz w:val="24"/>
                <w:szCs w:val="24"/>
                <w:lang w:eastAsia="hi-IN"/>
              </w:rPr>
            </w:pPr>
            <w:r w:rsidRPr="00DA292D">
              <w:rPr>
                <w:sz w:val="24"/>
                <w:szCs w:val="24"/>
                <w:lang w:eastAsia="hi-IN"/>
              </w:rPr>
              <w:t>Учебн</w:t>
            </w:r>
            <w:proofErr w:type="gramStart"/>
            <w:r w:rsidRPr="00DA292D">
              <w:rPr>
                <w:sz w:val="24"/>
                <w:szCs w:val="24"/>
                <w:lang w:eastAsia="hi-IN"/>
              </w:rPr>
              <w:t>о-</w:t>
            </w:r>
            <w:proofErr w:type="gramEnd"/>
            <w:r w:rsidRPr="00DA292D">
              <w:rPr>
                <w:rFonts w:eastAsia="Arial"/>
                <w:sz w:val="24"/>
                <w:szCs w:val="24"/>
                <w:lang w:eastAsia="hi-IN"/>
              </w:rPr>
              <w:t xml:space="preserve"> </w:t>
            </w:r>
            <w:r w:rsidRPr="00DA292D">
              <w:rPr>
                <w:sz w:val="24"/>
                <w:szCs w:val="24"/>
                <w:lang w:eastAsia="hi-IN"/>
              </w:rPr>
              <w:t>производственные</w:t>
            </w:r>
            <w:r w:rsidRPr="00DA292D">
              <w:rPr>
                <w:rFonts w:eastAsia="Arial"/>
                <w:sz w:val="24"/>
                <w:szCs w:val="24"/>
                <w:lang w:eastAsia="hi-IN"/>
              </w:rPr>
              <w:t xml:space="preserve"> </w:t>
            </w:r>
            <w:r w:rsidRPr="00DA292D">
              <w:rPr>
                <w:sz w:val="24"/>
                <w:szCs w:val="24"/>
                <w:lang w:eastAsia="hi-IN"/>
              </w:rPr>
              <w:t>бригады</w:t>
            </w:r>
            <w:r w:rsidRPr="00DA292D">
              <w:rPr>
                <w:rFonts w:eastAsia="Arial"/>
                <w:sz w:val="24"/>
                <w:szCs w:val="24"/>
                <w:lang w:eastAsia="hi-IN"/>
              </w:rPr>
              <w:t xml:space="preserve"> </w:t>
            </w:r>
            <w:r w:rsidRPr="00DA292D">
              <w:rPr>
                <w:sz w:val="24"/>
                <w:szCs w:val="24"/>
                <w:lang w:eastAsia="hi-IN"/>
              </w:rPr>
              <w:t>(ч/з</w:t>
            </w:r>
            <w:r w:rsidRPr="00DA292D">
              <w:rPr>
                <w:rFonts w:eastAsia="Arial"/>
                <w:sz w:val="24"/>
                <w:szCs w:val="24"/>
                <w:lang w:eastAsia="hi-IN"/>
              </w:rPr>
              <w:t xml:space="preserve"> </w:t>
            </w:r>
            <w:r w:rsidRPr="00DA292D">
              <w:rPr>
                <w:sz w:val="24"/>
                <w:szCs w:val="24"/>
                <w:lang w:eastAsia="hi-IN"/>
              </w:rPr>
              <w:t>центр</w:t>
            </w:r>
            <w:r w:rsidRPr="00DA292D">
              <w:rPr>
                <w:rFonts w:eastAsia="Arial"/>
                <w:sz w:val="24"/>
                <w:szCs w:val="24"/>
                <w:lang w:eastAsia="hi-IN"/>
              </w:rPr>
              <w:t xml:space="preserve"> </w:t>
            </w:r>
            <w:r w:rsidRPr="00DA292D">
              <w:rPr>
                <w:sz w:val="24"/>
                <w:szCs w:val="24"/>
                <w:lang w:eastAsia="hi-IN"/>
              </w:rPr>
              <w:t>занятости)</w:t>
            </w:r>
            <w:r w:rsidRPr="00DA292D">
              <w:rPr>
                <w:rFonts w:eastAsia="Arial"/>
                <w:sz w:val="24"/>
                <w:szCs w:val="24"/>
                <w:lang w:eastAsia="hi-IN"/>
              </w:rPr>
              <w:t xml:space="preserve"> </w:t>
            </w:r>
          </w:p>
        </w:tc>
        <w:tc>
          <w:tcPr>
            <w:tcW w:w="1217" w:type="dxa"/>
            <w:shd w:val="clear" w:color="auto" w:fill="auto"/>
          </w:tcPr>
          <w:p w:rsidR="00DA292D" w:rsidRPr="00DA292D" w:rsidRDefault="00DA292D" w:rsidP="00DA292D">
            <w:pPr>
              <w:snapToGrid w:val="0"/>
              <w:ind w:firstLine="540"/>
              <w:jc w:val="both"/>
              <w:rPr>
                <w:sz w:val="24"/>
                <w:szCs w:val="24"/>
                <w:lang w:eastAsia="hi-IN"/>
              </w:rPr>
            </w:pPr>
            <w:r w:rsidRPr="00DA292D">
              <w:rPr>
                <w:sz w:val="24"/>
                <w:szCs w:val="24"/>
                <w:lang w:eastAsia="hi-IN"/>
              </w:rPr>
              <w:t>+</w:t>
            </w:r>
          </w:p>
        </w:tc>
        <w:tc>
          <w:tcPr>
            <w:tcW w:w="1214" w:type="dxa"/>
            <w:shd w:val="clear" w:color="auto" w:fill="auto"/>
          </w:tcPr>
          <w:p w:rsidR="00DA292D" w:rsidRPr="00DA292D" w:rsidRDefault="00DA292D" w:rsidP="00DA292D">
            <w:pPr>
              <w:snapToGrid w:val="0"/>
              <w:ind w:firstLine="540"/>
              <w:jc w:val="both"/>
              <w:rPr>
                <w:sz w:val="24"/>
                <w:szCs w:val="24"/>
                <w:lang w:eastAsia="hi-IN"/>
              </w:rPr>
            </w:pPr>
            <w:r w:rsidRPr="00DA292D">
              <w:rPr>
                <w:sz w:val="24"/>
                <w:szCs w:val="24"/>
                <w:lang w:eastAsia="hi-IN"/>
              </w:rPr>
              <w:t>+</w:t>
            </w:r>
          </w:p>
        </w:tc>
        <w:tc>
          <w:tcPr>
            <w:tcW w:w="1349" w:type="dxa"/>
            <w:shd w:val="clear" w:color="auto" w:fill="auto"/>
          </w:tcPr>
          <w:p w:rsidR="00DA292D" w:rsidRPr="00DA292D" w:rsidRDefault="00DA292D" w:rsidP="00DA292D">
            <w:pPr>
              <w:snapToGrid w:val="0"/>
              <w:ind w:firstLine="540"/>
              <w:jc w:val="both"/>
              <w:rPr>
                <w:sz w:val="24"/>
                <w:szCs w:val="24"/>
                <w:lang w:eastAsia="hi-IN"/>
              </w:rPr>
            </w:pPr>
          </w:p>
        </w:tc>
      </w:tr>
      <w:tr w:rsidR="00DA292D" w:rsidRPr="00DA292D" w:rsidTr="00C203B0">
        <w:tc>
          <w:tcPr>
            <w:tcW w:w="4485" w:type="dxa"/>
            <w:shd w:val="clear" w:color="auto" w:fill="auto"/>
          </w:tcPr>
          <w:p w:rsidR="00DA292D" w:rsidRPr="00DA292D" w:rsidRDefault="00DA292D" w:rsidP="00DA292D">
            <w:pPr>
              <w:snapToGrid w:val="0"/>
              <w:ind w:firstLine="540"/>
              <w:jc w:val="both"/>
              <w:rPr>
                <w:sz w:val="24"/>
                <w:szCs w:val="24"/>
                <w:lang w:eastAsia="hi-IN"/>
              </w:rPr>
            </w:pPr>
            <w:r w:rsidRPr="00DA292D">
              <w:rPr>
                <w:sz w:val="24"/>
                <w:szCs w:val="24"/>
                <w:lang w:eastAsia="hi-IN"/>
              </w:rPr>
              <w:t>Работа</w:t>
            </w:r>
            <w:r w:rsidRPr="00DA292D">
              <w:rPr>
                <w:rFonts w:eastAsia="Arial"/>
                <w:sz w:val="24"/>
                <w:szCs w:val="24"/>
                <w:lang w:eastAsia="hi-IN"/>
              </w:rPr>
              <w:t xml:space="preserve"> </w:t>
            </w:r>
            <w:r w:rsidRPr="00DA292D">
              <w:rPr>
                <w:sz w:val="24"/>
                <w:szCs w:val="24"/>
                <w:lang w:eastAsia="hi-IN"/>
              </w:rPr>
              <w:t>на</w:t>
            </w:r>
            <w:r w:rsidRPr="00DA292D">
              <w:rPr>
                <w:rFonts w:eastAsia="Arial"/>
                <w:sz w:val="24"/>
                <w:szCs w:val="24"/>
                <w:lang w:eastAsia="hi-IN"/>
              </w:rPr>
              <w:t xml:space="preserve"> </w:t>
            </w:r>
            <w:r w:rsidRPr="00DA292D">
              <w:rPr>
                <w:sz w:val="24"/>
                <w:szCs w:val="24"/>
                <w:lang w:eastAsia="hi-IN"/>
              </w:rPr>
              <w:t>пришкольном</w:t>
            </w:r>
            <w:r w:rsidRPr="00DA292D">
              <w:rPr>
                <w:rFonts w:eastAsia="Arial"/>
                <w:sz w:val="24"/>
                <w:szCs w:val="24"/>
                <w:lang w:eastAsia="hi-IN"/>
              </w:rPr>
              <w:t xml:space="preserve"> </w:t>
            </w:r>
            <w:r w:rsidRPr="00DA292D">
              <w:rPr>
                <w:sz w:val="24"/>
                <w:szCs w:val="24"/>
                <w:lang w:eastAsia="hi-IN"/>
              </w:rPr>
              <w:t>участке</w:t>
            </w:r>
          </w:p>
        </w:tc>
        <w:tc>
          <w:tcPr>
            <w:tcW w:w="1217" w:type="dxa"/>
            <w:shd w:val="clear" w:color="auto" w:fill="auto"/>
          </w:tcPr>
          <w:p w:rsidR="00DA292D" w:rsidRPr="00DA292D" w:rsidRDefault="00DA292D" w:rsidP="00DA292D">
            <w:pPr>
              <w:snapToGrid w:val="0"/>
              <w:ind w:firstLine="540"/>
              <w:jc w:val="both"/>
              <w:rPr>
                <w:sz w:val="24"/>
                <w:szCs w:val="24"/>
                <w:lang w:eastAsia="hi-IN"/>
              </w:rPr>
            </w:pPr>
            <w:r w:rsidRPr="00DA292D">
              <w:rPr>
                <w:sz w:val="24"/>
                <w:szCs w:val="24"/>
                <w:lang w:eastAsia="hi-IN"/>
              </w:rPr>
              <w:t>+</w:t>
            </w:r>
          </w:p>
        </w:tc>
        <w:tc>
          <w:tcPr>
            <w:tcW w:w="1214" w:type="dxa"/>
            <w:shd w:val="clear" w:color="auto" w:fill="auto"/>
          </w:tcPr>
          <w:p w:rsidR="00DA292D" w:rsidRPr="00DA292D" w:rsidRDefault="00DA292D" w:rsidP="00DA292D">
            <w:pPr>
              <w:snapToGrid w:val="0"/>
              <w:ind w:firstLine="540"/>
              <w:jc w:val="both"/>
              <w:rPr>
                <w:sz w:val="24"/>
                <w:szCs w:val="24"/>
                <w:lang w:eastAsia="hi-IN"/>
              </w:rPr>
            </w:pPr>
            <w:r w:rsidRPr="00DA292D">
              <w:rPr>
                <w:sz w:val="24"/>
                <w:szCs w:val="24"/>
                <w:lang w:eastAsia="hi-IN"/>
              </w:rPr>
              <w:t>+</w:t>
            </w:r>
          </w:p>
        </w:tc>
        <w:tc>
          <w:tcPr>
            <w:tcW w:w="1349" w:type="dxa"/>
            <w:shd w:val="clear" w:color="auto" w:fill="auto"/>
          </w:tcPr>
          <w:p w:rsidR="00DA292D" w:rsidRPr="00DA292D" w:rsidRDefault="00DA292D" w:rsidP="00DA292D">
            <w:pPr>
              <w:snapToGrid w:val="0"/>
              <w:ind w:firstLine="540"/>
              <w:jc w:val="both"/>
              <w:rPr>
                <w:sz w:val="24"/>
                <w:szCs w:val="24"/>
                <w:lang w:eastAsia="hi-IN"/>
              </w:rPr>
            </w:pPr>
            <w:r w:rsidRPr="00DA292D">
              <w:rPr>
                <w:sz w:val="24"/>
                <w:szCs w:val="24"/>
                <w:lang w:eastAsia="hi-IN"/>
              </w:rPr>
              <w:t>+</w:t>
            </w:r>
          </w:p>
        </w:tc>
      </w:tr>
      <w:tr w:rsidR="00DA292D" w:rsidRPr="00DA292D" w:rsidTr="00C203B0">
        <w:tc>
          <w:tcPr>
            <w:tcW w:w="4485" w:type="dxa"/>
            <w:shd w:val="clear" w:color="auto" w:fill="auto"/>
          </w:tcPr>
          <w:p w:rsidR="00DA292D" w:rsidRPr="00DA292D" w:rsidRDefault="00DA292D" w:rsidP="00DA292D">
            <w:pPr>
              <w:snapToGrid w:val="0"/>
              <w:ind w:firstLine="540"/>
              <w:jc w:val="both"/>
              <w:rPr>
                <w:sz w:val="24"/>
                <w:szCs w:val="24"/>
                <w:lang w:eastAsia="hi-IN"/>
              </w:rPr>
            </w:pPr>
            <w:r w:rsidRPr="00DA292D">
              <w:rPr>
                <w:sz w:val="24"/>
                <w:szCs w:val="24"/>
                <w:lang w:eastAsia="hi-IN"/>
              </w:rPr>
              <w:t>Индивидуально</w:t>
            </w:r>
            <w:r w:rsidRPr="00DA292D">
              <w:rPr>
                <w:rFonts w:eastAsia="Arial"/>
                <w:sz w:val="24"/>
                <w:szCs w:val="24"/>
                <w:lang w:eastAsia="hi-IN"/>
              </w:rPr>
              <w:t xml:space="preserve"> </w:t>
            </w:r>
            <w:r w:rsidRPr="00DA292D">
              <w:rPr>
                <w:sz w:val="24"/>
                <w:szCs w:val="24"/>
                <w:lang w:eastAsia="hi-IN"/>
              </w:rPr>
              <w:t>трудоустроены</w:t>
            </w:r>
          </w:p>
        </w:tc>
        <w:tc>
          <w:tcPr>
            <w:tcW w:w="1217" w:type="dxa"/>
            <w:shd w:val="clear" w:color="auto" w:fill="auto"/>
          </w:tcPr>
          <w:p w:rsidR="00DA292D" w:rsidRPr="00DA292D" w:rsidRDefault="00DA292D" w:rsidP="00DA292D">
            <w:pPr>
              <w:snapToGrid w:val="0"/>
              <w:ind w:firstLine="540"/>
              <w:jc w:val="both"/>
              <w:rPr>
                <w:sz w:val="24"/>
                <w:szCs w:val="24"/>
                <w:lang w:eastAsia="hi-IN"/>
              </w:rPr>
            </w:pPr>
            <w:r w:rsidRPr="00DA292D">
              <w:rPr>
                <w:sz w:val="24"/>
                <w:szCs w:val="24"/>
                <w:lang w:eastAsia="hi-IN"/>
              </w:rPr>
              <w:t>+</w:t>
            </w:r>
          </w:p>
        </w:tc>
        <w:tc>
          <w:tcPr>
            <w:tcW w:w="1214" w:type="dxa"/>
            <w:shd w:val="clear" w:color="auto" w:fill="auto"/>
          </w:tcPr>
          <w:p w:rsidR="00DA292D" w:rsidRPr="00DA292D" w:rsidRDefault="00DA292D" w:rsidP="00DA292D">
            <w:pPr>
              <w:snapToGrid w:val="0"/>
              <w:ind w:firstLine="540"/>
              <w:jc w:val="both"/>
              <w:rPr>
                <w:sz w:val="24"/>
                <w:szCs w:val="24"/>
                <w:lang w:eastAsia="hi-IN"/>
              </w:rPr>
            </w:pPr>
            <w:r w:rsidRPr="00DA292D">
              <w:rPr>
                <w:sz w:val="24"/>
                <w:szCs w:val="24"/>
                <w:lang w:eastAsia="hi-IN"/>
              </w:rPr>
              <w:t>+</w:t>
            </w:r>
          </w:p>
        </w:tc>
        <w:tc>
          <w:tcPr>
            <w:tcW w:w="1349" w:type="dxa"/>
            <w:shd w:val="clear" w:color="auto" w:fill="auto"/>
          </w:tcPr>
          <w:p w:rsidR="00DA292D" w:rsidRPr="00DA292D" w:rsidRDefault="00DA292D" w:rsidP="00DA292D">
            <w:pPr>
              <w:snapToGrid w:val="0"/>
              <w:ind w:firstLine="540"/>
              <w:jc w:val="both"/>
              <w:rPr>
                <w:sz w:val="24"/>
                <w:szCs w:val="24"/>
                <w:lang w:eastAsia="hi-IN"/>
              </w:rPr>
            </w:pPr>
          </w:p>
        </w:tc>
      </w:tr>
      <w:tr w:rsidR="00DA292D" w:rsidRPr="00DA292D" w:rsidTr="00C203B0">
        <w:tc>
          <w:tcPr>
            <w:tcW w:w="4485" w:type="dxa"/>
            <w:shd w:val="clear" w:color="auto" w:fill="auto"/>
          </w:tcPr>
          <w:p w:rsidR="00DA292D" w:rsidRPr="00DA292D" w:rsidRDefault="00DA292D" w:rsidP="00DA292D">
            <w:pPr>
              <w:snapToGrid w:val="0"/>
              <w:ind w:firstLine="540"/>
              <w:jc w:val="both"/>
              <w:rPr>
                <w:sz w:val="24"/>
                <w:szCs w:val="24"/>
                <w:lang w:eastAsia="hi-IN"/>
              </w:rPr>
            </w:pPr>
            <w:r w:rsidRPr="00DA292D">
              <w:rPr>
                <w:sz w:val="24"/>
                <w:szCs w:val="24"/>
                <w:lang w:eastAsia="hi-IN"/>
              </w:rPr>
              <w:t>Учащиеся,</w:t>
            </w:r>
            <w:r w:rsidRPr="00DA292D">
              <w:rPr>
                <w:rFonts w:eastAsia="Arial"/>
                <w:sz w:val="24"/>
                <w:szCs w:val="24"/>
                <w:lang w:eastAsia="hi-IN"/>
              </w:rPr>
              <w:t xml:space="preserve"> </w:t>
            </w:r>
            <w:r w:rsidRPr="00DA292D">
              <w:rPr>
                <w:sz w:val="24"/>
                <w:szCs w:val="24"/>
                <w:lang w:eastAsia="hi-IN"/>
              </w:rPr>
              <w:t>занятые</w:t>
            </w:r>
            <w:r w:rsidRPr="00DA292D">
              <w:rPr>
                <w:rFonts w:eastAsia="Arial"/>
                <w:sz w:val="24"/>
                <w:szCs w:val="24"/>
                <w:lang w:eastAsia="hi-IN"/>
              </w:rPr>
              <w:t xml:space="preserve"> </w:t>
            </w:r>
            <w:r w:rsidRPr="00DA292D">
              <w:rPr>
                <w:sz w:val="24"/>
                <w:szCs w:val="24"/>
                <w:lang w:eastAsia="hi-IN"/>
              </w:rPr>
              <w:t>на</w:t>
            </w:r>
            <w:r w:rsidRPr="00DA292D">
              <w:rPr>
                <w:rFonts w:eastAsia="Arial"/>
                <w:sz w:val="24"/>
                <w:szCs w:val="24"/>
                <w:lang w:eastAsia="hi-IN"/>
              </w:rPr>
              <w:t xml:space="preserve"> </w:t>
            </w:r>
            <w:r w:rsidRPr="00DA292D">
              <w:rPr>
                <w:sz w:val="24"/>
                <w:szCs w:val="24"/>
                <w:lang w:eastAsia="hi-IN"/>
              </w:rPr>
              <w:t>ремонте</w:t>
            </w:r>
            <w:r w:rsidRPr="00DA292D">
              <w:rPr>
                <w:rFonts w:eastAsia="Arial"/>
                <w:sz w:val="24"/>
                <w:szCs w:val="24"/>
                <w:lang w:eastAsia="hi-IN"/>
              </w:rPr>
              <w:t xml:space="preserve"> </w:t>
            </w:r>
            <w:r w:rsidRPr="00DA292D">
              <w:rPr>
                <w:sz w:val="24"/>
                <w:szCs w:val="24"/>
                <w:lang w:eastAsia="hi-IN"/>
              </w:rPr>
              <w:t>школы</w:t>
            </w:r>
          </w:p>
        </w:tc>
        <w:tc>
          <w:tcPr>
            <w:tcW w:w="1217" w:type="dxa"/>
            <w:shd w:val="clear" w:color="auto" w:fill="auto"/>
          </w:tcPr>
          <w:p w:rsidR="00DA292D" w:rsidRPr="00DA292D" w:rsidRDefault="00DA292D" w:rsidP="00DA292D">
            <w:pPr>
              <w:snapToGrid w:val="0"/>
              <w:ind w:firstLine="540"/>
              <w:jc w:val="both"/>
              <w:rPr>
                <w:sz w:val="24"/>
                <w:szCs w:val="24"/>
                <w:lang w:eastAsia="hi-IN"/>
              </w:rPr>
            </w:pPr>
            <w:r w:rsidRPr="00DA292D">
              <w:rPr>
                <w:sz w:val="24"/>
                <w:szCs w:val="24"/>
                <w:lang w:eastAsia="hi-IN"/>
              </w:rPr>
              <w:t>+</w:t>
            </w:r>
          </w:p>
        </w:tc>
        <w:tc>
          <w:tcPr>
            <w:tcW w:w="1214" w:type="dxa"/>
            <w:shd w:val="clear" w:color="auto" w:fill="auto"/>
          </w:tcPr>
          <w:p w:rsidR="00DA292D" w:rsidRPr="00DA292D" w:rsidRDefault="00DA292D" w:rsidP="00DA292D">
            <w:pPr>
              <w:snapToGrid w:val="0"/>
              <w:ind w:firstLine="540"/>
              <w:jc w:val="both"/>
              <w:rPr>
                <w:sz w:val="24"/>
                <w:szCs w:val="24"/>
                <w:lang w:eastAsia="hi-IN"/>
              </w:rPr>
            </w:pPr>
            <w:r w:rsidRPr="00DA292D">
              <w:rPr>
                <w:sz w:val="24"/>
                <w:szCs w:val="24"/>
                <w:lang w:eastAsia="hi-IN"/>
              </w:rPr>
              <w:t>+</w:t>
            </w:r>
          </w:p>
        </w:tc>
        <w:tc>
          <w:tcPr>
            <w:tcW w:w="1349" w:type="dxa"/>
            <w:shd w:val="clear" w:color="auto" w:fill="auto"/>
          </w:tcPr>
          <w:p w:rsidR="00DA292D" w:rsidRPr="00DA292D" w:rsidRDefault="00DA292D" w:rsidP="00DA292D">
            <w:pPr>
              <w:snapToGrid w:val="0"/>
              <w:ind w:firstLine="540"/>
              <w:jc w:val="both"/>
              <w:rPr>
                <w:sz w:val="24"/>
                <w:szCs w:val="24"/>
                <w:lang w:eastAsia="hi-IN"/>
              </w:rPr>
            </w:pPr>
          </w:p>
        </w:tc>
      </w:tr>
    </w:tbl>
    <w:p w:rsidR="00DA292D" w:rsidRPr="00DA292D" w:rsidRDefault="00DA292D" w:rsidP="00DA292D">
      <w:pPr>
        <w:ind w:firstLine="540"/>
        <w:jc w:val="both"/>
        <w:rPr>
          <w:sz w:val="24"/>
          <w:szCs w:val="24"/>
        </w:rPr>
      </w:pPr>
    </w:p>
    <w:p w:rsidR="00DA292D" w:rsidRPr="00DA292D" w:rsidRDefault="00DA292D" w:rsidP="00DA292D">
      <w:pPr>
        <w:ind w:firstLine="540"/>
        <w:jc w:val="both"/>
        <w:rPr>
          <w:rFonts w:eastAsia="Arial"/>
          <w:sz w:val="24"/>
          <w:szCs w:val="24"/>
        </w:rPr>
      </w:pPr>
      <w:r w:rsidRPr="00DA292D">
        <w:rPr>
          <w:sz w:val="24"/>
          <w:szCs w:val="24"/>
        </w:rPr>
        <w:t>В</w:t>
      </w:r>
      <w:r w:rsidRPr="00DA292D">
        <w:rPr>
          <w:rFonts w:eastAsia="Arial"/>
          <w:sz w:val="24"/>
          <w:szCs w:val="24"/>
        </w:rPr>
        <w:t xml:space="preserve"> </w:t>
      </w:r>
      <w:r w:rsidRPr="00DA292D">
        <w:rPr>
          <w:sz w:val="24"/>
          <w:szCs w:val="24"/>
        </w:rPr>
        <w:t>вопросах</w:t>
      </w:r>
      <w:r w:rsidRPr="00DA292D">
        <w:rPr>
          <w:rFonts w:eastAsia="Arial"/>
          <w:sz w:val="24"/>
          <w:szCs w:val="24"/>
        </w:rPr>
        <w:t xml:space="preserve"> </w:t>
      </w:r>
      <w:r w:rsidRPr="00DA292D">
        <w:rPr>
          <w:sz w:val="24"/>
          <w:szCs w:val="24"/>
        </w:rPr>
        <w:t>воспитания</w:t>
      </w:r>
      <w:r w:rsidRPr="00DA292D">
        <w:rPr>
          <w:rFonts w:eastAsia="Arial"/>
          <w:sz w:val="24"/>
          <w:szCs w:val="24"/>
        </w:rPr>
        <w:t xml:space="preserve"> </w:t>
      </w:r>
      <w:r w:rsidRPr="00DA292D">
        <w:rPr>
          <w:sz w:val="24"/>
          <w:szCs w:val="24"/>
        </w:rPr>
        <w:t>и</w:t>
      </w:r>
      <w:r w:rsidRPr="00DA292D">
        <w:rPr>
          <w:rFonts w:eastAsia="Arial"/>
          <w:sz w:val="24"/>
          <w:szCs w:val="24"/>
        </w:rPr>
        <w:t xml:space="preserve"> </w:t>
      </w:r>
      <w:r w:rsidRPr="00DA292D">
        <w:rPr>
          <w:sz w:val="24"/>
          <w:szCs w:val="24"/>
        </w:rPr>
        <w:t>дополнительного</w:t>
      </w:r>
      <w:r w:rsidRPr="00DA292D">
        <w:rPr>
          <w:rFonts w:eastAsia="Arial"/>
          <w:sz w:val="24"/>
          <w:szCs w:val="24"/>
        </w:rPr>
        <w:t xml:space="preserve"> </w:t>
      </w:r>
      <w:r w:rsidRPr="00DA292D">
        <w:rPr>
          <w:sz w:val="24"/>
          <w:szCs w:val="24"/>
        </w:rPr>
        <w:t>образования</w:t>
      </w:r>
      <w:r w:rsidRPr="00DA292D">
        <w:rPr>
          <w:rFonts w:eastAsia="Arial"/>
          <w:sz w:val="24"/>
          <w:szCs w:val="24"/>
        </w:rPr>
        <w:t xml:space="preserve"> </w:t>
      </w:r>
      <w:r w:rsidRPr="00DA292D">
        <w:rPr>
          <w:sz w:val="24"/>
          <w:szCs w:val="24"/>
        </w:rPr>
        <w:t>детей</w:t>
      </w:r>
      <w:r w:rsidRPr="00DA292D">
        <w:rPr>
          <w:rFonts w:eastAsia="Arial"/>
          <w:sz w:val="24"/>
          <w:szCs w:val="24"/>
        </w:rPr>
        <w:t xml:space="preserve"> </w:t>
      </w:r>
      <w:r w:rsidRPr="00DA292D">
        <w:rPr>
          <w:sz w:val="24"/>
          <w:szCs w:val="24"/>
        </w:rPr>
        <w:t>школа</w:t>
      </w:r>
      <w:r w:rsidRPr="00DA292D">
        <w:rPr>
          <w:rFonts w:eastAsia="Arial"/>
          <w:sz w:val="24"/>
          <w:szCs w:val="24"/>
        </w:rPr>
        <w:t xml:space="preserve"> </w:t>
      </w:r>
      <w:r w:rsidRPr="00DA292D">
        <w:rPr>
          <w:sz w:val="24"/>
          <w:szCs w:val="24"/>
        </w:rPr>
        <w:t>сотрудничает</w:t>
      </w:r>
      <w:r w:rsidRPr="00DA292D">
        <w:rPr>
          <w:rFonts w:eastAsia="Arial"/>
          <w:sz w:val="24"/>
          <w:szCs w:val="24"/>
        </w:rPr>
        <w:t xml:space="preserve"> </w:t>
      </w:r>
      <w:r w:rsidRPr="00DA292D">
        <w:rPr>
          <w:sz w:val="24"/>
          <w:szCs w:val="24"/>
        </w:rPr>
        <w:t>с</w:t>
      </w:r>
      <w:r w:rsidRPr="00DA292D">
        <w:rPr>
          <w:rFonts w:eastAsia="Arial"/>
          <w:sz w:val="24"/>
          <w:szCs w:val="24"/>
        </w:rPr>
        <w:t xml:space="preserve"> </w:t>
      </w:r>
      <w:r w:rsidRPr="00DA292D">
        <w:rPr>
          <w:sz w:val="24"/>
          <w:szCs w:val="24"/>
        </w:rPr>
        <w:t>межведомственными</w:t>
      </w:r>
      <w:r w:rsidRPr="00DA292D">
        <w:rPr>
          <w:rFonts w:eastAsia="Arial"/>
          <w:sz w:val="24"/>
          <w:szCs w:val="24"/>
        </w:rPr>
        <w:t xml:space="preserve"> </w:t>
      </w:r>
      <w:r w:rsidRPr="00DA292D">
        <w:rPr>
          <w:sz w:val="24"/>
          <w:szCs w:val="24"/>
        </w:rPr>
        <w:t>организациями.</w:t>
      </w:r>
      <w:r w:rsidRPr="00DA292D">
        <w:rPr>
          <w:rFonts w:eastAsia="Arial"/>
          <w:sz w:val="24"/>
          <w:szCs w:val="24"/>
        </w:rPr>
        <w:t xml:space="preserve"> </w:t>
      </w:r>
      <w:r w:rsidRPr="00DA292D">
        <w:rPr>
          <w:sz w:val="24"/>
          <w:szCs w:val="24"/>
        </w:rPr>
        <w:t>Являясь</w:t>
      </w:r>
      <w:r w:rsidRPr="00DA292D">
        <w:rPr>
          <w:rFonts w:eastAsia="Arial"/>
          <w:sz w:val="24"/>
          <w:szCs w:val="24"/>
        </w:rPr>
        <w:t xml:space="preserve"> </w:t>
      </w:r>
      <w:r w:rsidRPr="00DA292D">
        <w:rPr>
          <w:sz w:val="24"/>
          <w:szCs w:val="24"/>
        </w:rPr>
        <w:t>центром</w:t>
      </w:r>
      <w:r w:rsidRPr="00DA292D">
        <w:rPr>
          <w:rFonts w:eastAsia="Arial"/>
          <w:sz w:val="24"/>
          <w:szCs w:val="24"/>
        </w:rPr>
        <w:t xml:space="preserve"> </w:t>
      </w:r>
      <w:r w:rsidRPr="00DA292D">
        <w:rPr>
          <w:sz w:val="24"/>
          <w:szCs w:val="24"/>
        </w:rPr>
        <w:t>ориентации</w:t>
      </w:r>
      <w:r w:rsidRPr="00DA292D">
        <w:rPr>
          <w:rFonts w:eastAsia="Arial"/>
          <w:sz w:val="24"/>
          <w:szCs w:val="24"/>
        </w:rPr>
        <w:t xml:space="preserve"> </w:t>
      </w:r>
      <w:r w:rsidRPr="00DA292D">
        <w:rPr>
          <w:sz w:val="24"/>
          <w:szCs w:val="24"/>
        </w:rPr>
        <w:t>учащихся</w:t>
      </w:r>
      <w:r w:rsidRPr="00DA292D">
        <w:rPr>
          <w:rFonts w:eastAsia="Arial"/>
          <w:sz w:val="24"/>
          <w:szCs w:val="24"/>
        </w:rPr>
        <w:t xml:space="preserve"> </w:t>
      </w:r>
      <w:r w:rsidRPr="00DA292D">
        <w:rPr>
          <w:sz w:val="24"/>
          <w:szCs w:val="24"/>
        </w:rPr>
        <w:t>на</w:t>
      </w:r>
      <w:r w:rsidRPr="00DA292D">
        <w:rPr>
          <w:rFonts w:eastAsia="Arial"/>
          <w:sz w:val="24"/>
          <w:szCs w:val="24"/>
        </w:rPr>
        <w:t xml:space="preserve"> </w:t>
      </w:r>
      <w:r w:rsidRPr="00DA292D">
        <w:rPr>
          <w:sz w:val="24"/>
          <w:szCs w:val="24"/>
        </w:rPr>
        <w:t>разнообразные</w:t>
      </w:r>
      <w:r w:rsidRPr="00DA292D">
        <w:rPr>
          <w:rFonts w:eastAsia="Arial"/>
          <w:sz w:val="24"/>
          <w:szCs w:val="24"/>
        </w:rPr>
        <w:t xml:space="preserve"> </w:t>
      </w:r>
      <w:r w:rsidRPr="00DA292D">
        <w:rPr>
          <w:sz w:val="24"/>
          <w:szCs w:val="24"/>
        </w:rPr>
        <w:t>виды</w:t>
      </w:r>
      <w:r w:rsidRPr="00DA292D">
        <w:rPr>
          <w:rFonts w:eastAsia="Arial"/>
          <w:sz w:val="24"/>
          <w:szCs w:val="24"/>
        </w:rPr>
        <w:t xml:space="preserve"> </w:t>
      </w:r>
      <w:r w:rsidRPr="00DA292D">
        <w:rPr>
          <w:sz w:val="24"/>
          <w:szCs w:val="24"/>
        </w:rPr>
        <w:t>деятельности,</w:t>
      </w:r>
      <w:r w:rsidRPr="00DA292D">
        <w:rPr>
          <w:rFonts w:eastAsia="Arial"/>
          <w:sz w:val="24"/>
          <w:szCs w:val="24"/>
        </w:rPr>
        <w:t xml:space="preserve"> </w:t>
      </w:r>
      <w:r w:rsidRPr="00DA292D">
        <w:rPr>
          <w:sz w:val="24"/>
          <w:szCs w:val="24"/>
        </w:rPr>
        <w:t>не</w:t>
      </w:r>
      <w:r w:rsidRPr="00DA292D">
        <w:rPr>
          <w:rFonts w:eastAsia="Arial"/>
          <w:sz w:val="24"/>
          <w:szCs w:val="24"/>
        </w:rPr>
        <w:t xml:space="preserve"> </w:t>
      </w:r>
      <w:r w:rsidRPr="00DA292D">
        <w:rPr>
          <w:sz w:val="24"/>
          <w:szCs w:val="24"/>
        </w:rPr>
        <w:t>замыкается</w:t>
      </w:r>
      <w:r w:rsidRPr="00DA292D">
        <w:rPr>
          <w:rFonts w:eastAsia="Arial"/>
          <w:sz w:val="24"/>
          <w:szCs w:val="24"/>
        </w:rPr>
        <w:t xml:space="preserve"> </w:t>
      </w:r>
      <w:r w:rsidRPr="00DA292D">
        <w:rPr>
          <w:sz w:val="24"/>
          <w:szCs w:val="24"/>
        </w:rPr>
        <w:t>на</w:t>
      </w:r>
      <w:r w:rsidRPr="00DA292D">
        <w:rPr>
          <w:rFonts w:eastAsia="Arial"/>
          <w:sz w:val="24"/>
          <w:szCs w:val="24"/>
        </w:rPr>
        <w:t xml:space="preserve"> </w:t>
      </w:r>
      <w:r w:rsidRPr="00DA292D">
        <w:rPr>
          <w:sz w:val="24"/>
          <w:szCs w:val="24"/>
        </w:rPr>
        <w:t>внутренних</w:t>
      </w:r>
      <w:r w:rsidRPr="00DA292D">
        <w:rPr>
          <w:rFonts w:eastAsia="Arial"/>
          <w:sz w:val="24"/>
          <w:szCs w:val="24"/>
        </w:rPr>
        <w:t xml:space="preserve"> </w:t>
      </w:r>
      <w:r w:rsidRPr="00DA292D">
        <w:rPr>
          <w:sz w:val="24"/>
          <w:szCs w:val="24"/>
        </w:rPr>
        <w:t>возможностях.</w:t>
      </w:r>
      <w:r w:rsidRPr="00DA292D">
        <w:rPr>
          <w:rFonts w:eastAsia="Arial"/>
          <w:sz w:val="24"/>
          <w:szCs w:val="24"/>
        </w:rPr>
        <w:t xml:space="preserve"> </w:t>
      </w:r>
      <w:r w:rsidRPr="00DA292D">
        <w:rPr>
          <w:sz w:val="24"/>
          <w:szCs w:val="24"/>
        </w:rPr>
        <w:t>Она</w:t>
      </w:r>
      <w:r w:rsidRPr="00DA292D">
        <w:rPr>
          <w:rFonts w:eastAsia="Arial"/>
          <w:sz w:val="24"/>
          <w:szCs w:val="24"/>
        </w:rPr>
        <w:t xml:space="preserve"> </w:t>
      </w:r>
      <w:r w:rsidRPr="00DA292D">
        <w:rPr>
          <w:sz w:val="24"/>
          <w:szCs w:val="24"/>
        </w:rPr>
        <w:t>активно</w:t>
      </w:r>
      <w:r w:rsidRPr="00DA292D">
        <w:rPr>
          <w:rFonts w:eastAsia="Arial"/>
          <w:sz w:val="24"/>
          <w:szCs w:val="24"/>
        </w:rPr>
        <w:t xml:space="preserve"> </w:t>
      </w:r>
      <w:r w:rsidRPr="00DA292D">
        <w:rPr>
          <w:sz w:val="24"/>
          <w:szCs w:val="24"/>
        </w:rPr>
        <w:t>участвует</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удовлетворении</w:t>
      </w:r>
      <w:r w:rsidRPr="00DA292D">
        <w:rPr>
          <w:rFonts w:eastAsia="Arial"/>
          <w:sz w:val="24"/>
          <w:szCs w:val="24"/>
        </w:rPr>
        <w:t xml:space="preserve"> </w:t>
      </w:r>
      <w:r w:rsidRPr="00DA292D">
        <w:rPr>
          <w:sz w:val="24"/>
          <w:szCs w:val="24"/>
        </w:rPr>
        <w:t>интересов</w:t>
      </w:r>
      <w:r w:rsidRPr="00DA292D">
        <w:rPr>
          <w:rFonts w:eastAsia="Arial"/>
          <w:sz w:val="24"/>
          <w:szCs w:val="24"/>
        </w:rPr>
        <w:t xml:space="preserve"> </w:t>
      </w:r>
      <w:r w:rsidRPr="00DA292D">
        <w:rPr>
          <w:sz w:val="24"/>
          <w:szCs w:val="24"/>
        </w:rPr>
        <w:t>учащихся.</w:t>
      </w:r>
      <w:r w:rsidRPr="00DA292D">
        <w:rPr>
          <w:rFonts w:eastAsia="Arial"/>
          <w:sz w:val="24"/>
          <w:szCs w:val="24"/>
        </w:rPr>
        <w:t xml:space="preserve"> </w:t>
      </w:r>
      <w:r w:rsidRPr="00DA292D">
        <w:rPr>
          <w:sz w:val="24"/>
          <w:szCs w:val="24"/>
        </w:rPr>
        <w:t>Школа</w:t>
      </w:r>
      <w:r w:rsidRPr="00DA292D">
        <w:rPr>
          <w:rFonts w:eastAsia="Arial"/>
          <w:sz w:val="24"/>
          <w:szCs w:val="24"/>
        </w:rPr>
        <w:t xml:space="preserve"> </w:t>
      </w:r>
      <w:r w:rsidRPr="00DA292D">
        <w:rPr>
          <w:sz w:val="24"/>
          <w:szCs w:val="24"/>
        </w:rPr>
        <w:t>использует</w:t>
      </w:r>
      <w:r w:rsidRPr="00DA292D">
        <w:rPr>
          <w:rFonts w:eastAsia="Arial"/>
          <w:sz w:val="24"/>
          <w:szCs w:val="24"/>
        </w:rPr>
        <w:t xml:space="preserve"> </w:t>
      </w:r>
      <w:r w:rsidRPr="00DA292D">
        <w:rPr>
          <w:sz w:val="24"/>
          <w:szCs w:val="24"/>
        </w:rPr>
        <w:t>все</w:t>
      </w:r>
      <w:r w:rsidRPr="00DA292D">
        <w:rPr>
          <w:rFonts w:eastAsia="Arial"/>
          <w:sz w:val="24"/>
          <w:szCs w:val="24"/>
        </w:rPr>
        <w:t xml:space="preserve"> </w:t>
      </w:r>
      <w:r w:rsidRPr="00DA292D">
        <w:rPr>
          <w:sz w:val="24"/>
          <w:szCs w:val="24"/>
        </w:rPr>
        <w:t>возможности</w:t>
      </w:r>
      <w:r w:rsidRPr="00DA292D">
        <w:rPr>
          <w:rFonts w:eastAsia="Arial"/>
          <w:sz w:val="24"/>
          <w:szCs w:val="24"/>
        </w:rPr>
        <w:t xml:space="preserve"> </w:t>
      </w:r>
      <w:proofErr w:type="spellStart"/>
      <w:r w:rsidRPr="00DA292D">
        <w:rPr>
          <w:sz w:val="24"/>
          <w:szCs w:val="24"/>
        </w:rPr>
        <w:t>социо-культурной</w:t>
      </w:r>
      <w:proofErr w:type="spellEnd"/>
      <w:r w:rsidRPr="00DA292D">
        <w:rPr>
          <w:rFonts w:eastAsia="Arial"/>
          <w:sz w:val="24"/>
          <w:szCs w:val="24"/>
        </w:rPr>
        <w:t xml:space="preserve"> </w:t>
      </w:r>
      <w:r w:rsidRPr="00DA292D">
        <w:rPr>
          <w:sz w:val="24"/>
          <w:szCs w:val="24"/>
        </w:rPr>
        <w:t>среды,</w:t>
      </w:r>
      <w:r w:rsidRPr="00DA292D">
        <w:rPr>
          <w:rFonts w:eastAsia="Arial"/>
          <w:sz w:val="24"/>
          <w:szCs w:val="24"/>
        </w:rPr>
        <w:t xml:space="preserve"> </w:t>
      </w:r>
      <w:r w:rsidRPr="00DA292D">
        <w:rPr>
          <w:sz w:val="24"/>
          <w:szCs w:val="24"/>
        </w:rPr>
        <w:t>работает</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тесном</w:t>
      </w:r>
      <w:r w:rsidRPr="00DA292D">
        <w:rPr>
          <w:rFonts w:eastAsia="Arial"/>
          <w:sz w:val="24"/>
          <w:szCs w:val="24"/>
        </w:rPr>
        <w:t xml:space="preserve"> </w:t>
      </w:r>
      <w:r w:rsidRPr="00DA292D">
        <w:rPr>
          <w:sz w:val="24"/>
          <w:szCs w:val="24"/>
        </w:rPr>
        <w:t>содружестве</w:t>
      </w:r>
      <w:r w:rsidRPr="00DA292D">
        <w:rPr>
          <w:rFonts w:eastAsia="Arial"/>
          <w:sz w:val="24"/>
          <w:szCs w:val="24"/>
        </w:rPr>
        <w:t xml:space="preserve"> </w:t>
      </w:r>
      <w:r w:rsidRPr="00DA292D">
        <w:rPr>
          <w:sz w:val="24"/>
          <w:szCs w:val="24"/>
        </w:rPr>
        <w:t>с</w:t>
      </w:r>
      <w:r w:rsidRPr="00DA292D">
        <w:rPr>
          <w:rFonts w:eastAsia="Arial"/>
          <w:sz w:val="24"/>
          <w:szCs w:val="24"/>
        </w:rPr>
        <w:t xml:space="preserve"> </w:t>
      </w:r>
      <w:r w:rsidRPr="00DA292D">
        <w:rPr>
          <w:sz w:val="24"/>
          <w:szCs w:val="24"/>
        </w:rPr>
        <w:t>Домом</w:t>
      </w:r>
      <w:r w:rsidRPr="00DA292D">
        <w:rPr>
          <w:rFonts w:eastAsia="Arial"/>
          <w:sz w:val="24"/>
          <w:szCs w:val="24"/>
        </w:rPr>
        <w:t xml:space="preserve"> </w:t>
      </w:r>
      <w:r w:rsidRPr="00DA292D">
        <w:rPr>
          <w:sz w:val="24"/>
          <w:szCs w:val="24"/>
        </w:rPr>
        <w:t>Культуры,</w:t>
      </w:r>
      <w:r w:rsidRPr="00DA292D">
        <w:rPr>
          <w:rFonts w:eastAsia="Arial"/>
          <w:sz w:val="24"/>
          <w:szCs w:val="24"/>
        </w:rPr>
        <w:t xml:space="preserve"> </w:t>
      </w:r>
      <w:r w:rsidRPr="00DA292D">
        <w:rPr>
          <w:sz w:val="24"/>
          <w:szCs w:val="24"/>
        </w:rPr>
        <w:t>Библиотекой,</w:t>
      </w:r>
      <w:r w:rsidRPr="00DA292D">
        <w:rPr>
          <w:rFonts w:eastAsia="Arial"/>
          <w:sz w:val="24"/>
          <w:szCs w:val="24"/>
        </w:rPr>
        <w:t xml:space="preserve"> </w:t>
      </w:r>
      <w:r w:rsidRPr="00DA292D">
        <w:rPr>
          <w:sz w:val="24"/>
          <w:szCs w:val="24"/>
        </w:rPr>
        <w:t>Домом</w:t>
      </w:r>
      <w:r w:rsidRPr="00DA292D">
        <w:rPr>
          <w:rFonts w:eastAsia="Arial"/>
          <w:sz w:val="24"/>
          <w:szCs w:val="24"/>
        </w:rPr>
        <w:t xml:space="preserve"> </w:t>
      </w:r>
      <w:r w:rsidRPr="00DA292D">
        <w:rPr>
          <w:sz w:val="24"/>
          <w:szCs w:val="24"/>
        </w:rPr>
        <w:t>детского</w:t>
      </w:r>
      <w:r w:rsidRPr="00DA292D">
        <w:rPr>
          <w:rFonts w:eastAsia="Arial"/>
          <w:sz w:val="24"/>
          <w:szCs w:val="24"/>
        </w:rPr>
        <w:t xml:space="preserve"> </w:t>
      </w:r>
      <w:r w:rsidRPr="00DA292D">
        <w:rPr>
          <w:sz w:val="24"/>
          <w:szCs w:val="24"/>
        </w:rPr>
        <w:t>творчества</w:t>
      </w:r>
      <w:r w:rsidRPr="00DA292D">
        <w:rPr>
          <w:rFonts w:eastAsia="Arial"/>
          <w:sz w:val="24"/>
          <w:szCs w:val="24"/>
        </w:rPr>
        <w:t xml:space="preserve"> </w:t>
      </w:r>
      <w:r w:rsidRPr="00DA292D">
        <w:rPr>
          <w:sz w:val="24"/>
          <w:szCs w:val="24"/>
        </w:rPr>
        <w:t>по</w:t>
      </w:r>
      <w:r w:rsidRPr="00DA292D">
        <w:rPr>
          <w:rFonts w:eastAsia="Arial"/>
          <w:sz w:val="24"/>
          <w:szCs w:val="24"/>
        </w:rPr>
        <w:t xml:space="preserve"> </w:t>
      </w:r>
      <w:r w:rsidRPr="00DA292D">
        <w:rPr>
          <w:sz w:val="24"/>
          <w:szCs w:val="24"/>
        </w:rPr>
        <w:t>планам</w:t>
      </w:r>
      <w:r w:rsidRPr="00DA292D">
        <w:rPr>
          <w:rFonts w:eastAsia="Arial"/>
          <w:sz w:val="24"/>
          <w:szCs w:val="24"/>
        </w:rPr>
        <w:t xml:space="preserve"> </w:t>
      </w:r>
      <w:r w:rsidRPr="00DA292D">
        <w:rPr>
          <w:sz w:val="24"/>
          <w:szCs w:val="24"/>
        </w:rPr>
        <w:t>мероприятий</w:t>
      </w:r>
      <w:r w:rsidRPr="00DA292D">
        <w:rPr>
          <w:rFonts w:eastAsia="Arial"/>
          <w:sz w:val="24"/>
          <w:szCs w:val="24"/>
        </w:rPr>
        <w:t xml:space="preserve"> </w:t>
      </w:r>
      <w:r w:rsidRPr="00DA292D">
        <w:rPr>
          <w:sz w:val="24"/>
          <w:szCs w:val="24"/>
        </w:rPr>
        <w:t>работы.</w:t>
      </w:r>
      <w:r w:rsidRPr="00DA292D">
        <w:rPr>
          <w:rFonts w:eastAsia="Arial"/>
          <w:sz w:val="24"/>
          <w:szCs w:val="24"/>
        </w:rPr>
        <w:t xml:space="preserve"> </w:t>
      </w:r>
      <w:r w:rsidRPr="00DA292D">
        <w:rPr>
          <w:sz w:val="24"/>
          <w:szCs w:val="24"/>
        </w:rPr>
        <w:t>Это</w:t>
      </w:r>
      <w:r w:rsidRPr="00DA292D">
        <w:rPr>
          <w:rFonts w:eastAsia="Arial"/>
          <w:sz w:val="24"/>
          <w:szCs w:val="24"/>
        </w:rPr>
        <w:t xml:space="preserve"> </w:t>
      </w:r>
      <w:r w:rsidRPr="00DA292D">
        <w:rPr>
          <w:sz w:val="24"/>
          <w:szCs w:val="24"/>
        </w:rPr>
        <w:t>помогает</w:t>
      </w:r>
      <w:r w:rsidRPr="00DA292D">
        <w:rPr>
          <w:rFonts w:eastAsia="Arial"/>
          <w:sz w:val="24"/>
          <w:szCs w:val="24"/>
        </w:rPr>
        <w:t xml:space="preserve"> </w:t>
      </w:r>
      <w:r w:rsidRPr="00DA292D">
        <w:rPr>
          <w:sz w:val="24"/>
          <w:szCs w:val="24"/>
        </w:rPr>
        <w:t>школьникам</w:t>
      </w:r>
      <w:r w:rsidRPr="00DA292D">
        <w:rPr>
          <w:rFonts w:eastAsia="Arial"/>
          <w:sz w:val="24"/>
          <w:szCs w:val="24"/>
        </w:rPr>
        <w:t xml:space="preserve"> </w:t>
      </w:r>
      <w:r w:rsidRPr="00DA292D">
        <w:rPr>
          <w:sz w:val="24"/>
          <w:szCs w:val="24"/>
        </w:rPr>
        <w:t>разнообразно</w:t>
      </w:r>
      <w:r w:rsidRPr="00DA292D">
        <w:rPr>
          <w:rFonts w:eastAsia="Arial"/>
          <w:sz w:val="24"/>
          <w:szCs w:val="24"/>
        </w:rPr>
        <w:t xml:space="preserve"> </w:t>
      </w:r>
      <w:r w:rsidRPr="00DA292D">
        <w:rPr>
          <w:sz w:val="24"/>
          <w:szCs w:val="24"/>
        </w:rPr>
        <w:t>и</w:t>
      </w:r>
      <w:r w:rsidRPr="00DA292D">
        <w:rPr>
          <w:rFonts w:eastAsia="Arial"/>
          <w:sz w:val="24"/>
          <w:szCs w:val="24"/>
        </w:rPr>
        <w:t xml:space="preserve"> </w:t>
      </w:r>
      <w:r w:rsidRPr="00DA292D">
        <w:rPr>
          <w:sz w:val="24"/>
          <w:szCs w:val="24"/>
        </w:rPr>
        <w:t>рационально</w:t>
      </w:r>
      <w:r w:rsidRPr="00DA292D">
        <w:rPr>
          <w:rFonts w:eastAsia="Arial"/>
          <w:sz w:val="24"/>
          <w:szCs w:val="24"/>
        </w:rPr>
        <w:t xml:space="preserve"> </w:t>
      </w:r>
      <w:r w:rsidRPr="00DA292D">
        <w:rPr>
          <w:sz w:val="24"/>
          <w:szCs w:val="24"/>
        </w:rPr>
        <w:t>проводить</w:t>
      </w:r>
      <w:r w:rsidRPr="00DA292D">
        <w:rPr>
          <w:rFonts w:eastAsia="Arial"/>
          <w:sz w:val="24"/>
          <w:szCs w:val="24"/>
        </w:rPr>
        <w:t xml:space="preserve"> </w:t>
      </w:r>
      <w:r w:rsidRPr="00DA292D">
        <w:rPr>
          <w:sz w:val="24"/>
          <w:szCs w:val="24"/>
        </w:rPr>
        <w:t>свободное</w:t>
      </w:r>
      <w:r w:rsidRPr="00DA292D">
        <w:rPr>
          <w:rFonts w:eastAsia="Arial"/>
          <w:sz w:val="24"/>
          <w:szCs w:val="24"/>
        </w:rPr>
        <w:t xml:space="preserve"> </w:t>
      </w:r>
      <w:r w:rsidRPr="00DA292D">
        <w:rPr>
          <w:sz w:val="24"/>
          <w:szCs w:val="24"/>
        </w:rPr>
        <w:t>время</w:t>
      </w:r>
      <w:r w:rsidRPr="00DA292D">
        <w:rPr>
          <w:rFonts w:eastAsia="Arial"/>
          <w:sz w:val="24"/>
          <w:szCs w:val="24"/>
        </w:rPr>
        <w:t xml:space="preserve"> </w:t>
      </w:r>
      <w:r w:rsidRPr="00DA292D">
        <w:rPr>
          <w:sz w:val="24"/>
          <w:szCs w:val="24"/>
        </w:rPr>
        <w:t>и</w:t>
      </w:r>
      <w:r w:rsidRPr="00DA292D">
        <w:rPr>
          <w:rFonts w:eastAsia="Arial"/>
          <w:sz w:val="24"/>
          <w:szCs w:val="24"/>
        </w:rPr>
        <w:t xml:space="preserve"> </w:t>
      </w:r>
      <w:r w:rsidRPr="00DA292D">
        <w:rPr>
          <w:sz w:val="24"/>
          <w:szCs w:val="24"/>
        </w:rPr>
        <w:t>играет</w:t>
      </w:r>
      <w:r w:rsidRPr="00DA292D">
        <w:rPr>
          <w:rFonts w:eastAsia="Arial"/>
          <w:sz w:val="24"/>
          <w:szCs w:val="24"/>
        </w:rPr>
        <w:t xml:space="preserve"> </w:t>
      </w:r>
      <w:r w:rsidRPr="00DA292D">
        <w:rPr>
          <w:sz w:val="24"/>
          <w:szCs w:val="24"/>
        </w:rPr>
        <w:t>большую</w:t>
      </w:r>
      <w:r w:rsidRPr="00DA292D">
        <w:rPr>
          <w:rFonts w:eastAsia="Arial"/>
          <w:sz w:val="24"/>
          <w:szCs w:val="24"/>
        </w:rPr>
        <w:t xml:space="preserve"> </w:t>
      </w:r>
      <w:r w:rsidRPr="00DA292D">
        <w:rPr>
          <w:sz w:val="24"/>
          <w:szCs w:val="24"/>
        </w:rPr>
        <w:t>роль</w:t>
      </w:r>
      <w:r w:rsidRPr="00DA292D">
        <w:rPr>
          <w:rFonts w:eastAsia="Arial"/>
          <w:sz w:val="24"/>
          <w:szCs w:val="24"/>
        </w:rPr>
        <w:t xml:space="preserve"> </w:t>
      </w:r>
      <w:r w:rsidRPr="00DA292D">
        <w:rPr>
          <w:sz w:val="24"/>
          <w:szCs w:val="24"/>
        </w:rPr>
        <w:t>при</w:t>
      </w:r>
      <w:r w:rsidRPr="00DA292D">
        <w:rPr>
          <w:rFonts w:eastAsia="Arial"/>
          <w:sz w:val="24"/>
          <w:szCs w:val="24"/>
        </w:rPr>
        <w:t xml:space="preserve"> </w:t>
      </w:r>
      <w:r w:rsidRPr="00DA292D">
        <w:rPr>
          <w:sz w:val="24"/>
          <w:szCs w:val="24"/>
        </w:rPr>
        <w:t>подготовке</w:t>
      </w:r>
      <w:r w:rsidRPr="00DA292D">
        <w:rPr>
          <w:rFonts w:eastAsia="Arial"/>
          <w:sz w:val="24"/>
          <w:szCs w:val="24"/>
        </w:rPr>
        <w:t xml:space="preserve"> </w:t>
      </w:r>
      <w:r w:rsidRPr="00DA292D">
        <w:rPr>
          <w:sz w:val="24"/>
          <w:szCs w:val="24"/>
        </w:rPr>
        <w:t>и</w:t>
      </w:r>
      <w:r w:rsidRPr="00DA292D">
        <w:rPr>
          <w:rFonts w:eastAsia="Arial"/>
          <w:sz w:val="24"/>
          <w:szCs w:val="24"/>
        </w:rPr>
        <w:t xml:space="preserve"> </w:t>
      </w:r>
      <w:r w:rsidRPr="00DA292D">
        <w:rPr>
          <w:sz w:val="24"/>
          <w:szCs w:val="24"/>
        </w:rPr>
        <w:t>проведении</w:t>
      </w:r>
      <w:r w:rsidRPr="00DA292D">
        <w:rPr>
          <w:rFonts w:eastAsia="Arial"/>
          <w:sz w:val="24"/>
          <w:szCs w:val="24"/>
        </w:rPr>
        <w:t xml:space="preserve"> </w:t>
      </w:r>
      <w:r w:rsidRPr="00DA292D">
        <w:rPr>
          <w:sz w:val="24"/>
          <w:szCs w:val="24"/>
        </w:rPr>
        <w:t>общешкольных</w:t>
      </w:r>
      <w:r w:rsidRPr="00DA292D">
        <w:rPr>
          <w:rFonts w:eastAsia="Arial"/>
          <w:sz w:val="24"/>
          <w:szCs w:val="24"/>
        </w:rPr>
        <w:t xml:space="preserve"> </w:t>
      </w:r>
      <w:r w:rsidRPr="00DA292D">
        <w:rPr>
          <w:sz w:val="24"/>
          <w:szCs w:val="24"/>
        </w:rPr>
        <w:t>мероприятий,</w:t>
      </w:r>
      <w:r w:rsidRPr="00DA292D">
        <w:rPr>
          <w:rFonts w:eastAsia="Arial"/>
          <w:sz w:val="24"/>
          <w:szCs w:val="24"/>
        </w:rPr>
        <w:t xml:space="preserve"> </w:t>
      </w:r>
      <w:r w:rsidRPr="00DA292D">
        <w:rPr>
          <w:sz w:val="24"/>
          <w:szCs w:val="24"/>
        </w:rPr>
        <w:t>подготовке</w:t>
      </w:r>
      <w:r w:rsidRPr="00DA292D">
        <w:rPr>
          <w:rFonts w:eastAsia="Arial"/>
          <w:sz w:val="24"/>
          <w:szCs w:val="24"/>
        </w:rPr>
        <w:t xml:space="preserve"> </w:t>
      </w:r>
      <w:r w:rsidRPr="00DA292D">
        <w:rPr>
          <w:sz w:val="24"/>
          <w:szCs w:val="24"/>
        </w:rPr>
        <w:t>к</w:t>
      </w:r>
      <w:r w:rsidRPr="00DA292D">
        <w:rPr>
          <w:rFonts w:eastAsia="Arial"/>
          <w:sz w:val="24"/>
          <w:szCs w:val="24"/>
        </w:rPr>
        <w:t xml:space="preserve"> </w:t>
      </w:r>
      <w:r w:rsidRPr="00DA292D">
        <w:rPr>
          <w:sz w:val="24"/>
          <w:szCs w:val="24"/>
        </w:rPr>
        <w:t>районным</w:t>
      </w:r>
      <w:r w:rsidRPr="00DA292D">
        <w:rPr>
          <w:rFonts w:eastAsia="Arial"/>
          <w:sz w:val="24"/>
          <w:szCs w:val="24"/>
        </w:rPr>
        <w:t xml:space="preserve"> </w:t>
      </w:r>
      <w:r w:rsidRPr="00DA292D">
        <w:rPr>
          <w:sz w:val="24"/>
          <w:szCs w:val="24"/>
        </w:rPr>
        <w:t>творческим</w:t>
      </w:r>
      <w:r w:rsidRPr="00DA292D">
        <w:rPr>
          <w:rFonts w:eastAsia="Arial"/>
          <w:sz w:val="24"/>
          <w:szCs w:val="24"/>
        </w:rPr>
        <w:t xml:space="preserve"> </w:t>
      </w:r>
      <w:r w:rsidRPr="00DA292D">
        <w:rPr>
          <w:sz w:val="24"/>
          <w:szCs w:val="24"/>
        </w:rPr>
        <w:t>конкурсам,</w:t>
      </w:r>
      <w:r w:rsidRPr="00DA292D">
        <w:rPr>
          <w:rFonts w:eastAsia="Arial"/>
          <w:sz w:val="24"/>
          <w:szCs w:val="24"/>
        </w:rPr>
        <w:t xml:space="preserve"> </w:t>
      </w:r>
      <w:r w:rsidRPr="00DA292D">
        <w:rPr>
          <w:sz w:val="24"/>
          <w:szCs w:val="24"/>
        </w:rPr>
        <w:t>способствует</w:t>
      </w:r>
      <w:r w:rsidRPr="00DA292D">
        <w:rPr>
          <w:rFonts w:eastAsia="Arial"/>
          <w:sz w:val="24"/>
          <w:szCs w:val="24"/>
        </w:rPr>
        <w:t xml:space="preserve"> </w:t>
      </w:r>
      <w:r w:rsidRPr="00DA292D">
        <w:rPr>
          <w:sz w:val="24"/>
          <w:szCs w:val="24"/>
        </w:rPr>
        <w:t>формированию</w:t>
      </w:r>
      <w:r w:rsidRPr="00DA292D">
        <w:rPr>
          <w:rFonts w:eastAsia="Arial"/>
          <w:sz w:val="24"/>
          <w:szCs w:val="24"/>
        </w:rPr>
        <w:t xml:space="preserve"> </w:t>
      </w:r>
      <w:r w:rsidRPr="00DA292D">
        <w:rPr>
          <w:sz w:val="24"/>
          <w:szCs w:val="24"/>
        </w:rPr>
        <w:t>дружного</w:t>
      </w:r>
      <w:r w:rsidRPr="00DA292D">
        <w:rPr>
          <w:rFonts w:eastAsia="Arial"/>
          <w:sz w:val="24"/>
          <w:szCs w:val="24"/>
        </w:rPr>
        <w:t xml:space="preserve"> </w:t>
      </w:r>
      <w:r w:rsidRPr="00DA292D">
        <w:rPr>
          <w:sz w:val="24"/>
          <w:szCs w:val="24"/>
        </w:rPr>
        <w:t>школьного</w:t>
      </w:r>
      <w:r w:rsidRPr="00DA292D">
        <w:rPr>
          <w:rFonts w:eastAsia="Arial"/>
          <w:sz w:val="24"/>
          <w:szCs w:val="24"/>
        </w:rPr>
        <w:t xml:space="preserve"> </w:t>
      </w:r>
      <w:r w:rsidRPr="00DA292D">
        <w:rPr>
          <w:sz w:val="24"/>
          <w:szCs w:val="24"/>
        </w:rPr>
        <w:t>коллектива.</w:t>
      </w:r>
      <w:r w:rsidRPr="00DA292D">
        <w:rPr>
          <w:rFonts w:eastAsia="Arial"/>
          <w:sz w:val="24"/>
          <w:szCs w:val="24"/>
        </w:rPr>
        <w:t xml:space="preserve"> </w:t>
      </w:r>
      <w:r w:rsidRPr="00DA292D">
        <w:rPr>
          <w:sz w:val="24"/>
          <w:szCs w:val="24"/>
        </w:rPr>
        <w:t>Проблем</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вопросе</w:t>
      </w:r>
      <w:r w:rsidRPr="00DA292D">
        <w:rPr>
          <w:rFonts w:eastAsia="Arial"/>
          <w:sz w:val="24"/>
          <w:szCs w:val="24"/>
        </w:rPr>
        <w:t xml:space="preserve"> </w:t>
      </w:r>
      <w:r w:rsidRPr="00DA292D">
        <w:rPr>
          <w:sz w:val="24"/>
          <w:szCs w:val="24"/>
        </w:rPr>
        <w:t>социального</w:t>
      </w:r>
      <w:r w:rsidRPr="00DA292D">
        <w:rPr>
          <w:rFonts w:eastAsia="Arial"/>
          <w:sz w:val="24"/>
          <w:szCs w:val="24"/>
        </w:rPr>
        <w:t xml:space="preserve"> </w:t>
      </w:r>
      <w:r w:rsidRPr="00DA292D">
        <w:rPr>
          <w:sz w:val="24"/>
          <w:szCs w:val="24"/>
        </w:rPr>
        <w:t>партнёрства</w:t>
      </w:r>
      <w:r w:rsidRPr="00DA292D">
        <w:rPr>
          <w:rFonts w:eastAsia="Arial"/>
          <w:sz w:val="24"/>
          <w:szCs w:val="24"/>
        </w:rPr>
        <w:t xml:space="preserve"> </w:t>
      </w:r>
      <w:r w:rsidRPr="00DA292D">
        <w:rPr>
          <w:sz w:val="24"/>
          <w:szCs w:val="24"/>
        </w:rPr>
        <w:t>не</w:t>
      </w:r>
      <w:r w:rsidRPr="00DA292D">
        <w:rPr>
          <w:rFonts w:eastAsia="Arial"/>
          <w:sz w:val="24"/>
          <w:szCs w:val="24"/>
        </w:rPr>
        <w:t xml:space="preserve"> </w:t>
      </w:r>
      <w:r w:rsidRPr="00DA292D">
        <w:rPr>
          <w:sz w:val="24"/>
          <w:szCs w:val="24"/>
        </w:rPr>
        <w:t>возникает.</w:t>
      </w:r>
      <w:r w:rsidRPr="00DA292D">
        <w:rPr>
          <w:rFonts w:eastAsia="Arial"/>
          <w:sz w:val="24"/>
          <w:szCs w:val="24"/>
        </w:rPr>
        <w:t xml:space="preserve"> </w:t>
      </w:r>
    </w:p>
    <w:p w:rsidR="00DA292D" w:rsidRPr="00DA292D" w:rsidRDefault="00DA292D" w:rsidP="00DA292D">
      <w:pPr>
        <w:ind w:firstLine="540"/>
        <w:jc w:val="both"/>
        <w:rPr>
          <w:color w:val="993300"/>
          <w:sz w:val="24"/>
          <w:szCs w:val="24"/>
        </w:rPr>
      </w:pPr>
      <w:r w:rsidRPr="00DA292D">
        <w:rPr>
          <w:sz w:val="24"/>
          <w:szCs w:val="24"/>
        </w:rPr>
        <w:t>Школа</w:t>
      </w:r>
      <w:r w:rsidRPr="00DA292D">
        <w:rPr>
          <w:rFonts w:eastAsia="Arial"/>
          <w:sz w:val="24"/>
          <w:szCs w:val="24"/>
        </w:rPr>
        <w:t xml:space="preserve"> </w:t>
      </w:r>
      <w:r w:rsidRPr="00DA292D">
        <w:rPr>
          <w:sz w:val="24"/>
          <w:szCs w:val="24"/>
        </w:rPr>
        <w:t>активно</w:t>
      </w:r>
      <w:r w:rsidRPr="00DA292D">
        <w:rPr>
          <w:rFonts w:eastAsia="Arial"/>
          <w:sz w:val="24"/>
          <w:szCs w:val="24"/>
        </w:rPr>
        <w:t xml:space="preserve"> </w:t>
      </w:r>
      <w:r w:rsidRPr="00DA292D">
        <w:rPr>
          <w:sz w:val="24"/>
          <w:szCs w:val="24"/>
        </w:rPr>
        <w:t>работает</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партнерстве</w:t>
      </w:r>
      <w:r w:rsidRPr="00DA292D">
        <w:rPr>
          <w:rFonts w:eastAsia="Arial"/>
          <w:sz w:val="24"/>
          <w:szCs w:val="24"/>
        </w:rPr>
        <w:t xml:space="preserve"> </w:t>
      </w:r>
      <w:r w:rsidRPr="00DA292D">
        <w:rPr>
          <w:sz w:val="24"/>
          <w:szCs w:val="24"/>
        </w:rPr>
        <w:t>с</w:t>
      </w:r>
      <w:r w:rsidRPr="00DA292D">
        <w:rPr>
          <w:rFonts w:eastAsia="Arial"/>
          <w:sz w:val="24"/>
          <w:szCs w:val="24"/>
        </w:rPr>
        <w:t xml:space="preserve"> </w:t>
      </w:r>
      <w:r w:rsidRPr="00DA292D">
        <w:rPr>
          <w:sz w:val="24"/>
          <w:szCs w:val="24"/>
        </w:rPr>
        <w:t>родителями.</w:t>
      </w:r>
      <w:r w:rsidRPr="00DA292D">
        <w:rPr>
          <w:rFonts w:eastAsia="Arial"/>
          <w:sz w:val="24"/>
          <w:szCs w:val="24"/>
        </w:rPr>
        <w:t xml:space="preserve"> </w:t>
      </w:r>
      <w:r w:rsidRPr="00DA292D">
        <w:rPr>
          <w:sz w:val="24"/>
          <w:szCs w:val="24"/>
        </w:rPr>
        <w:t>Посещение</w:t>
      </w:r>
      <w:r w:rsidRPr="00DA292D">
        <w:rPr>
          <w:rFonts w:eastAsia="Arial"/>
          <w:sz w:val="24"/>
          <w:szCs w:val="24"/>
        </w:rPr>
        <w:t xml:space="preserve"> </w:t>
      </w:r>
      <w:r w:rsidRPr="00DA292D">
        <w:rPr>
          <w:sz w:val="24"/>
          <w:szCs w:val="24"/>
        </w:rPr>
        <w:t>родителями</w:t>
      </w:r>
      <w:r w:rsidRPr="00DA292D">
        <w:rPr>
          <w:rFonts w:eastAsia="Arial"/>
          <w:sz w:val="24"/>
          <w:szCs w:val="24"/>
        </w:rPr>
        <w:t xml:space="preserve"> </w:t>
      </w:r>
      <w:r w:rsidRPr="00DA292D">
        <w:rPr>
          <w:sz w:val="24"/>
          <w:szCs w:val="24"/>
        </w:rPr>
        <w:t>родительских</w:t>
      </w:r>
      <w:r w:rsidRPr="00DA292D">
        <w:rPr>
          <w:rFonts w:eastAsia="Arial"/>
          <w:sz w:val="24"/>
          <w:szCs w:val="24"/>
        </w:rPr>
        <w:t xml:space="preserve"> </w:t>
      </w:r>
      <w:r w:rsidRPr="00DA292D">
        <w:rPr>
          <w:sz w:val="24"/>
          <w:szCs w:val="24"/>
        </w:rPr>
        <w:t>собраний</w:t>
      </w:r>
      <w:r w:rsidRPr="00DA292D">
        <w:rPr>
          <w:rFonts w:eastAsia="Arial"/>
          <w:sz w:val="24"/>
          <w:szCs w:val="24"/>
        </w:rPr>
        <w:t xml:space="preserve"> </w:t>
      </w:r>
      <w:r w:rsidRPr="00DA292D">
        <w:rPr>
          <w:sz w:val="24"/>
          <w:szCs w:val="24"/>
        </w:rPr>
        <w:t>составляло</w:t>
      </w:r>
      <w:r w:rsidRPr="00DA292D">
        <w:rPr>
          <w:rFonts w:eastAsia="Arial"/>
          <w:sz w:val="24"/>
          <w:szCs w:val="24"/>
        </w:rPr>
        <w:t xml:space="preserve"> </w:t>
      </w:r>
      <w:r w:rsidRPr="00DA292D">
        <w:rPr>
          <w:sz w:val="24"/>
          <w:szCs w:val="24"/>
        </w:rPr>
        <w:t>67%.</w:t>
      </w:r>
      <w:r w:rsidRPr="00DA292D">
        <w:rPr>
          <w:rFonts w:eastAsia="Arial"/>
          <w:color w:val="993300"/>
          <w:sz w:val="24"/>
          <w:szCs w:val="24"/>
        </w:rPr>
        <w:t xml:space="preserve"> </w:t>
      </w:r>
      <w:r w:rsidRPr="00DA292D">
        <w:rPr>
          <w:color w:val="993300"/>
          <w:sz w:val="24"/>
          <w:szCs w:val="24"/>
        </w:rPr>
        <w:t>(62)</w:t>
      </w: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rFonts w:eastAsia="Arial"/>
          <w:sz w:val="24"/>
          <w:szCs w:val="24"/>
        </w:rPr>
      </w:pPr>
      <w:r w:rsidRPr="00DA292D">
        <w:rPr>
          <w:sz w:val="24"/>
          <w:szCs w:val="24"/>
        </w:rPr>
        <w:t>Посещение</w:t>
      </w:r>
      <w:r w:rsidRPr="00DA292D">
        <w:rPr>
          <w:rFonts w:eastAsia="Arial"/>
          <w:sz w:val="24"/>
          <w:szCs w:val="24"/>
        </w:rPr>
        <w:t xml:space="preserve"> </w:t>
      </w:r>
      <w:r w:rsidRPr="00DA292D">
        <w:rPr>
          <w:sz w:val="24"/>
          <w:szCs w:val="24"/>
        </w:rPr>
        <w:t>родителями</w:t>
      </w:r>
      <w:r w:rsidRPr="00DA292D">
        <w:rPr>
          <w:rFonts w:eastAsia="Arial"/>
          <w:sz w:val="24"/>
          <w:szCs w:val="24"/>
        </w:rPr>
        <w:t xml:space="preserve"> </w:t>
      </w:r>
      <w:r w:rsidRPr="00DA292D">
        <w:rPr>
          <w:sz w:val="24"/>
          <w:szCs w:val="24"/>
        </w:rPr>
        <w:t>мероприятий</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классах</w:t>
      </w:r>
      <w:r w:rsidRPr="00DA292D">
        <w:rPr>
          <w:rFonts w:eastAsia="Arial"/>
          <w:sz w:val="24"/>
          <w:szCs w:val="24"/>
        </w:rPr>
        <w:t xml:space="preserve"> </w:t>
      </w:r>
      <w:r w:rsidRPr="00DA292D">
        <w:rPr>
          <w:sz w:val="24"/>
          <w:szCs w:val="24"/>
        </w:rPr>
        <w:t>стабильно</w:t>
      </w:r>
      <w:r w:rsidRPr="00DA292D">
        <w:rPr>
          <w:rFonts w:eastAsia="Arial"/>
          <w:sz w:val="24"/>
          <w:szCs w:val="24"/>
        </w:rPr>
        <w:t xml:space="preserve"> </w:t>
      </w:r>
      <w:r w:rsidRPr="00DA292D">
        <w:rPr>
          <w:sz w:val="24"/>
          <w:szCs w:val="24"/>
        </w:rPr>
        <w:t>за</w:t>
      </w:r>
      <w:r w:rsidRPr="00DA292D">
        <w:rPr>
          <w:rFonts w:eastAsia="Arial"/>
          <w:sz w:val="24"/>
          <w:szCs w:val="24"/>
        </w:rPr>
        <w:t xml:space="preserve"> </w:t>
      </w:r>
      <w:r w:rsidRPr="00DA292D">
        <w:rPr>
          <w:sz w:val="24"/>
          <w:szCs w:val="24"/>
        </w:rPr>
        <w:t>последние</w:t>
      </w:r>
      <w:r w:rsidRPr="00DA292D">
        <w:rPr>
          <w:rFonts w:eastAsia="Arial"/>
          <w:sz w:val="24"/>
          <w:szCs w:val="24"/>
        </w:rPr>
        <w:t xml:space="preserve"> </w:t>
      </w:r>
      <w:r w:rsidRPr="00DA292D">
        <w:rPr>
          <w:sz w:val="24"/>
          <w:szCs w:val="24"/>
        </w:rPr>
        <w:t>3</w:t>
      </w:r>
      <w:r w:rsidRPr="00DA292D">
        <w:rPr>
          <w:rFonts w:eastAsia="Arial"/>
          <w:sz w:val="24"/>
          <w:szCs w:val="24"/>
        </w:rPr>
        <w:t xml:space="preserve"> </w:t>
      </w:r>
      <w:r w:rsidRPr="00DA292D">
        <w:rPr>
          <w:sz w:val="24"/>
          <w:szCs w:val="24"/>
        </w:rPr>
        <w:t>года.</w:t>
      </w:r>
      <w:r w:rsidRPr="00DA292D">
        <w:rPr>
          <w:rFonts w:eastAsia="Arial"/>
          <w:sz w:val="24"/>
          <w:szCs w:val="24"/>
        </w:rPr>
        <w:t xml:space="preserve"> </w:t>
      </w: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r w:rsidRPr="00DA292D">
        <w:rPr>
          <w:noProof/>
          <w:sz w:val="24"/>
          <w:szCs w:val="24"/>
        </w:rPr>
        <w:drawing>
          <wp:anchor distT="0" distB="0" distL="114935" distR="114935" simplePos="0" relativeHeight="251670528" behindDoc="0" locked="0" layoutInCell="1" allowOverlap="1">
            <wp:simplePos x="0" y="0"/>
            <wp:positionH relativeFrom="column">
              <wp:posOffset>417195</wp:posOffset>
            </wp:positionH>
            <wp:positionV relativeFrom="paragraph">
              <wp:posOffset>-661035</wp:posOffset>
            </wp:positionV>
            <wp:extent cx="4790440" cy="2369820"/>
            <wp:effectExtent l="19050" t="19050" r="10160" b="11430"/>
            <wp:wrapNone/>
            <wp:docPr id="2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srcRect/>
                    <a:stretch>
                      <a:fillRect/>
                    </a:stretch>
                  </pic:blipFill>
                  <pic:spPr bwMode="auto">
                    <a:xfrm>
                      <a:off x="0" y="0"/>
                      <a:ext cx="4790440" cy="2369820"/>
                    </a:xfrm>
                    <a:prstGeom prst="rect">
                      <a:avLst/>
                    </a:prstGeom>
                    <a:solidFill>
                      <a:srgbClr val="FFFFFF"/>
                    </a:solidFill>
                    <a:ln w="0" cmpd="sng">
                      <a:solidFill>
                        <a:srgbClr val="808080"/>
                      </a:solidFill>
                      <a:prstDash val="solid"/>
                      <a:miter lim="800000"/>
                      <a:headEnd/>
                      <a:tailEnd/>
                    </a:ln>
                  </pic:spPr>
                </pic:pic>
              </a:graphicData>
            </a:graphic>
          </wp:anchor>
        </w:drawing>
      </w: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EE4FCF" w:rsidP="00DA292D">
      <w:pPr>
        <w:ind w:firstLine="540"/>
        <w:jc w:val="both"/>
        <w:rPr>
          <w:sz w:val="24"/>
          <w:szCs w:val="24"/>
        </w:rPr>
      </w:pPr>
      <w:r w:rsidRPr="00DA292D">
        <w:rPr>
          <w:noProof/>
          <w:sz w:val="24"/>
          <w:szCs w:val="24"/>
        </w:rPr>
        <w:drawing>
          <wp:anchor distT="0" distB="0" distL="114935" distR="114935" simplePos="0" relativeHeight="251671552" behindDoc="0" locked="0" layoutInCell="1" allowOverlap="1">
            <wp:simplePos x="0" y="0"/>
            <wp:positionH relativeFrom="column">
              <wp:posOffset>318135</wp:posOffset>
            </wp:positionH>
            <wp:positionV relativeFrom="paragraph">
              <wp:posOffset>-154940</wp:posOffset>
            </wp:positionV>
            <wp:extent cx="4892675" cy="2238375"/>
            <wp:effectExtent l="19050" t="19050" r="3175" b="9525"/>
            <wp:wrapNone/>
            <wp:docPr id="2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srcRect/>
                    <a:stretch>
                      <a:fillRect/>
                    </a:stretch>
                  </pic:blipFill>
                  <pic:spPr bwMode="auto">
                    <a:xfrm>
                      <a:off x="0" y="0"/>
                      <a:ext cx="4892675" cy="2238375"/>
                    </a:xfrm>
                    <a:prstGeom prst="rect">
                      <a:avLst/>
                    </a:prstGeom>
                    <a:solidFill>
                      <a:srgbClr val="FFFFFF"/>
                    </a:solidFill>
                    <a:ln w="0" cmpd="sng">
                      <a:solidFill>
                        <a:srgbClr val="808080"/>
                      </a:solidFill>
                      <a:prstDash val="solid"/>
                      <a:miter lim="800000"/>
                      <a:headEnd/>
                      <a:tailEnd/>
                    </a:ln>
                  </pic:spPr>
                </pic:pic>
              </a:graphicData>
            </a:graphic>
          </wp:anchor>
        </w:drawing>
      </w: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rFonts w:eastAsia="Arial"/>
          <w:sz w:val="24"/>
          <w:szCs w:val="24"/>
        </w:rPr>
      </w:pPr>
      <w:r w:rsidRPr="00DA292D">
        <w:rPr>
          <w:sz w:val="24"/>
          <w:szCs w:val="24"/>
        </w:rPr>
        <w:t>Для</w:t>
      </w:r>
      <w:r w:rsidRPr="00DA292D">
        <w:rPr>
          <w:rFonts w:eastAsia="Arial"/>
          <w:sz w:val="24"/>
          <w:szCs w:val="24"/>
        </w:rPr>
        <w:t xml:space="preserve"> </w:t>
      </w:r>
      <w:r w:rsidRPr="00DA292D">
        <w:rPr>
          <w:sz w:val="24"/>
          <w:szCs w:val="24"/>
        </w:rPr>
        <w:t>привлечения</w:t>
      </w:r>
      <w:r w:rsidRPr="00DA292D">
        <w:rPr>
          <w:rFonts w:eastAsia="Arial"/>
          <w:sz w:val="24"/>
          <w:szCs w:val="24"/>
        </w:rPr>
        <w:t xml:space="preserve"> </w:t>
      </w:r>
      <w:r w:rsidRPr="00DA292D">
        <w:rPr>
          <w:sz w:val="24"/>
          <w:szCs w:val="24"/>
        </w:rPr>
        <w:t>родителей</w:t>
      </w:r>
      <w:r w:rsidRPr="00DA292D">
        <w:rPr>
          <w:rFonts w:eastAsia="Arial"/>
          <w:sz w:val="24"/>
          <w:szCs w:val="24"/>
        </w:rPr>
        <w:t xml:space="preserve"> </w:t>
      </w:r>
      <w:r w:rsidRPr="00DA292D">
        <w:rPr>
          <w:sz w:val="24"/>
          <w:szCs w:val="24"/>
        </w:rPr>
        <w:t>к</w:t>
      </w:r>
      <w:r w:rsidRPr="00DA292D">
        <w:rPr>
          <w:rFonts w:eastAsia="Arial"/>
          <w:sz w:val="24"/>
          <w:szCs w:val="24"/>
        </w:rPr>
        <w:t xml:space="preserve"> </w:t>
      </w:r>
      <w:r w:rsidRPr="00DA292D">
        <w:rPr>
          <w:sz w:val="24"/>
          <w:szCs w:val="24"/>
        </w:rPr>
        <w:t>совместной</w:t>
      </w:r>
      <w:r w:rsidRPr="00DA292D">
        <w:rPr>
          <w:rFonts w:eastAsia="Arial"/>
          <w:sz w:val="24"/>
          <w:szCs w:val="24"/>
        </w:rPr>
        <w:t xml:space="preserve"> </w:t>
      </w:r>
      <w:r w:rsidRPr="00DA292D">
        <w:rPr>
          <w:sz w:val="24"/>
          <w:szCs w:val="24"/>
        </w:rPr>
        <w:t>деятельности</w:t>
      </w:r>
      <w:r w:rsidRPr="00DA292D">
        <w:rPr>
          <w:rFonts w:eastAsia="Arial"/>
          <w:sz w:val="24"/>
          <w:szCs w:val="24"/>
        </w:rPr>
        <w:t xml:space="preserve"> </w:t>
      </w:r>
      <w:r w:rsidRPr="00DA292D">
        <w:rPr>
          <w:sz w:val="24"/>
          <w:szCs w:val="24"/>
        </w:rPr>
        <w:t>используются</w:t>
      </w:r>
      <w:r w:rsidRPr="00DA292D">
        <w:rPr>
          <w:rFonts w:eastAsia="Arial"/>
          <w:sz w:val="24"/>
          <w:szCs w:val="24"/>
        </w:rPr>
        <w:t xml:space="preserve"> </w:t>
      </w:r>
      <w:r w:rsidRPr="00DA292D">
        <w:rPr>
          <w:sz w:val="24"/>
          <w:szCs w:val="24"/>
        </w:rPr>
        <w:t>различные</w:t>
      </w:r>
      <w:r w:rsidRPr="00DA292D">
        <w:rPr>
          <w:rFonts w:eastAsia="Arial"/>
          <w:sz w:val="24"/>
          <w:szCs w:val="24"/>
        </w:rPr>
        <w:t xml:space="preserve"> </w:t>
      </w:r>
      <w:r w:rsidRPr="00DA292D">
        <w:rPr>
          <w:sz w:val="24"/>
          <w:szCs w:val="24"/>
        </w:rPr>
        <w:t>формы</w:t>
      </w:r>
      <w:r w:rsidRPr="00DA292D">
        <w:rPr>
          <w:rFonts w:eastAsia="Arial"/>
          <w:sz w:val="24"/>
          <w:szCs w:val="24"/>
        </w:rPr>
        <w:t xml:space="preserve"> </w:t>
      </w:r>
      <w:r w:rsidRPr="00DA292D">
        <w:rPr>
          <w:sz w:val="24"/>
          <w:szCs w:val="24"/>
        </w:rPr>
        <w:t>и</w:t>
      </w:r>
      <w:r w:rsidRPr="00DA292D">
        <w:rPr>
          <w:rFonts w:eastAsia="Arial"/>
          <w:sz w:val="24"/>
          <w:szCs w:val="24"/>
        </w:rPr>
        <w:t xml:space="preserve"> </w:t>
      </w:r>
      <w:r w:rsidRPr="00DA292D">
        <w:rPr>
          <w:sz w:val="24"/>
          <w:szCs w:val="24"/>
        </w:rPr>
        <w:t>методы</w:t>
      </w:r>
      <w:r w:rsidRPr="00DA292D">
        <w:rPr>
          <w:rFonts w:eastAsia="Arial"/>
          <w:sz w:val="24"/>
          <w:szCs w:val="24"/>
        </w:rPr>
        <w:t xml:space="preserve"> </w:t>
      </w:r>
      <w:r w:rsidRPr="00DA292D">
        <w:rPr>
          <w:sz w:val="24"/>
          <w:szCs w:val="24"/>
        </w:rPr>
        <w:t>работы.</w:t>
      </w:r>
      <w:r w:rsidRPr="00DA292D">
        <w:rPr>
          <w:rFonts w:eastAsia="Arial"/>
          <w:sz w:val="24"/>
          <w:szCs w:val="24"/>
        </w:rPr>
        <w:t xml:space="preserve"> </w:t>
      </w:r>
      <w:r w:rsidRPr="00DA292D">
        <w:rPr>
          <w:sz w:val="24"/>
          <w:szCs w:val="24"/>
        </w:rPr>
        <w:t>Активное</w:t>
      </w:r>
      <w:r w:rsidRPr="00DA292D">
        <w:rPr>
          <w:rFonts w:eastAsia="Arial"/>
          <w:sz w:val="24"/>
          <w:szCs w:val="24"/>
        </w:rPr>
        <w:t xml:space="preserve"> </w:t>
      </w:r>
      <w:r w:rsidRPr="00DA292D">
        <w:rPr>
          <w:sz w:val="24"/>
          <w:szCs w:val="24"/>
        </w:rPr>
        <w:t>участие</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жизни</w:t>
      </w:r>
      <w:r w:rsidRPr="00DA292D">
        <w:rPr>
          <w:rFonts w:eastAsia="Arial"/>
          <w:sz w:val="24"/>
          <w:szCs w:val="24"/>
        </w:rPr>
        <w:t xml:space="preserve"> </w:t>
      </w:r>
      <w:r w:rsidRPr="00DA292D">
        <w:rPr>
          <w:sz w:val="24"/>
          <w:szCs w:val="24"/>
        </w:rPr>
        <w:t>школы</w:t>
      </w:r>
      <w:r w:rsidRPr="00DA292D">
        <w:rPr>
          <w:rFonts w:eastAsia="Arial"/>
          <w:sz w:val="24"/>
          <w:szCs w:val="24"/>
        </w:rPr>
        <w:t xml:space="preserve"> </w:t>
      </w:r>
      <w:r w:rsidRPr="00DA292D">
        <w:rPr>
          <w:sz w:val="24"/>
          <w:szCs w:val="24"/>
        </w:rPr>
        <w:t>принимают</w:t>
      </w:r>
      <w:r w:rsidRPr="00DA292D">
        <w:rPr>
          <w:rFonts w:eastAsia="Arial"/>
          <w:sz w:val="24"/>
          <w:szCs w:val="24"/>
        </w:rPr>
        <w:t xml:space="preserve"> </w:t>
      </w:r>
      <w:r w:rsidRPr="00DA292D">
        <w:rPr>
          <w:sz w:val="24"/>
          <w:szCs w:val="24"/>
        </w:rPr>
        <w:t>около</w:t>
      </w:r>
      <w:r w:rsidRPr="00DA292D">
        <w:rPr>
          <w:rFonts w:eastAsia="Arial"/>
          <w:sz w:val="24"/>
          <w:szCs w:val="24"/>
        </w:rPr>
        <w:t xml:space="preserve"> </w:t>
      </w:r>
      <w:r w:rsidRPr="00DA292D">
        <w:rPr>
          <w:sz w:val="24"/>
          <w:szCs w:val="24"/>
        </w:rPr>
        <w:t>69</w:t>
      </w:r>
      <w:r w:rsidRPr="00DA292D">
        <w:rPr>
          <w:rFonts w:eastAsia="Arial"/>
          <w:sz w:val="24"/>
          <w:szCs w:val="24"/>
        </w:rPr>
        <w:t xml:space="preserve"> </w:t>
      </w:r>
      <w:r w:rsidRPr="00DA292D">
        <w:rPr>
          <w:sz w:val="24"/>
          <w:szCs w:val="24"/>
        </w:rPr>
        <w:t>%</w:t>
      </w:r>
      <w:r w:rsidRPr="00DA292D">
        <w:rPr>
          <w:rFonts w:eastAsia="Arial"/>
          <w:sz w:val="24"/>
          <w:szCs w:val="24"/>
        </w:rPr>
        <w:t xml:space="preserve"> </w:t>
      </w:r>
      <w:r w:rsidRPr="00DA292D">
        <w:rPr>
          <w:sz w:val="24"/>
          <w:szCs w:val="24"/>
        </w:rPr>
        <w:t>родителей.</w:t>
      </w:r>
      <w:r w:rsidRPr="00DA292D">
        <w:rPr>
          <w:rFonts w:eastAsia="Arial"/>
          <w:sz w:val="24"/>
          <w:szCs w:val="24"/>
        </w:rPr>
        <w:t xml:space="preserve"> </w:t>
      </w:r>
    </w:p>
    <w:p w:rsidR="00DA292D" w:rsidRPr="00DA292D" w:rsidRDefault="00DA292D" w:rsidP="00DA292D">
      <w:pPr>
        <w:ind w:firstLine="540"/>
        <w:jc w:val="both"/>
        <w:rPr>
          <w:sz w:val="24"/>
          <w:szCs w:val="24"/>
        </w:rPr>
      </w:pPr>
      <w:r w:rsidRPr="00DA292D">
        <w:rPr>
          <w:noProof/>
          <w:sz w:val="24"/>
          <w:szCs w:val="24"/>
        </w:rPr>
        <w:drawing>
          <wp:inline distT="0" distB="0" distL="0" distR="0">
            <wp:extent cx="5124450" cy="2409825"/>
            <wp:effectExtent l="19050" t="0" r="0"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5124450" cy="2409825"/>
                    </a:xfrm>
                    <a:prstGeom prst="rect">
                      <a:avLst/>
                    </a:prstGeom>
                    <a:solidFill>
                      <a:srgbClr val="FFFFFF"/>
                    </a:solidFill>
                    <a:ln w="9525" cmpd="sng">
                      <a:noFill/>
                      <a:prstDash val="solid"/>
                      <a:miter lim="800000"/>
                      <a:headEnd/>
                      <a:tailEnd/>
                    </a:ln>
                  </pic:spPr>
                </pic:pic>
              </a:graphicData>
            </a:graphic>
          </wp:inline>
        </w:drawing>
      </w: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r w:rsidRPr="00DA292D">
        <w:rPr>
          <w:noProof/>
          <w:sz w:val="24"/>
          <w:szCs w:val="24"/>
        </w:rPr>
        <w:drawing>
          <wp:inline distT="0" distB="0" distL="0" distR="0">
            <wp:extent cx="5105400" cy="2733675"/>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5105400" cy="2733675"/>
                    </a:xfrm>
                    <a:prstGeom prst="rect">
                      <a:avLst/>
                    </a:prstGeom>
                    <a:solidFill>
                      <a:srgbClr val="FFFFFF"/>
                    </a:solidFill>
                    <a:ln w="9525" cmpd="sng">
                      <a:noFill/>
                      <a:prstDash val="solid"/>
                      <a:miter lim="800000"/>
                      <a:headEnd/>
                      <a:tailEnd/>
                    </a:ln>
                  </pic:spPr>
                </pic:pic>
              </a:graphicData>
            </a:graphic>
          </wp:inline>
        </w:drawing>
      </w:r>
    </w:p>
    <w:p w:rsidR="00DA292D" w:rsidRPr="00DA292D" w:rsidRDefault="00DA292D" w:rsidP="00DA292D">
      <w:pPr>
        <w:ind w:firstLine="540"/>
        <w:jc w:val="both"/>
        <w:rPr>
          <w:rFonts w:eastAsia="Arial"/>
          <w:sz w:val="24"/>
          <w:szCs w:val="24"/>
        </w:rPr>
      </w:pPr>
      <w:r w:rsidRPr="00DA292D">
        <w:rPr>
          <w:sz w:val="24"/>
          <w:szCs w:val="24"/>
        </w:rPr>
        <w:t>С</w:t>
      </w:r>
      <w:r w:rsidRPr="00DA292D">
        <w:rPr>
          <w:rFonts w:eastAsia="Arial"/>
          <w:sz w:val="24"/>
          <w:szCs w:val="24"/>
        </w:rPr>
        <w:t xml:space="preserve"> </w:t>
      </w:r>
      <w:r w:rsidRPr="00DA292D">
        <w:rPr>
          <w:sz w:val="24"/>
          <w:szCs w:val="24"/>
        </w:rPr>
        <w:t>2010</w:t>
      </w:r>
      <w:r w:rsidRPr="00DA292D">
        <w:rPr>
          <w:rFonts w:eastAsia="Arial"/>
          <w:sz w:val="24"/>
          <w:szCs w:val="24"/>
        </w:rPr>
        <w:t xml:space="preserve"> – </w:t>
      </w:r>
      <w:r w:rsidRPr="00DA292D">
        <w:rPr>
          <w:sz w:val="24"/>
          <w:szCs w:val="24"/>
        </w:rPr>
        <w:t>2011</w:t>
      </w:r>
      <w:r w:rsidRPr="00DA292D">
        <w:rPr>
          <w:rFonts w:eastAsia="Arial"/>
          <w:sz w:val="24"/>
          <w:szCs w:val="24"/>
        </w:rPr>
        <w:t xml:space="preserve"> </w:t>
      </w:r>
      <w:proofErr w:type="spellStart"/>
      <w:r w:rsidRPr="00DA292D">
        <w:rPr>
          <w:sz w:val="24"/>
          <w:szCs w:val="24"/>
        </w:rPr>
        <w:t>уч.г</w:t>
      </w:r>
      <w:proofErr w:type="spellEnd"/>
      <w:r w:rsidRPr="00DA292D">
        <w:rPr>
          <w:sz w:val="24"/>
          <w:szCs w:val="24"/>
        </w:rPr>
        <w:t>.</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школе</w:t>
      </w:r>
      <w:r w:rsidRPr="00DA292D">
        <w:rPr>
          <w:rFonts w:eastAsia="Arial"/>
          <w:sz w:val="24"/>
          <w:szCs w:val="24"/>
        </w:rPr>
        <w:t xml:space="preserve"> </w:t>
      </w:r>
      <w:r w:rsidRPr="00DA292D">
        <w:rPr>
          <w:sz w:val="24"/>
          <w:szCs w:val="24"/>
        </w:rPr>
        <w:t>действует</w:t>
      </w:r>
      <w:r w:rsidRPr="00DA292D">
        <w:rPr>
          <w:rFonts w:eastAsia="Arial"/>
          <w:sz w:val="24"/>
          <w:szCs w:val="24"/>
        </w:rPr>
        <w:t xml:space="preserve"> </w:t>
      </w:r>
      <w:r w:rsidRPr="00DA292D">
        <w:rPr>
          <w:sz w:val="24"/>
          <w:szCs w:val="24"/>
        </w:rPr>
        <w:t>Управляющий</w:t>
      </w:r>
      <w:r w:rsidRPr="00DA292D">
        <w:rPr>
          <w:rFonts w:eastAsia="Arial"/>
          <w:sz w:val="24"/>
          <w:szCs w:val="24"/>
        </w:rPr>
        <w:t xml:space="preserve"> </w:t>
      </w:r>
      <w:r w:rsidRPr="00DA292D">
        <w:rPr>
          <w:sz w:val="24"/>
          <w:szCs w:val="24"/>
        </w:rPr>
        <w:t>Совет.</w:t>
      </w:r>
      <w:r w:rsidRPr="00DA292D">
        <w:rPr>
          <w:rFonts w:eastAsia="Arial"/>
          <w:sz w:val="24"/>
          <w:szCs w:val="24"/>
        </w:rPr>
        <w:t xml:space="preserve"> </w:t>
      </w:r>
      <w:r w:rsidRPr="00DA292D">
        <w:rPr>
          <w:sz w:val="24"/>
          <w:szCs w:val="24"/>
        </w:rPr>
        <w:t>К</w:t>
      </w:r>
      <w:r w:rsidRPr="00DA292D">
        <w:rPr>
          <w:rFonts w:eastAsia="Arial"/>
          <w:sz w:val="24"/>
          <w:szCs w:val="24"/>
        </w:rPr>
        <w:t xml:space="preserve"> </w:t>
      </w:r>
      <w:r w:rsidRPr="00DA292D">
        <w:rPr>
          <w:sz w:val="24"/>
          <w:szCs w:val="24"/>
        </w:rPr>
        <w:t>решению</w:t>
      </w:r>
      <w:r w:rsidRPr="00DA292D">
        <w:rPr>
          <w:rFonts w:eastAsia="Arial"/>
          <w:sz w:val="24"/>
          <w:szCs w:val="24"/>
        </w:rPr>
        <w:t xml:space="preserve"> </w:t>
      </w:r>
      <w:r w:rsidRPr="00DA292D">
        <w:rPr>
          <w:sz w:val="24"/>
          <w:szCs w:val="24"/>
        </w:rPr>
        <w:t>школьных</w:t>
      </w:r>
      <w:r w:rsidRPr="00DA292D">
        <w:rPr>
          <w:rFonts w:eastAsia="Arial"/>
          <w:sz w:val="24"/>
          <w:szCs w:val="24"/>
        </w:rPr>
        <w:t xml:space="preserve"> </w:t>
      </w:r>
      <w:r w:rsidRPr="00DA292D">
        <w:rPr>
          <w:sz w:val="24"/>
          <w:szCs w:val="24"/>
        </w:rPr>
        <w:t>проблем</w:t>
      </w:r>
      <w:r w:rsidRPr="00DA292D">
        <w:rPr>
          <w:rFonts w:eastAsia="Arial"/>
          <w:sz w:val="24"/>
          <w:szCs w:val="24"/>
        </w:rPr>
        <w:t xml:space="preserve"> </w:t>
      </w:r>
      <w:r w:rsidRPr="00DA292D">
        <w:rPr>
          <w:sz w:val="24"/>
          <w:szCs w:val="24"/>
        </w:rPr>
        <w:t>привлекаются</w:t>
      </w:r>
      <w:r w:rsidRPr="00DA292D">
        <w:rPr>
          <w:rFonts w:eastAsia="Arial"/>
          <w:sz w:val="24"/>
          <w:szCs w:val="24"/>
        </w:rPr>
        <w:t xml:space="preserve"> </w:t>
      </w:r>
      <w:r w:rsidRPr="00DA292D">
        <w:rPr>
          <w:sz w:val="24"/>
          <w:szCs w:val="24"/>
        </w:rPr>
        <w:t>родители,</w:t>
      </w:r>
      <w:r w:rsidRPr="00DA292D">
        <w:rPr>
          <w:rFonts w:eastAsia="Arial"/>
          <w:sz w:val="24"/>
          <w:szCs w:val="24"/>
        </w:rPr>
        <w:t xml:space="preserve"> </w:t>
      </w:r>
      <w:r w:rsidRPr="00DA292D">
        <w:rPr>
          <w:sz w:val="24"/>
          <w:szCs w:val="24"/>
        </w:rPr>
        <w:t>общественность</w:t>
      </w:r>
      <w:r w:rsidRPr="00DA292D">
        <w:rPr>
          <w:rFonts w:eastAsia="Arial"/>
          <w:sz w:val="24"/>
          <w:szCs w:val="24"/>
        </w:rPr>
        <w:t xml:space="preserve"> </w:t>
      </w:r>
      <w:r w:rsidRPr="00DA292D">
        <w:rPr>
          <w:sz w:val="24"/>
          <w:szCs w:val="24"/>
        </w:rPr>
        <w:t>села.</w:t>
      </w:r>
      <w:r w:rsidRPr="00DA292D">
        <w:rPr>
          <w:rFonts w:eastAsia="Arial"/>
          <w:sz w:val="24"/>
          <w:szCs w:val="24"/>
        </w:rPr>
        <w:t xml:space="preserve"> </w:t>
      </w:r>
    </w:p>
    <w:p w:rsidR="00DA292D" w:rsidRPr="00DA292D" w:rsidRDefault="00DA292D" w:rsidP="00DA292D">
      <w:pPr>
        <w:ind w:firstLine="540"/>
        <w:jc w:val="both"/>
        <w:rPr>
          <w:sz w:val="24"/>
          <w:szCs w:val="24"/>
        </w:rPr>
      </w:pPr>
    </w:p>
    <w:p w:rsidR="00DA292D" w:rsidRPr="00DA292D" w:rsidRDefault="00DA292D" w:rsidP="00DA292D">
      <w:pPr>
        <w:ind w:firstLine="540"/>
        <w:jc w:val="both"/>
        <w:rPr>
          <w:rFonts w:eastAsia="Arial"/>
          <w:sz w:val="24"/>
          <w:szCs w:val="24"/>
        </w:rPr>
      </w:pPr>
      <w:r w:rsidRPr="00DA292D">
        <w:rPr>
          <w:sz w:val="24"/>
          <w:szCs w:val="24"/>
        </w:rPr>
        <w:t>Школа</w:t>
      </w:r>
      <w:r w:rsidRPr="00DA292D">
        <w:rPr>
          <w:rFonts w:eastAsia="Arial"/>
          <w:sz w:val="24"/>
          <w:szCs w:val="24"/>
        </w:rPr>
        <w:t xml:space="preserve"> </w:t>
      </w:r>
      <w:r w:rsidRPr="00DA292D">
        <w:rPr>
          <w:sz w:val="24"/>
          <w:szCs w:val="24"/>
        </w:rPr>
        <w:t>активно</w:t>
      </w:r>
      <w:r w:rsidRPr="00DA292D">
        <w:rPr>
          <w:rFonts w:eastAsia="Arial"/>
          <w:sz w:val="24"/>
          <w:szCs w:val="24"/>
        </w:rPr>
        <w:t xml:space="preserve"> </w:t>
      </w:r>
      <w:r w:rsidRPr="00DA292D">
        <w:rPr>
          <w:sz w:val="24"/>
          <w:szCs w:val="24"/>
        </w:rPr>
        <w:t>сотрудничает</w:t>
      </w:r>
      <w:r w:rsidRPr="00DA292D">
        <w:rPr>
          <w:rFonts w:eastAsia="Arial"/>
          <w:sz w:val="24"/>
          <w:szCs w:val="24"/>
        </w:rPr>
        <w:t xml:space="preserve"> </w:t>
      </w:r>
      <w:proofErr w:type="gramStart"/>
      <w:r w:rsidRPr="00DA292D">
        <w:rPr>
          <w:sz w:val="24"/>
          <w:szCs w:val="24"/>
        </w:rPr>
        <w:t>с</w:t>
      </w:r>
      <w:proofErr w:type="gramEnd"/>
      <w:r w:rsidRPr="00DA292D">
        <w:rPr>
          <w:rFonts w:eastAsia="Arial"/>
          <w:sz w:val="24"/>
          <w:szCs w:val="24"/>
        </w:rPr>
        <w:t xml:space="preserve"> </w:t>
      </w:r>
      <w:r w:rsidRPr="00DA292D">
        <w:rPr>
          <w:sz w:val="24"/>
          <w:szCs w:val="24"/>
        </w:rPr>
        <w:t>школами</w:t>
      </w:r>
      <w:r w:rsidRPr="00DA292D">
        <w:rPr>
          <w:rFonts w:eastAsia="Arial"/>
          <w:sz w:val="24"/>
          <w:szCs w:val="24"/>
        </w:rPr>
        <w:t xml:space="preserve"> </w:t>
      </w:r>
      <w:r w:rsidRPr="00DA292D">
        <w:rPr>
          <w:sz w:val="24"/>
          <w:szCs w:val="24"/>
        </w:rPr>
        <w:t>района:</w:t>
      </w:r>
      <w:r w:rsidRPr="00DA292D">
        <w:rPr>
          <w:rFonts w:eastAsia="Arial"/>
          <w:sz w:val="24"/>
          <w:szCs w:val="24"/>
        </w:rPr>
        <w:t xml:space="preserve"> </w:t>
      </w:r>
      <w:r w:rsidRPr="00DA292D">
        <w:rPr>
          <w:sz w:val="24"/>
          <w:szCs w:val="24"/>
        </w:rPr>
        <w:t>в</w:t>
      </w:r>
      <w:r w:rsidRPr="00DA292D">
        <w:rPr>
          <w:rFonts w:eastAsia="Arial"/>
          <w:sz w:val="24"/>
          <w:szCs w:val="24"/>
        </w:rPr>
        <w:t xml:space="preserve"> </w:t>
      </w:r>
      <w:r w:rsidRPr="00DA292D">
        <w:rPr>
          <w:sz w:val="24"/>
          <w:szCs w:val="24"/>
        </w:rPr>
        <w:t>школе</w:t>
      </w:r>
      <w:r w:rsidRPr="00DA292D">
        <w:rPr>
          <w:rFonts w:eastAsia="Arial"/>
          <w:sz w:val="24"/>
          <w:szCs w:val="24"/>
        </w:rPr>
        <w:t xml:space="preserve"> </w:t>
      </w:r>
      <w:r w:rsidRPr="00DA292D">
        <w:rPr>
          <w:sz w:val="24"/>
          <w:szCs w:val="24"/>
        </w:rPr>
        <w:t>организована</w:t>
      </w:r>
      <w:r w:rsidRPr="00DA292D">
        <w:rPr>
          <w:rFonts w:eastAsia="Arial"/>
          <w:sz w:val="24"/>
          <w:szCs w:val="24"/>
        </w:rPr>
        <w:t xml:space="preserve"> </w:t>
      </w:r>
      <w:r w:rsidRPr="00DA292D">
        <w:rPr>
          <w:sz w:val="24"/>
          <w:szCs w:val="24"/>
        </w:rPr>
        <w:t>работа</w:t>
      </w:r>
      <w:r w:rsidRPr="00DA292D">
        <w:rPr>
          <w:rFonts w:eastAsia="Arial"/>
          <w:sz w:val="24"/>
          <w:szCs w:val="24"/>
        </w:rPr>
        <w:t xml:space="preserve"> </w:t>
      </w:r>
      <w:r w:rsidRPr="00DA292D">
        <w:rPr>
          <w:sz w:val="24"/>
          <w:szCs w:val="24"/>
        </w:rPr>
        <w:t>МО</w:t>
      </w:r>
      <w:r w:rsidRPr="00DA292D">
        <w:rPr>
          <w:rFonts w:eastAsia="Arial"/>
          <w:sz w:val="24"/>
          <w:szCs w:val="24"/>
        </w:rPr>
        <w:t xml:space="preserve"> </w:t>
      </w:r>
      <w:r w:rsidRPr="00DA292D">
        <w:rPr>
          <w:sz w:val="24"/>
          <w:szCs w:val="24"/>
        </w:rPr>
        <w:t>учителей</w:t>
      </w:r>
      <w:r w:rsidRPr="00DA292D">
        <w:rPr>
          <w:rFonts w:eastAsia="Arial"/>
          <w:sz w:val="24"/>
          <w:szCs w:val="24"/>
        </w:rPr>
        <w:t xml:space="preserve"> </w:t>
      </w:r>
      <w:r w:rsidRPr="00DA292D">
        <w:rPr>
          <w:sz w:val="24"/>
          <w:szCs w:val="24"/>
        </w:rPr>
        <w:t>начальных</w:t>
      </w:r>
      <w:r w:rsidRPr="00DA292D">
        <w:rPr>
          <w:rFonts w:eastAsia="Arial"/>
          <w:sz w:val="24"/>
          <w:szCs w:val="24"/>
        </w:rPr>
        <w:t xml:space="preserve"> </w:t>
      </w:r>
      <w:r w:rsidRPr="00DA292D">
        <w:rPr>
          <w:sz w:val="24"/>
          <w:szCs w:val="24"/>
        </w:rPr>
        <w:t>классов,</w:t>
      </w:r>
      <w:r w:rsidRPr="00DA292D">
        <w:rPr>
          <w:rFonts w:eastAsia="Arial"/>
          <w:sz w:val="24"/>
          <w:szCs w:val="24"/>
        </w:rPr>
        <w:t xml:space="preserve"> </w:t>
      </w:r>
      <w:r w:rsidRPr="00DA292D">
        <w:rPr>
          <w:sz w:val="24"/>
          <w:szCs w:val="24"/>
        </w:rPr>
        <w:t>биологии,</w:t>
      </w:r>
      <w:r w:rsidRPr="00DA292D">
        <w:rPr>
          <w:rFonts w:eastAsia="Arial"/>
          <w:sz w:val="24"/>
          <w:szCs w:val="24"/>
        </w:rPr>
        <w:t xml:space="preserve"> </w:t>
      </w:r>
      <w:r w:rsidRPr="00DA292D">
        <w:rPr>
          <w:sz w:val="24"/>
          <w:szCs w:val="24"/>
        </w:rPr>
        <w:t>географии</w:t>
      </w:r>
      <w:r w:rsidRPr="00DA292D">
        <w:rPr>
          <w:rFonts w:eastAsia="Arial"/>
          <w:sz w:val="24"/>
          <w:szCs w:val="24"/>
        </w:rPr>
        <w:t xml:space="preserve"> </w:t>
      </w:r>
      <w:r w:rsidRPr="00DA292D">
        <w:rPr>
          <w:sz w:val="24"/>
          <w:szCs w:val="24"/>
        </w:rPr>
        <w:t>и</w:t>
      </w:r>
      <w:r w:rsidRPr="00DA292D">
        <w:rPr>
          <w:rFonts w:eastAsia="Arial"/>
          <w:sz w:val="24"/>
          <w:szCs w:val="24"/>
        </w:rPr>
        <w:t xml:space="preserve"> </w:t>
      </w:r>
      <w:r w:rsidRPr="00DA292D">
        <w:rPr>
          <w:sz w:val="24"/>
          <w:szCs w:val="24"/>
        </w:rPr>
        <w:t>химии,</w:t>
      </w:r>
      <w:r w:rsidRPr="00DA292D">
        <w:rPr>
          <w:rFonts w:eastAsia="Arial"/>
          <w:sz w:val="24"/>
          <w:szCs w:val="24"/>
        </w:rPr>
        <w:t xml:space="preserve"> </w:t>
      </w:r>
      <w:r w:rsidRPr="00DA292D">
        <w:rPr>
          <w:sz w:val="24"/>
          <w:szCs w:val="24"/>
        </w:rPr>
        <w:t>учителей</w:t>
      </w:r>
      <w:r w:rsidRPr="00DA292D">
        <w:rPr>
          <w:rFonts w:eastAsia="Arial"/>
          <w:sz w:val="24"/>
          <w:szCs w:val="24"/>
        </w:rPr>
        <w:t xml:space="preserve"> </w:t>
      </w:r>
      <w:r w:rsidRPr="00DA292D">
        <w:rPr>
          <w:sz w:val="24"/>
          <w:szCs w:val="24"/>
        </w:rPr>
        <w:t>технологии.</w:t>
      </w:r>
      <w:r w:rsidRPr="00DA292D">
        <w:rPr>
          <w:rFonts w:eastAsia="Arial"/>
          <w:sz w:val="24"/>
          <w:szCs w:val="24"/>
        </w:rPr>
        <w:t xml:space="preserve"> </w:t>
      </w:r>
    </w:p>
    <w:p w:rsidR="00DA292D" w:rsidRPr="00DA292D" w:rsidRDefault="00EE4FCF" w:rsidP="00DA292D">
      <w:pPr>
        <w:ind w:firstLine="540"/>
        <w:jc w:val="both"/>
        <w:rPr>
          <w:sz w:val="24"/>
          <w:szCs w:val="24"/>
        </w:rPr>
      </w:pPr>
      <w:r w:rsidRPr="00DA292D">
        <w:rPr>
          <w:sz w:val="24"/>
          <w:szCs w:val="24"/>
        </w:rPr>
        <w:lastRenderedPageBreak/>
        <w:t>С</w:t>
      </w:r>
      <w:r w:rsidR="00DA292D" w:rsidRPr="00DA292D">
        <w:rPr>
          <w:sz w:val="24"/>
          <w:szCs w:val="24"/>
        </w:rPr>
        <w:t>оциальны</w:t>
      </w:r>
      <w:r>
        <w:rPr>
          <w:sz w:val="24"/>
          <w:szCs w:val="24"/>
        </w:rPr>
        <w:t>е</w:t>
      </w:r>
      <w:r w:rsidR="00DA292D" w:rsidRPr="00DA292D">
        <w:rPr>
          <w:rFonts w:eastAsia="Arial"/>
          <w:sz w:val="24"/>
          <w:szCs w:val="24"/>
        </w:rPr>
        <w:t xml:space="preserve"> </w:t>
      </w:r>
      <w:r w:rsidR="00DA292D" w:rsidRPr="00DA292D">
        <w:rPr>
          <w:sz w:val="24"/>
          <w:szCs w:val="24"/>
        </w:rPr>
        <w:t>партнер</w:t>
      </w:r>
      <w:r>
        <w:rPr>
          <w:sz w:val="24"/>
          <w:szCs w:val="24"/>
        </w:rPr>
        <w:t>ы</w:t>
      </w:r>
      <w:r w:rsidR="00DA292D" w:rsidRPr="00DA292D">
        <w:rPr>
          <w:sz w:val="24"/>
          <w:szCs w:val="24"/>
        </w:rPr>
        <w:t>:</w:t>
      </w:r>
      <w:r w:rsidR="00DA292D" w:rsidRPr="00DA292D">
        <w:rPr>
          <w:rFonts w:eastAsia="Arial"/>
          <w:sz w:val="24"/>
          <w:szCs w:val="24"/>
        </w:rPr>
        <w:t xml:space="preserve"> </w:t>
      </w:r>
      <w:r w:rsidR="00DA292D" w:rsidRPr="00DA292D">
        <w:rPr>
          <w:sz w:val="24"/>
          <w:szCs w:val="24"/>
        </w:rPr>
        <w:t>ДК</w:t>
      </w:r>
      <w:r w:rsidR="00DA292D" w:rsidRPr="00DA292D">
        <w:rPr>
          <w:rFonts w:eastAsia="Arial"/>
          <w:sz w:val="24"/>
          <w:szCs w:val="24"/>
        </w:rPr>
        <w:t xml:space="preserve"> </w:t>
      </w:r>
      <w:r w:rsidR="00DA292D" w:rsidRPr="00DA292D">
        <w:rPr>
          <w:sz w:val="24"/>
          <w:szCs w:val="24"/>
        </w:rPr>
        <w:t>и</w:t>
      </w:r>
      <w:r w:rsidR="00DA292D" w:rsidRPr="00DA292D">
        <w:rPr>
          <w:rFonts w:eastAsia="Arial"/>
          <w:sz w:val="24"/>
          <w:szCs w:val="24"/>
        </w:rPr>
        <w:t xml:space="preserve"> </w:t>
      </w:r>
      <w:r w:rsidR="00DA292D" w:rsidRPr="00DA292D">
        <w:rPr>
          <w:sz w:val="24"/>
          <w:szCs w:val="24"/>
        </w:rPr>
        <w:t>сельской</w:t>
      </w:r>
      <w:r w:rsidR="00DA292D" w:rsidRPr="00DA292D">
        <w:rPr>
          <w:rFonts w:eastAsia="Arial"/>
          <w:sz w:val="24"/>
          <w:szCs w:val="24"/>
        </w:rPr>
        <w:t xml:space="preserve"> </w:t>
      </w:r>
      <w:r w:rsidR="00DA292D" w:rsidRPr="00DA292D">
        <w:rPr>
          <w:sz w:val="24"/>
          <w:szCs w:val="24"/>
        </w:rPr>
        <w:t>библиотек</w:t>
      </w:r>
      <w:r>
        <w:rPr>
          <w:sz w:val="24"/>
          <w:szCs w:val="24"/>
        </w:rPr>
        <w:t>а</w:t>
      </w:r>
      <w:r w:rsidR="00DA292D" w:rsidRPr="00DA292D">
        <w:rPr>
          <w:sz w:val="24"/>
          <w:szCs w:val="24"/>
        </w:rPr>
        <w:t>,</w:t>
      </w:r>
      <w:r w:rsidR="00DA292D" w:rsidRPr="00DA292D">
        <w:rPr>
          <w:rFonts w:eastAsia="Arial"/>
          <w:sz w:val="24"/>
          <w:szCs w:val="24"/>
        </w:rPr>
        <w:t xml:space="preserve"> </w:t>
      </w:r>
      <w:r w:rsidR="00DA292D" w:rsidRPr="00DA292D">
        <w:rPr>
          <w:sz w:val="24"/>
          <w:szCs w:val="24"/>
        </w:rPr>
        <w:t>(совместные</w:t>
      </w:r>
      <w:r w:rsidR="00DA292D" w:rsidRPr="00DA292D">
        <w:rPr>
          <w:rFonts w:eastAsia="Arial"/>
          <w:sz w:val="24"/>
          <w:szCs w:val="24"/>
        </w:rPr>
        <w:t xml:space="preserve"> </w:t>
      </w:r>
      <w:r w:rsidR="00DA292D" w:rsidRPr="00DA292D">
        <w:rPr>
          <w:sz w:val="24"/>
          <w:szCs w:val="24"/>
        </w:rPr>
        <w:t>мероприятия),</w:t>
      </w:r>
      <w:r w:rsidR="00DA292D" w:rsidRPr="00DA292D">
        <w:rPr>
          <w:rFonts w:eastAsia="Arial"/>
          <w:sz w:val="24"/>
          <w:szCs w:val="24"/>
        </w:rPr>
        <w:t xml:space="preserve"> </w:t>
      </w:r>
      <w:r w:rsidR="00DA292D" w:rsidRPr="00DA292D">
        <w:rPr>
          <w:sz w:val="24"/>
          <w:szCs w:val="24"/>
        </w:rPr>
        <w:t>Дом</w:t>
      </w:r>
      <w:r w:rsidR="00DA292D" w:rsidRPr="00DA292D">
        <w:rPr>
          <w:rFonts w:eastAsia="Arial"/>
          <w:sz w:val="24"/>
          <w:szCs w:val="24"/>
        </w:rPr>
        <w:t xml:space="preserve"> </w:t>
      </w:r>
      <w:r w:rsidR="00DA292D" w:rsidRPr="00DA292D">
        <w:rPr>
          <w:sz w:val="24"/>
          <w:szCs w:val="24"/>
        </w:rPr>
        <w:t>Детского</w:t>
      </w:r>
      <w:r w:rsidR="00DA292D" w:rsidRPr="00DA292D">
        <w:rPr>
          <w:rFonts w:eastAsia="Arial"/>
          <w:sz w:val="24"/>
          <w:szCs w:val="24"/>
        </w:rPr>
        <w:t xml:space="preserve"> </w:t>
      </w:r>
      <w:r w:rsidR="00DA292D" w:rsidRPr="00DA292D">
        <w:rPr>
          <w:sz w:val="24"/>
          <w:szCs w:val="24"/>
        </w:rPr>
        <w:t>Творчества</w:t>
      </w:r>
      <w:r w:rsidR="00DA292D" w:rsidRPr="00DA292D">
        <w:rPr>
          <w:rFonts w:eastAsia="Arial"/>
          <w:sz w:val="24"/>
          <w:szCs w:val="24"/>
        </w:rPr>
        <w:t xml:space="preserve"> </w:t>
      </w:r>
      <w:r w:rsidR="00DA292D" w:rsidRPr="00DA292D">
        <w:rPr>
          <w:sz w:val="24"/>
          <w:szCs w:val="24"/>
        </w:rPr>
        <w:t>(организация</w:t>
      </w:r>
      <w:r w:rsidR="00DA292D" w:rsidRPr="00DA292D">
        <w:rPr>
          <w:rFonts w:eastAsia="Arial"/>
          <w:sz w:val="24"/>
          <w:szCs w:val="24"/>
        </w:rPr>
        <w:t xml:space="preserve"> </w:t>
      </w:r>
      <w:r w:rsidR="00DA292D" w:rsidRPr="00DA292D">
        <w:rPr>
          <w:sz w:val="24"/>
          <w:szCs w:val="24"/>
        </w:rPr>
        <w:t>кружковой</w:t>
      </w:r>
      <w:r w:rsidR="00DA292D" w:rsidRPr="00DA292D">
        <w:rPr>
          <w:rFonts w:eastAsia="Arial"/>
          <w:sz w:val="24"/>
          <w:szCs w:val="24"/>
        </w:rPr>
        <w:t xml:space="preserve"> </w:t>
      </w:r>
      <w:r w:rsidR="00DA292D" w:rsidRPr="00DA292D">
        <w:rPr>
          <w:sz w:val="24"/>
          <w:szCs w:val="24"/>
        </w:rPr>
        <w:t>работы),</w:t>
      </w:r>
      <w:r w:rsidR="00DA292D" w:rsidRPr="00DA292D">
        <w:rPr>
          <w:rFonts w:eastAsia="Arial"/>
          <w:sz w:val="24"/>
          <w:szCs w:val="24"/>
        </w:rPr>
        <w:t xml:space="preserve"> </w:t>
      </w:r>
      <w:r w:rsidR="00DA292D" w:rsidRPr="00DA292D">
        <w:rPr>
          <w:sz w:val="24"/>
          <w:szCs w:val="24"/>
        </w:rPr>
        <w:t>с</w:t>
      </w:r>
      <w:r w:rsidR="00DA292D" w:rsidRPr="00DA292D">
        <w:rPr>
          <w:rFonts w:eastAsia="Arial"/>
          <w:sz w:val="24"/>
          <w:szCs w:val="24"/>
        </w:rPr>
        <w:t xml:space="preserve"> </w:t>
      </w:r>
      <w:r w:rsidR="00DA292D" w:rsidRPr="00DA292D">
        <w:rPr>
          <w:sz w:val="24"/>
          <w:szCs w:val="24"/>
        </w:rPr>
        <w:t>Агентство</w:t>
      </w:r>
      <w:r w:rsidR="00DA292D" w:rsidRPr="00DA292D">
        <w:rPr>
          <w:rFonts w:eastAsia="Arial"/>
          <w:sz w:val="24"/>
          <w:szCs w:val="24"/>
        </w:rPr>
        <w:t xml:space="preserve"> </w:t>
      </w:r>
      <w:r w:rsidR="00DA292D" w:rsidRPr="00DA292D">
        <w:rPr>
          <w:sz w:val="24"/>
          <w:szCs w:val="24"/>
        </w:rPr>
        <w:t>по</w:t>
      </w:r>
      <w:r w:rsidR="00DA292D" w:rsidRPr="00DA292D">
        <w:rPr>
          <w:rFonts w:eastAsia="Arial"/>
          <w:sz w:val="24"/>
          <w:szCs w:val="24"/>
        </w:rPr>
        <w:t xml:space="preserve"> </w:t>
      </w:r>
      <w:r w:rsidR="00DA292D" w:rsidRPr="00DA292D">
        <w:rPr>
          <w:sz w:val="24"/>
          <w:szCs w:val="24"/>
        </w:rPr>
        <w:t>делам</w:t>
      </w:r>
      <w:r w:rsidR="00DA292D" w:rsidRPr="00DA292D">
        <w:rPr>
          <w:rFonts w:eastAsia="Arial"/>
          <w:sz w:val="24"/>
          <w:szCs w:val="24"/>
        </w:rPr>
        <w:t xml:space="preserve"> </w:t>
      </w:r>
      <w:r w:rsidR="00DA292D" w:rsidRPr="00DA292D">
        <w:rPr>
          <w:sz w:val="24"/>
          <w:szCs w:val="24"/>
        </w:rPr>
        <w:t>молодежи</w:t>
      </w:r>
      <w:r w:rsidR="00DA292D" w:rsidRPr="00DA292D">
        <w:rPr>
          <w:rFonts w:eastAsia="Arial"/>
          <w:sz w:val="24"/>
          <w:szCs w:val="24"/>
        </w:rPr>
        <w:t xml:space="preserve"> </w:t>
      </w:r>
      <w:r w:rsidR="00DA292D" w:rsidRPr="00DA292D">
        <w:rPr>
          <w:sz w:val="24"/>
          <w:szCs w:val="24"/>
        </w:rPr>
        <w:t>по</w:t>
      </w:r>
      <w:r w:rsidR="00DA292D" w:rsidRPr="00DA292D">
        <w:rPr>
          <w:rFonts w:eastAsia="Arial"/>
          <w:sz w:val="24"/>
          <w:szCs w:val="24"/>
        </w:rPr>
        <w:t xml:space="preserve"> </w:t>
      </w:r>
      <w:r w:rsidR="00DA292D" w:rsidRPr="00DA292D">
        <w:rPr>
          <w:sz w:val="24"/>
          <w:szCs w:val="24"/>
        </w:rPr>
        <w:t>Программе</w:t>
      </w:r>
      <w:r w:rsidR="00DA292D" w:rsidRPr="00DA292D">
        <w:rPr>
          <w:rFonts w:eastAsia="Arial"/>
          <w:sz w:val="24"/>
          <w:szCs w:val="24"/>
        </w:rPr>
        <w:t xml:space="preserve"> </w:t>
      </w:r>
      <w:r w:rsidR="00DA292D" w:rsidRPr="00DA292D">
        <w:rPr>
          <w:sz w:val="24"/>
          <w:szCs w:val="24"/>
        </w:rPr>
        <w:t>трудоустройство</w:t>
      </w:r>
      <w:r w:rsidR="00DA292D" w:rsidRPr="00DA292D">
        <w:rPr>
          <w:rFonts w:eastAsia="Arial"/>
          <w:sz w:val="24"/>
          <w:szCs w:val="24"/>
        </w:rPr>
        <w:t xml:space="preserve"> </w:t>
      </w:r>
      <w:r w:rsidR="00DA292D" w:rsidRPr="00DA292D">
        <w:rPr>
          <w:sz w:val="24"/>
          <w:szCs w:val="24"/>
        </w:rPr>
        <w:t>молодежи:</w:t>
      </w:r>
      <w:r w:rsidR="00DA292D" w:rsidRPr="00DA292D">
        <w:rPr>
          <w:rFonts w:eastAsia="Arial"/>
          <w:sz w:val="24"/>
          <w:szCs w:val="24"/>
        </w:rPr>
        <w:t xml:space="preserve"> </w:t>
      </w:r>
      <w:r w:rsidR="00DA292D" w:rsidRPr="00DA292D">
        <w:rPr>
          <w:sz w:val="24"/>
          <w:szCs w:val="24"/>
        </w:rPr>
        <w:t>летом</w:t>
      </w:r>
      <w:r w:rsidR="00DA292D" w:rsidRPr="00DA292D">
        <w:rPr>
          <w:rFonts w:eastAsia="Arial"/>
          <w:sz w:val="24"/>
          <w:szCs w:val="24"/>
        </w:rPr>
        <w:t xml:space="preserve"> </w:t>
      </w:r>
      <w:r w:rsidR="00DA292D" w:rsidRPr="00DA292D">
        <w:rPr>
          <w:sz w:val="24"/>
          <w:szCs w:val="24"/>
        </w:rPr>
        <w:t>2013</w:t>
      </w:r>
      <w:r w:rsidR="00DA292D" w:rsidRPr="00DA292D">
        <w:rPr>
          <w:rFonts w:eastAsia="Arial"/>
          <w:sz w:val="24"/>
          <w:szCs w:val="24"/>
        </w:rPr>
        <w:t xml:space="preserve"> </w:t>
      </w:r>
      <w:r w:rsidR="00DA292D" w:rsidRPr="00DA292D">
        <w:rPr>
          <w:sz w:val="24"/>
          <w:szCs w:val="24"/>
        </w:rPr>
        <w:t>года</w:t>
      </w:r>
      <w:r w:rsidR="00DA292D" w:rsidRPr="00DA292D">
        <w:rPr>
          <w:rFonts w:eastAsia="Arial"/>
          <w:sz w:val="24"/>
          <w:szCs w:val="24"/>
        </w:rPr>
        <w:t xml:space="preserve"> </w:t>
      </w:r>
      <w:r w:rsidR="00DA292D" w:rsidRPr="00DA292D">
        <w:rPr>
          <w:sz w:val="24"/>
          <w:szCs w:val="24"/>
        </w:rPr>
        <w:t>100%</w:t>
      </w:r>
      <w:r w:rsidR="00DA292D" w:rsidRPr="00DA292D">
        <w:rPr>
          <w:rFonts w:eastAsia="Arial"/>
          <w:sz w:val="24"/>
          <w:szCs w:val="24"/>
        </w:rPr>
        <w:t xml:space="preserve"> </w:t>
      </w:r>
      <w:r w:rsidR="00DA292D" w:rsidRPr="00DA292D">
        <w:rPr>
          <w:sz w:val="24"/>
          <w:szCs w:val="24"/>
        </w:rPr>
        <w:t>учащихся</w:t>
      </w:r>
      <w:r w:rsidR="00DA292D" w:rsidRPr="00DA292D">
        <w:rPr>
          <w:rFonts w:eastAsia="Arial"/>
          <w:sz w:val="24"/>
          <w:szCs w:val="24"/>
        </w:rPr>
        <w:t xml:space="preserve"> </w:t>
      </w:r>
      <w:r w:rsidR="00DA292D" w:rsidRPr="00DA292D">
        <w:rPr>
          <w:sz w:val="24"/>
          <w:szCs w:val="24"/>
        </w:rPr>
        <w:t>с</w:t>
      </w:r>
      <w:r w:rsidR="00DA292D" w:rsidRPr="00DA292D">
        <w:rPr>
          <w:rFonts w:eastAsia="Arial"/>
          <w:sz w:val="24"/>
          <w:szCs w:val="24"/>
        </w:rPr>
        <w:t xml:space="preserve"> </w:t>
      </w:r>
      <w:r w:rsidR="00DA292D" w:rsidRPr="00DA292D">
        <w:rPr>
          <w:sz w:val="24"/>
          <w:szCs w:val="24"/>
        </w:rPr>
        <w:t>14</w:t>
      </w:r>
      <w:r w:rsidR="00DA292D" w:rsidRPr="00DA292D">
        <w:rPr>
          <w:rFonts w:eastAsia="Arial"/>
          <w:sz w:val="24"/>
          <w:szCs w:val="24"/>
        </w:rPr>
        <w:t xml:space="preserve"> </w:t>
      </w:r>
      <w:r w:rsidR="00DA292D" w:rsidRPr="00DA292D">
        <w:rPr>
          <w:sz w:val="24"/>
          <w:szCs w:val="24"/>
        </w:rPr>
        <w:t>до</w:t>
      </w:r>
      <w:r w:rsidR="00DA292D" w:rsidRPr="00DA292D">
        <w:rPr>
          <w:rFonts w:eastAsia="Arial"/>
          <w:sz w:val="24"/>
          <w:szCs w:val="24"/>
        </w:rPr>
        <w:t xml:space="preserve"> </w:t>
      </w:r>
      <w:r w:rsidR="00DA292D" w:rsidRPr="00DA292D">
        <w:rPr>
          <w:sz w:val="24"/>
          <w:szCs w:val="24"/>
        </w:rPr>
        <w:t>17</w:t>
      </w:r>
      <w:r w:rsidR="00DA292D" w:rsidRPr="00DA292D">
        <w:rPr>
          <w:rFonts w:eastAsia="Arial"/>
          <w:sz w:val="24"/>
          <w:szCs w:val="24"/>
        </w:rPr>
        <w:t xml:space="preserve"> </w:t>
      </w:r>
      <w:r w:rsidR="00DA292D" w:rsidRPr="00DA292D">
        <w:rPr>
          <w:sz w:val="24"/>
          <w:szCs w:val="24"/>
        </w:rPr>
        <w:t>лет</w:t>
      </w:r>
      <w:r w:rsidR="00DA292D" w:rsidRPr="00DA292D">
        <w:rPr>
          <w:rFonts w:eastAsia="Arial"/>
          <w:sz w:val="24"/>
          <w:szCs w:val="24"/>
        </w:rPr>
        <w:t xml:space="preserve"> </w:t>
      </w:r>
      <w:r w:rsidR="00DA292D" w:rsidRPr="00DA292D">
        <w:rPr>
          <w:sz w:val="24"/>
          <w:szCs w:val="24"/>
        </w:rPr>
        <w:t>получили</w:t>
      </w:r>
      <w:r w:rsidR="00DA292D" w:rsidRPr="00DA292D">
        <w:rPr>
          <w:rFonts w:eastAsia="Arial"/>
          <w:sz w:val="24"/>
          <w:szCs w:val="24"/>
        </w:rPr>
        <w:t xml:space="preserve"> </w:t>
      </w:r>
      <w:r w:rsidR="00DA292D" w:rsidRPr="00DA292D">
        <w:rPr>
          <w:sz w:val="24"/>
          <w:szCs w:val="24"/>
        </w:rPr>
        <w:t>возможность</w:t>
      </w:r>
      <w:r w:rsidR="00DA292D" w:rsidRPr="00DA292D">
        <w:rPr>
          <w:rFonts w:eastAsia="Arial"/>
          <w:sz w:val="24"/>
          <w:szCs w:val="24"/>
        </w:rPr>
        <w:t xml:space="preserve"> </w:t>
      </w:r>
      <w:r w:rsidR="00DA292D" w:rsidRPr="00DA292D">
        <w:rPr>
          <w:sz w:val="24"/>
          <w:szCs w:val="24"/>
        </w:rPr>
        <w:t>устроиться</w:t>
      </w:r>
      <w:r w:rsidR="00DA292D" w:rsidRPr="00DA292D">
        <w:rPr>
          <w:rFonts w:eastAsia="Arial"/>
          <w:sz w:val="24"/>
          <w:szCs w:val="24"/>
        </w:rPr>
        <w:t xml:space="preserve"> </w:t>
      </w:r>
      <w:r w:rsidR="00DA292D" w:rsidRPr="00DA292D">
        <w:rPr>
          <w:sz w:val="24"/>
          <w:szCs w:val="24"/>
        </w:rPr>
        <w:t>на</w:t>
      </w:r>
      <w:r w:rsidR="00DA292D" w:rsidRPr="00DA292D">
        <w:rPr>
          <w:rFonts w:eastAsia="Arial"/>
          <w:sz w:val="24"/>
          <w:szCs w:val="24"/>
        </w:rPr>
        <w:t xml:space="preserve"> </w:t>
      </w:r>
      <w:r w:rsidR="00DA292D" w:rsidRPr="00DA292D">
        <w:rPr>
          <w:sz w:val="24"/>
          <w:szCs w:val="24"/>
        </w:rPr>
        <w:t>работу</w:t>
      </w:r>
      <w:r w:rsidR="00DA292D" w:rsidRPr="00DA292D">
        <w:rPr>
          <w:rFonts w:eastAsia="Arial"/>
          <w:sz w:val="24"/>
          <w:szCs w:val="24"/>
        </w:rPr>
        <w:t xml:space="preserve"> </w:t>
      </w:r>
      <w:r w:rsidR="00DA292D" w:rsidRPr="00DA292D">
        <w:rPr>
          <w:sz w:val="24"/>
          <w:szCs w:val="24"/>
        </w:rPr>
        <w:t>в</w:t>
      </w:r>
      <w:r w:rsidR="00DA292D" w:rsidRPr="00DA292D">
        <w:rPr>
          <w:rFonts w:eastAsia="Arial"/>
          <w:sz w:val="24"/>
          <w:szCs w:val="24"/>
        </w:rPr>
        <w:t xml:space="preserve"> </w:t>
      </w:r>
      <w:r w:rsidR="00DA292D" w:rsidRPr="00DA292D">
        <w:rPr>
          <w:sz w:val="24"/>
          <w:szCs w:val="24"/>
        </w:rPr>
        <w:t>школе</w:t>
      </w:r>
      <w:r w:rsidR="00DA292D" w:rsidRPr="00DA292D">
        <w:rPr>
          <w:rFonts w:eastAsia="Arial"/>
          <w:sz w:val="24"/>
          <w:szCs w:val="24"/>
        </w:rPr>
        <w:t xml:space="preserve"> </w:t>
      </w:r>
      <w:r w:rsidR="00DA292D" w:rsidRPr="00DA292D">
        <w:rPr>
          <w:sz w:val="24"/>
          <w:szCs w:val="24"/>
        </w:rPr>
        <w:t>и</w:t>
      </w:r>
      <w:r w:rsidR="00DA292D" w:rsidRPr="00DA292D">
        <w:rPr>
          <w:rFonts w:eastAsia="Arial"/>
          <w:sz w:val="24"/>
          <w:szCs w:val="24"/>
        </w:rPr>
        <w:t xml:space="preserve"> </w:t>
      </w:r>
      <w:r w:rsidR="00DA292D" w:rsidRPr="00DA292D">
        <w:rPr>
          <w:sz w:val="24"/>
          <w:szCs w:val="24"/>
        </w:rPr>
        <w:t>при</w:t>
      </w:r>
      <w:r w:rsidR="00DA292D" w:rsidRPr="00DA292D">
        <w:rPr>
          <w:rFonts w:eastAsia="Arial"/>
          <w:sz w:val="24"/>
          <w:szCs w:val="24"/>
        </w:rPr>
        <w:t xml:space="preserve"> </w:t>
      </w:r>
      <w:r w:rsidR="00DA292D" w:rsidRPr="00DA292D">
        <w:rPr>
          <w:sz w:val="24"/>
          <w:szCs w:val="24"/>
        </w:rPr>
        <w:t>Администрации</w:t>
      </w:r>
      <w:r w:rsidR="00DA292D" w:rsidRPr="00DA292D">
        <w:rPr>
          <w:rFonts w:eastAsia="Arial"/>
          <w:sz w:val="24"/>
          <w:szCs w:val="24"/>
        </w:rPr>
        <w:t xml:space="preserve"> </w:t>
      </w:r>
      <w:proofErr w:type="spellStart"/>
      <w:r w:rsidR="00DA292D" w:rsidRPr="00DA292D">
        <w:rPr>
          <w:sz w:val="24"/>
          <w:szCs w:val="24"/>
        </w:rPr>
        <w:t>Кукобойского</w:t>
      </w:r>
      <w:proofErr w:type="spellEnd"/>
      <w:r w:rsidR="00DA292D" w:rsidRPr="00DA292D">
        <w:rPr>
          <w:rFonts w:eastAsia="Arial"/>
          <w:sz w:val="24"/>
          <w:szCs w:val="24"/>
        </w:rPr>
        <w:t xml:space="preserve"> </w:t>
      </w:r>
      <w:r w:rsidR="00DA292D" w:rsidRPr="00DA292D">
        <w:rPr>
          <w:sz w:val="24"/>
          <w:szCs w:val="24"/>
        </w:rPr>
        <w:t>сельского</w:t>
      </w:r>
      <w:r w:rsidR="00DA292D" w:rsidRPr="00DA292D">
        <w:rPr>
          <w:rFonts w:eastAsia="Arial"/>
          <w:sz w:val="24"/>
          <w:szCs w:val="24"/>
        </w:rPr>
        <w:t xml:space="preserve"> </w:t>
      </w:r>
      <w:r w:rsidR="00DA292D" w:rsidRPr="00DA292D">
        <w:rPr>
          <w:sz w:val="24"/>
          <w:szCs w:val="24"/>
        </w:rPr>
        <w:t>поселения.</w:t>
      </w:r>
    </w:p>
    <w:p w:rsidR="00DA292D" w:rsidRPr="00DA292D" w:rsidRDefault="00DA292D" w:rsidP="00DA292D">
      <w:pPr>
        <w:ind w:firstLine="540"/>
        <w:jc w:val="both"/>
        <w:rPr>
          <w:sz w:val="24"/>
          <w:szCs w:val="24"/>
        </w:rPr>
      </w:pPr>
    </w:p>
    <w:p w:rsidR="00DA292D" w:rsidRPr="00DA292D" w:rsidRDefault="00DA292D" w:rsidP="00DA292D">
      <w:pPr>
        <w:ind w:firstLine="540"/>
        <w:jc w:val="both"/>
        <w:rPr>
          <w:sz w:val="24"/>
          <w:szCs w:val="24"/>
        </w:rPr>
      </w:pPr>
      <w:r w:rsidRPr="00DA292D">
        <w:rPr>
          <w:sz w:val="24"/>
          <w:szCs w:val="24"/>
        </w:rPr>
        <w:t>Проведённый</w:t>
      </w:r>
      <w:r w:rsidRPr="00DA292D">
        <w:rPr>
          <w:rFonts w:eastAsia="Arial"/>
          <w:sz w:val="24"/>
          <w:szCs w:val="24"/>
        </w:rPr>
        <w:t xml:space="preserve"> </w:t>
      </w:r>
      <w:r w:rsidRPr="00DA292D">
        <w:rPr>
          <w:sz w:val="24"/>
          <w:szCs w:val="24"/>
        </w:rPr>
        <w:t>анализ</w:t>
      </w:r>
      <w:r w:rsidRPr="00DA292D">
        <w:rPr>
          <w:rFonts w:eastAsia="Arial"/>
          <w:sz w:val="24"/>
          <w:szCs w:val="24"/>
        </w:rPr>
        <w:t xml:space="preserve"> </w:t>
      </w:r>
      <w:r w:rsidRPr="00DA292D">
        <w:rPr>
          <w:sz w:val="24"/>
          <w:szCs w:val="24"/>
        </w:rPr>
        <w:t>позволяет</w:t>
      </w:r>
      <w:r w:rsidRPr="00DA292D">
        <w:rPr>
          <w:rFonts w:eastAsia="Arial"/>
          <w:sz w:val="24"/>
          <w:szCs w:val="24"/>
        </w:rPr>
        <w:t xml:space="preserve"> </w:t>
      </w:r>
      <w:r w:rsidRPr="00DA292D">
        <w:rPr>
          <w:sz w:val="24"/>
          <w:szCs w:val="24"/>
        </w:rPr>
        <w:t>определить</w:t>
      </w:r>
      <w:r w:rsidRPr="00DA292D">
        <w:rPr>
          <w:rFonts w:eastAsia="Arial"/>
          <w:sz w:val="24"/>
          <w:szCs w:val="24"/>
        </w:rPr>
        <w:t xml:space="preserve"> </w:t>
      </w:r>
      <w:r w:rsidRPr="00DA292D">
        <w:rPr>
          <w:sz w:val="24"/>
          <w:szCs w:val="24"/>
        </w:rPr>
        <w:t>приоритетные</w:t>
      </w:r>
      <w:r w:rsidRPr="00DA292D">
        <w:rPr>
          <w:rFonts w:eastAsia="Arial"/>
          <w:sz w:val="24"/>
          <w:szCs w:val="24"/>
        </w:rPr>
        <w:t xml:space="preserve"> </w:t>
      </w:r>
      <w:r w:rsidRPr="00DA292D">
        <w:rPr>
          <w:sz w:val="24"/>
          <w:szCs w:val="24"/>
        </w:rPr>
        <w:t>направления</w:t>
      </w:r>
      <w:r w:rsidRPr="00DA292D">
        <w:rPr>
          <w:rFonts w:eastAsia="Arial"/>
          <w:sz w:val="24"/>
          <w:szCs w:val="24"/>
        </w:rPr>
        <w:t xml:space="preserve"> </w:t>
      </w:r>
      <w:r w:rsidRPr="00DA292D">
        <w:rPr>
          <w:sz w:val="24"/>
          <w:szCs w:val="24"/>
        </w:rPr>
        <w:t>работы</w:t>
      </w:r>
      <w:r w:rsidRPr="00DA292D">
        <w:rPr>
          <w:rFonts w:eastAsia="Arial"/>
          <w:sz w:val="24"/>
          <w:szCs w:val="24"/>
        </w:rPr>
        <w:t xml:space="preserve"> </w:t>
      </w:r>
      <w:r w:rsidRPr="00DA292D">
        <w:rPr>
          <w:sz w:val="24"/>
          <w:szCs w:val="24"/>
        </w:rPr>
        <w:t>на</w:t>
      </w:r>
      <w:r w:rsidRPr="00DA292D">
        <w:rPr>
          <w:rFonts w:eastAsia="Arial"/>
          <w:sz w:val="24"/>
          <w:szCs w:val="24"/>
        </w:rPr>
        <w:t xml:space="preserve"> </w:t>
      </w:r>
      <w:r w:rsidRPr="00DA292D">
        <w:rPr>
          <w:sz w:val="24"/>
          <w:szCs w:val="24"/>
        </w:rPr>
        <w:t>2013-2014</w:t>
      </w:r>
      <w:r w:rsidRPr="00DA292D">
        <w:rPr>
          <w:rFonts w:eastAsia="Arial"/>
          <w:sz w:val="24"/>
          <w:szCs w:val="24"/>
        </w:rPr>
        <w:t xml:space="preserve"> </w:t>
      </w:r>
      <w:r w:rsidRPr="00DA292D">
        <w:rPr>
          <w:sz w:val="24"/>
          <w:szCs w:val="24"/>
        </w:rPr>
        <w:t>год:</w:t>
      </w:r>
    </w:p>
    <w:p w:rsidR="00DA292D" w:rsidRPr="00DA292D" w:rsidRDefault="00DA292D" w:rsidP="00DA292D">
      <w:pPr>
        <w:ind w:firstLine="540"/>
        <w:jc w:val="both"/>
        <w:rPr>
          <w:sz w:val="24"/>
          <w:szCs w:val="24"/>
        </w:rPr>
      </w:pPr>
      <w:r w:rsidRPr="00DA292D">
        <w:rPr>
          <w:sz w:val="24"/>
          <w:szCs w:val="24"/>
        </w:rPr>
        <w:t>-</w:t>
      </w:r>
      <w:r w:rsidRPr="00DA292D">
        <w:rPr>
          <w:rFonts w:eastAsia="Arial"/>
          <w:sz w:val="24"/>
          <w:szCs w:val="24"/>
        </w:rPr>
        <w:t xml:space="preserve"> </w:t>
      </w:r>
      <w:r w:rsidRPr="00DA292D">
        <w:rPr>
          <w:sz w:val="24"/>
          <w:szCs w:val="24"/>
        </w:rPr>
        <w:t>создание</w:t>
      </w:r>
      <w:r w:rsidRPr="00DA292D">
        <w:rPr>
          <w:rFonts w:eastAsia="Arial"/>
          <w:sz w:val="24"/>
          <w:szCs w:val="24"/>
        </w:rPr>
        <w:t xml:space="preserve"> </w:t>
      </w:r>
      <w:r w:rsidRPr="00DA292D">
        <w:rPr>
          <w:sz w:val="24"/>
          <w:szCs w:val="24"/>
        </w:rPr>
        <w:t>благоприятных</w:t>
      </w:r>
      <w:r w:rsidRPr="00DA292D">
        <w:rPr>
          <w:rFonts w:eastAsia="Arial"/>
          <w:sz w:val="24"/>
          <w:szCs w:val="24"/>
        </w:rPr>
        <w:t xml:space="preserve"> </w:t>
      </w:r>
      <w:r w:rsidRPr="00DA292D">
        <w:rPr>
          <w:sz w:val="24"/>
          <w:szCs w:val="24"/>
        </w:rPr>
        <w:t>условий</w:t>
      </w:r>
      <w:r w:rsidRPr="00DA292D">
        <w:rPr>
          <w:rFonts w:eastAsia="Arial"/>
          <w:sz w:val="24"/>
          <w:szCs w:val="24"/>
        </w:rPr>
        <w:t xml:space="preserve"> </w:t>
      </w:r>
      <w:r w:rsidRPr="00DA292D">
        <w:rPr>
          <w:sz w:val="24"/>
          <w:szCs w:val="24"/>
        </w:rPr>
        <w:t>для</w:t>
      </w:r>
      <w:r w:rsidRPr="00DA292D">
        <w:rPr>
          <w:rFonts w:eastAsia="Arial"/>
          <w:sz w:val="24"/>
          <w:szCs w:val="24"/>
        </w:rPr>
        <w:t xml:space="preserve"> </w:t>
      </w:r>
      <w:r w:rsidRPr="00DA292D">
        <w:rPr>
          <w:sz w:val="24"/>
          <w:szCs w:val="24"/>
        </w:rPr>
        <w:t>развития</w:t>
      </w:r>
      <w:r w:rsidRPr="00DA292D">
        <w:rPr>
          <w:rFonts w:eastAsia="Arial"/>
          <w:sz w:val="24"/>
          <w:szCs w:val="24"/>
        </w:rPr>
        <w:t xml:space="preserve"> </w:t>
      </w:r>
      <w:r w:rsidRPr="00DA292D">
        <w:rPr>
          <w:sz w:val="24"/>
          <w:szCs w:val="24"/>
        </w:rPr>
        <w:t>личности,</w:t>
      </w:r>
    </w:p>
    <w:p w:rsidR="00DA292D" w:rsidRPr="00DA292D" w:rsidRDefault="00DA292D" w:rsidP="00DA292D">
      <w:pPr>
        <w:ind w:firstLine="540"/>
        <w:jc w:val="both"/>
        <w:rPr>
          <w:sz w:val="24"/>
          <w:szCs w:val="24"/>
        </w:rPr>
      </w:pPr>
      <w:r w:rsidRPr="00DA292D">
        <w:rPr>
          <w:sz w:val="24"/>
          <w:szCs w:val="24"/>
        </w:rPr>
        <w:t>-</w:t>
      </w:r>
      <w:r w:rsidRPr="00DA292D">
        <w:rPr>
          <w:rFonts w:eastAsia="Arial"/>
          <w:sz w:val="24"/>
          <w:szCs w:val="24"/>
        </w:rPr>
        <w:t xml:space="preserve"> </w:t>
      </w:r>
      <w:r w:rsidRPr="00DA292D">
        <w:rPr>
          <w:sz w:val="24"/>
          <w:szCs w:val="24"/>
        </w:rPr>
        <w:t>использование</w:t>
      </w:r>
      <w:r w:rsidRPr="00DA292D">
        <w:rPr>
          <w:rFonts w:eastAsia="Arial"/>
          <w:sz w:val="24"/>
          <w:szCs w:val="24"/>
        </w:rPr>
        <w:t xml:space="preserve"> </w:t>
      </w:r>
      <w:r w:rsidRPr="00DA292D">
        <w:rPr>
          <w:sz w:val="24"/>
          <w:szCs w:val="24"/>
        </w:rPr>
        <w:t>интерактивных</w:t>
      </w:r>
      <w:r w:rsidRPr="00DA292D">
        <w:rPr>
          <w:rFonts w:eastAsia="Arial"/>
          <w:sz w:val="24"/>
          <w:szCs w:val="24"/>
        </w:rPr>
        <w:t xml:space="preserve"> </w:t>
      </w:r>
      <w:r w:rsidRPr="00DA292D">
        <w:rPr>
          <w:sz w:val="24"/>
          <w:szCs w:val="24"/>
        </w:rPr>
        <w:t>технологий</w:t>
      </w:r>
      <w:r w:rsidRPr="00DA292D">
        <w:rPr>
          <w:rFonts w:eastAsia="Arial"/>
          <w:sz w:val="24"/>
          <w:szCs w:val="24"/>
        </w:rPr>
        <w:t xml:space="preserve"> </w:t>
      </w:r>
      <w:r w:rsidRPr="00DA292D">
        <w:rPr>
          <w:sz w:val="24"/>
          <w:szCs w:val="24"/>
        </w:rPr>
        <w:t>воспитания</w:t>
      </w:r>
      <w:r w:rsidRPr="00DA292D">
        <w:rPr>
          <w:rFonts w:eastAsia="Arial"/>
          <w:sz w:val="24"/>
          <w:szCs w:val="24"/>
        </w:rPr>
        <w:t xml:space="preserve"> </w:t>
      </w:r>
      <w:r w:rsidRPr="00DA292D">
        <w:rPr>
          <w:sz w:val="24"/>
          <w:szCs w:val="24"/>
        </w:rPr>
        <w:t>толерантности</w:t>
      </w:r>
      <w:r w:rsidRPr="00DA292D">
        <w:rPr>
          <w:rFonts w:eastAsia="Arial"/>
          <w:sz w:val="24"/>
          <w:szCs w:val="24"/>
        </w:rPr>
        <w:t xml:space="preserve"> </w:t>
      </w:r>
      <w:r w:rsidRPr="00DA292D">
        <w:rPr>
          <w:sz w:val="24"/>
          <w:szCs w:val="24"/>
        </w:rPr>
        <w:t>и</w:t>
      </w:r>
      <w:r w:rsidRPr="00DA292D">
        <w:rPr>
          <w:rFonts w:eastAsia="Arial"/>
          <w:sz w:val="24"/>
          <w:szCs w:val="24"/>
        </w:rPr>
        <w:t xml:space="preserve"> </w:t>
      </w:r>
      <w:r w:rsidRPr="00DA292D">
        <w:rPr>
          <w:sz w:val="24"/>
          <w:szCs w:val="24"/>
        </w:rPr>
        <w:t>нравственности</w:t>
      </w:r>
      <w:r w:rsidRPr="00DA292D">
        <w:rPr>
          <w:rFonts w:eastAsia="Arial"/>
          <w:sz w:val="24"/>
          <w:szCs w:val="24"/>
        </w:rPr>
        <w:t xml:space="preserve"> </w:t>
      </w:r>
      <w:r w:rsidRPr="00DA292D">
        <w:rPr>
          <w:sz w:val="24"/>
          <w:szCs w:val="24"/>
        </w:rPr>
        <w:t>обучающихся.</w:t>
      </w:r>
    </w:p>
    <w:p w:rsidR="00DA292D" w:rsidRPr="00DA292D" w:rsidRDefault="00DA292D" w:rsidP="00DA292D">
      <w:pPr>
        <w:ind w:firstLine="540"/>
        <w:jc w:val="both"/>
        <w:rPr>
          <w:sz w:val="24"/>
          <w:szCs w:val="24"/>
        </w:rPr>
      </w:pPr>
    </w:p>
    <w:p w:rsidR="007747B2" w:rsidRPr="00DA292D" w:rsidRDefault="00DA292D" w:rsidP="00DA292D">
      <w:pPr>
        <w:tabs>
          <w:tab w:val="left" w:pos="900"/>
        </w:tabs>
        <w:spacing w:line="100" w:lineRule="atLeast"/>
        <w:jc w:val="both"/>
        <w:rPr>
          <w:b/>
          <w:bCs/>
          <w:sz w:val="24"/>
          <w:szCs w:val="24"/>
          <w:shd w:val="clear" w:color="auto" w:fill="FFFFFF"/>
        </w:rPr>
      </w:pPr>
      <w:r w:rsidRPr="00DA292D">
        <w:rPr>
          <w:b/>
          <w:bCs/>
          <w:sz w:val="24"/>
          <w:szCs w:val="24"/>
          <w:shd w:val="clear" w:color="auto" w:fill="FFFFFF"/>
        </w:rPr>
        <w:t xml:space="preserve">2.5 </w:t>
      </w:r>
      <w:r w:rsidR="004D2FA4" w:rsidRPr="00DA292D">
        <w:rPr>
          <w:b/>
          <w:bCs/>
          <w:sz w:val="24"/>
          <w:szCs w:val="24"/>
          <w:shd w:val="clear" w:color="auto" w:fill="FFFFFF"/>
        </w:rPr>
        <w:t>Качество к</w:t>
      </w:r>
      <w:r w:rsidR="007747B2" w:rsidRPr="00DA292D">
        <w:rPr>
          <w:b/>
          <w:bCs/>
          <w:sz w:val="24"/>
          <w:szCs w:val="24"/>
          <w:shd w:val="clear" w:color="auto" w:fill="FFFFFF"/>
        </w:rPr>
        <w:t>адрово</w:t>
      </w:r>
      <w:r w:rsidR="004D2FA4" w:rsidRPr="00DA292D">
        <w:rPr>
          <w:b/>
          <w:bCs/>
          <w:sz w:val="24"/>
          <w:szCs w:val="24"/>
          <w:shd w:val="clear" w:color="auto" w:fill="FFFFFF"/>
        </w:rPr>
        <w:t>го обеспечения</w:t>
      </w:r>
    </w:p>
    <w:p w:rsidR="00D233A6" w:rsidRPr="00DA292D" w:rsidRDefault="00D233A6" w:rsidP="00DA292D">
      <w:pPr>
        <w:tabs>
          <w:tab w:val="left" w:pos="900"/>
        </w:tabs>
        <w:spacing w:line="100" w:lineRule="atLeast"/>
        <w:ind w:left="-1134" w:firstLine="567"/>
        <w:jc w:val="both"/>
        <w:rPr>
          <w:b/>
          <w:bCs/>
          <w:sz w:val="24"/>
          <w:szCs w:val="24"/>
          <w:shd w:val="clear" w:color="auto" w:fill="FFFFFF"/>
        </w:rPr>
      </w:pPr>
    </w:p>
    <w:p w:rsidR="006B03AB" w:rsidRPr="00DA292D" w:rsidRDefault="006B03AB" w:rsidP="00DA292D">
      <w:pPr>
        <w:shd w:val="clear" w:color="auto" w:fill="FFFFFF"/>
        <w:tabs>
          <w:tab w:val="left" w:pos="720"/>
        </w:tabs>
        <w:ind w:left="-1134" w:firstLine="708"/>
        <w:jc w:val="both"/>
        <w:rPr>
          <w:sz w:val="24"/>
          <w:szCs w:val="24"/>
        </w:rPr>
      </w:pPr>
      <w:r w:rsidRPr="00DA292D">
        <w:rPr>
          <w:sz w:val="24"/>
          <w:szCs w:val="24"/>
        </w:rPr>
        <w:t xml:space="preserve">МОУ Первомайская средняя общеобразовательная школа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6B03AB" w:rsidRPr="00DA292D" w:rsidRDefault="006B03AB" w:rsidP="00DA292D">
      <w:pPr>
        <w:pStyle w:val="aff9"/>
        <w:ind w:left="-1134" w:firstLine="567"/>
        <w:jc w:val="both"/>
      </w:pPr>
      <w:r w:rsidRPr="00DA292D">
        <w:t xml:space="preserve">Педагогический коллектив школы стабилен. Образовательную деятельность осуществляют 19 педагогов. </w:t>
      </w:r>
    </w:p>
    <w:p w:rsidR="006B03AB" w:rsidRPr="00DA292D" w:rsidRDefault="006B03AB" w:rsidP="00DA292D">
      <w:pPr>
        <w:shd w:val="clear" w:color="auto" w:fill="FFFFFF"/>
        <w:tabs>
          <w:tab w:val="left" w:pos="720"/>
        </w:tabs>
        <w:ind w:left="-1134" w:firstLine="708"/>
        <w:jc w:val="both"/>
        <w:rPr>
          <w:sz w:val="24"/>
          <w:szCs w:val="24"/>
        </w:rPr>
      </w:pPr>
    </w:p>
    <w:tbl>
      <w:tblPr>
        <w:tblStyle w:val="ae"/>
        <w:tblW w:w="11435" w:type="dxa"/>
        <w:tblInd w:w="-1168" w:type="dxa"/>
        <w:tblLayout w:type="fixed"/>
        <w:tblLook w:val="04A0"/>
      </w:tblPr>
      <w:tblGrid>
        <w:gridCol w:w="1843"/>
        <w:gridCol w:w="993"/>
        <w:gridCol w:w="1134"/>
        <w:gridCol w:w="1134"/>
        <w:gridCol w:w="1134"/>
        <w:gridCol w:w="1275"/>
        <w:gridCol w:w="709"/>
        <w:gridCol w:w="851"/>
        <w:gridCol w:w="567"/>
        <w:gridCol w:w="567"/>
        <w:gridCol w:w="1228"/>
      </w:tblGrid>
      <w:tr w:rsidR="006B03AB" w:rsidRPr="00DA292D" w:rsidTr="00200333">
        <w:trPr>
          <w:cantSplit/>
          <w:trHeight w:val="1134"/>
        </w:trPr>
        <w:tc>
          <w:tcPr>
            <w:tcW w:w="1843" w:type="dxa"/>
          </w:tcPr>
          <w:p w:rsidR="006B03AB" w:rsidRPr="00DA292D" w:rsidRDefault="006B03AB" w:rsidP="00DA292D">
            <w:pPr>
              <w:jc w:val="both"/>
              <w:rPr>
                <w:b/>
                <w:sz w:val="24"/>
                <w:szCs w:val="24"/>
              </w:rPr>
            </w:pPr>
          </w:p>
        </w:tc>
        <w:tc>
          <w:tcPr>
            <w:tcW w:w="993" w:type="dxa"/>
          </w:tcPr>
          <w:p w:rsidR="006B03AB" w:rsidRPr="00DA292D" w:rsidRDefault="006B03AB" w:rsidP="00DA292D">
            <w:pPr>
              <w:jc w:val="both"/>
              <w:rPr>
                <w:b/>
                <w:sz w:val="24"/>
                <w:szCs w:val="24"/>
              </w:rPr>
            </w:pPr>
            <w:r w:rsidRPr="00DA292D">
              <w:rPr>
                <w:b/>
                <w:sz w:val="24"/>
                <w:szCs w:val="24"/>
              </w:rPr>
              <w:t>Кол-во</w:t>
            </w:r>
          </w:p>
          <w:p w:rsidR="006B03AB" w:rsidRPr="00DA292D" w:rsidRDefault="006B03AB" w:rsidP="00DA292D">
            <w:pPr>
              <w:jc w:val="both"/>
              <w:rPr>
                <w:b/>
                <w:sz w:val="24"/>
                <w:szCs w:val="24"/>
              </w:rPr>
            </w:pPr>
            <w:r w:rsidRPr="00DA292D">
              <w:rPr>
                <w:b/>
                <w:sz w:val="24"/>
                <w:szCs w:val="24"/>
              </w:rPr>
              <w:t>штатных</w:t>
            </w:r>
          </w:p>
          <w:p w:rsidR="006B03AB" w:rsidRPr="00DA292D" w:rsidRDefault="006B03AB" w:rsidP="00DA292D">
            <w:pPr>
              <w:jc w:val="both"/>
              <w:rPr>
                <w:b/>
                <w:sz w:val="24"/>
                <w:szCs w:val="24"/>
              </w:rPr>
            </w:pPr>
            <w:r w:rsidRPr="00DA292D">
              <w:rPr>
                <w:b/>
                <w:sz w:val="24"/>
                <w:szCs w:val="24"/>
              </w:rPr>
              <w:t>единиц</w:t>
            </w:r>
          </w:p>
        </w:tc>
        <w:tc>
          <w:tcPr>
            <w:tcW w:w="1134" w:type="dxa"/>
          </w:tcPr>
          <w:p w:rsidR="006B03AB" w:rsidRPr="00DA292D" w:rsidRDefault="006B03AB" w:rsidP="00DA292D">
            <w:pPr>
              <w:jc w:val="both"/>
              <w:rPr>
                <w:b/>
                <w:sz w:val="24"/>
                <w:szCs w:val="24"/>
              </w:rPr>
            </w:pPr>
            <w:r w:rsidRPr="00DA292D">
              <w:rPr>
                <w:b/>
                <w:sz w:val="24"/>
                <w:szCs w:val="24"/>
              </w:rPr>
              <w:t>Кол-во</w:t>
            </w:r>
          </w:p>
          <w:p w:rsidR="006B03AB" w:rsidRPr="00DA292D" w:rsidRDefault="006B03AB" w:rsidP="00DA292D">
            <w:pPr>
              <w:jc w:val="both"/>
              <w:rPr>
                <w:b/>
                <w:sz w:val="24"/>
                <w:szCs w:val="24"/>
              </w:rPr>
            </w:pPr>
            <w:r w:rsidRPr="00DA292D">
              <w:rPr>
                <w:b/>
                <w:sz w:val="24"/>
                <w:szCs w:val="24"/>
              </w:rPr>
              <w:t>фактически работающих (человек)</w:t>
            </w:r>
          </w:p>
        </w:tc>
        <w:tc>
          <w:tcPr>
            <w:tcW w:w="1134" w:type="dxa"/>
          </w:tcPr>
          <w:p w:rsidR="006B03AB" w:rsidRPr="00DA292D" w:rsidRDefault="006B03AB" w:rsidP="00DA292D">
            <w:pPr>
              <w:jc w:val="both"/>
              <w:rPr>
                <w:b/>
                <w:sz w:val="24"/>
                <w:szCs w:val="24"/>
              </w:rPr>
            </w:pPr>
            <w:r w:rsidRPr="00DA292D">
              <w:rPr>
                <w:b/>
                <w:sz w:val="24"/>
                <w:szCs w:val="24"/>
              </w:rPr>
              <w:t>Имеют</w:t>
            </w:r>
          </w:p>
          <w:p w:rsidR="006B03AB" w:rsidRPr="00DA292D" w:rsidRDefault="006B03AB" w:rsidP="00DA292D">
            <w:pPr>
              <w:jc w:val="both"/>
              <w:rPr>
                <w:b/>
                <w:sz w:val="24"/>
                <w:szCs w:val="24"/>
              </w:rPr>
            </w:pPr>
            <w:r w:rsidRPr="00DA292D">
              <w:rPr>
                <w:b/>
                <w:sz w:val="24"/>
                <w:szCs w:val="24"/>
              </w:rPr>
              <w:t>высшее образование</w:t>
            </w:r>
          </w:p>
        </w:tc>
        <w:tc>
          <w:tcPr>
            <w:tcW w:w="1134" w:type="dxa"/>
          </w:tcPr>
          <w:p w:rsidR="006B03AB" w:rsidRPr="00DA292D" w:rsidRDefault="006B03AB" w:rsidP="00DA292D">
            <w:pPr>
              <w:jc w:val="both"/>
              <w:rPr>
                <w:b/>
                <w:sz w:val="24"/>
                <w:szCs w:val="24"/>
              </w:rPr>
            </w:pPr>
            <w:r w:rsidRPr="00DA292D">
              <w:rPr>
                <w:b/>
                <w:sz w:val="24"/>
                <w:szCs w:val="24"/>
              </w:rPr>
              <w:t>Имеют</w:t>
            </w:r>
          </w:p>
          <w:p w:rsidR="006B03AB" w:rsidRPr="00DA292D" w:rsidRDefault="006B03AB" w:rsidP="00DA292D">
            <w:pPr>
              <w:jc w:val="both"/>
              <w:rPr>
                <w:b/>
                <w:sz w:val="24"/>
                <w:szCs w:val="24"/>
              </w:rPr>
            </w:pPr>
            <w:r w:rsidRPr="00DA292D">
              <w:rPr>
                <w:b/>
                <w:sz w:val="24"/>
                <w:szCs w:val="24"/>
              </w:rPr>
              <w:t>среднее специальное образование</w:t>
            </w:r>
          </w:p>
        </w:tc>
        <w:tc>
          <w:tcPr>
            <w:tcW w:w="1275" w:type="dxa"/>
          </w:tcPr>
          <w:p w:rsidR="006B03AB" w:rsidRPr="00DA292D" w:rsidRDefault="006B03AB" w:rsidP="00DA292D">
            <w:pPr>
              <w:jc w:val="both"/>
              <w:rPr>
                <w:b/>
                <w:sz w:val="24"/>
                <w:szCs w:val="24"/>
              </w:rPr>
            </w:pPr>
            <w:r w:rsidRPr="00DA292D">
              <w:rPr>
                <w:b/>
                <w:sz w:val="24"/>
                <w:szCs w:val="24"/>
              </w:rPr>
              <w:t>Молодые специалисты</w:t>
            </w:r>
          </w:p>
          <w:p w:rsidR="006B03AB" w:rsidRPr="00DA292D" w:rsidRDefault="006B03AB" w:rsidP="00DA292D">
            <w:pPr>
              <w:jc w:val="both"/>
              <w:rPr>
                <w:b/>
                <w:sz w:val="24"/>
                <w:szCs w:val="24"/>
              </w:rPr>
            </w:pPr>
            <w:r w:rsidRPr="00DA292D">
              <w:rPr>
                <w:b/>
                <w:sz w:val="24"/>
                <w:szCs w:val="24"/>
              </w:rPr>
              <w:t>(стаж до 5 лет)</w:t>
            </w:r>
          </w:p>
        </w:tc>
        <w:tc>
          <w:tcPr>
            <w:tcW w:w="709" w:type="dxa"/>
          </w:tcPr>
          <w:p w:rsidR="006B03AB" w:rsidRPr="00DA292D" w:rsidRDefault="006B03AB" w:rsidP="00DA292D">
            <w:pPr>
              <w:jc w:val="both"/>
              <w:rPr>
                <w:b/>
                <w:sz w:val="24"/>
                <w:szCs w:val="24"/>
              </w:rPr>
            </w:pPr>
            <w:r w:rsidRPr="00DA292D">
              <w:rPr>
                <w:b/>
                <w:sz w:val="24"/>
                <w:szCs w:val="24"/>
              </w:rPr>
              <w:t>Работники пенсионного возраста</w:t>
            </w:r>
          </w:p>
        </w:tc>
        <w:tc>
          <w:tcPr>
            <w:tcW w:w="1985" w:type="dxa"/>
            <w:gridSpan w:val="3"/>
          </w:tcPr>
          <w:p w:rsidR="006B03AB" w:rsidRPr="00DA292D" w:rsidRDefault="006B03AB" w:rsidP="00DA292D">
            <w:pPr>
              <w:jc w:val="both"/>
              <w:rPr>
                <w:b/>
                <w:sz w:val="24"/>
                <w:szCs w:val="24"/>
              </w:rPr>
            </w:pPr>
            <w:r w:rsidRPr="00DA292D">
              <w:rPr>
                <w:b/>
                <w:sz w:val="24"/>
                <w:szCs w:val="24"/>
              </w:rPr>
              <w:t>Аттестованы</w:t>
            </w:r>
          </w:p>
        </w:tc>
        <w:tc>
          <w:tcPr>
            <w:tcW w:w="1228" w:type="dxa"/>
          </w:tcPr>
          <w:p w:rsidR="006B03AB" w:rsidRPr="00DA292D" w:rsidRDefault="006B03AB" w:rsidP="00DA292D">
            <w:pPr>
              <w:jc w:val="both"/>
              <w:rPr>
                <w:b/>
                <w:sz w:val="24"/>
                <w:szCs w:val="24"/>
              </w:rPr>
            </w:pPr>
            <w:r w:rsidRPr="00DA292D">
              <w:rPr>
                <w:b/>
                <w:sz w:val="24"/>
                <w:szCs w:val="24"/>
              </w:rPr>
              <w:t>Прошли</w:t>
            </w:r>
          </w:p>
          <w:p w:rsidR="006B03AB" w:rsidRPr="00DA292D" w:rsidRDefault="006B03AB" w:rsidP="00DA292D">
            <w:pPr>
              <w:jc w:val="both"/>
              <w:rPr>
                <w:b/>
                <w:sz w:val="24"/>
                <w:szCs w:val="24"/>
              </w:rPr>
            </w:pPr>
            <w:r w:rsidRPr="00DA292D">
              <w:rPr>
                <w:b/>
                <w:sz w:val="24"/>
                <w:szCs w:val="24"/>
              </w:rPr>
              <w:t>повышение квалификации в предыдущем учебном году</w:t>
            </w:r>
          </w:p>
        </w:tc>
      </w:tr>
      <w:tr w:rsidR="006B03AB" w:rsidRPr="00DA292D" w:rsidTr="00200333">
        <w:trPr>
          <w:cantSplit/>
          <w:trHeight w:val="1589"/>
        </w:trPr>
        <w:tc>
          <w:tcPr>
            <w:tcW w:w="1843" w:type="dxa"/>
          </w:tcPr>
          <w:p w:rsidR="006B03AB" w:rsidRPr="00DA292D" w:rsidRDefault="006B03AB" w:rsidP="00DA292D">
            <w:pPr>
              <w:jc w:val="both"/>
              <w:rPr>
                <w:sz w:val="24"/>
                <w:szCs w:val="24"/>
              </w:rPr>
            </w:pPr>
          </w:p>
        </w:tc>
        <w:tc>
          <w:tcPr>
            <w:tcW w:w="993" w:type="dxa"/>
          </w:tcPr>
          <w:p w:rsidR="006B03AB" w:rsidRPr="00DA292D" w:rsidRDefault="006B03AB" w:rsidP="00DA292D">
            <w:pPr>
              <w:jc w:val="both"/>
              <w:rPr>
                <w:sz w:val="24"/>
                <w:szCs w:val="24"/>
              </w:rPr>
            </w:pPr>
          </w:p>
        </w:tc>
        <w:tc>
          <w:tcPr>
            <w:tcW w:w="1134" w:type="dxa"/>
          </w:tcPr>
          <w:p w:rsidR="006B03AB" w:rsidRPr="00DA292D" w:rsidRDefault="006B03AB" w:rsidP="00DA292D">
            <w:pPr>
              <w:jc w:val="both"/>
              <w:rPr>
                <w:sz w:val="24"/>
                <w:szCs w:val="24"/>
              </w:rPr>
            </w:pPr>
          </w:p>
        </w:tc>
        <w:tc>
          <w:tcPr>
            <w:tcW w:w="1134" w:type="dxa"/>
          </w:tcPr>
          <w:p w:rsidR="006B03AB" w:rsidRPr="00DA292D" w:rsidRDefault="006B03AB" w:rsidP="00DA292D">
            <w:pPr>
              <w:jc w:val="both"/>
              <w:rPr>
                <w:sz w:val="24"/>
                <w:szCs w:val="24"/>
              </w:rPr>
            </w:pPr>
          </w:p>
        </w:tc>
        <w:tc>
          <w:tcPr>
            <w:tcW w:w="1134" w:type="dxa"/>
          </w:tcPr>
          <w:p w:rsidR="006B03AB" w:rsidRPr="00DA292D" w:rsidRDefault="006B03AB" w:rsidP="00DA292D">
            <w:pPr>
              <w:jc w:val="both"/>
              <w:rPr>
                <w:sz w:val="24"/>
                <w:szCs w:val="24"/>
              </w:rPr>
            </w:pPr>
          </w:p>
        </w:tc>
        <w:tc>
          <w:tcPr>
            <w:tcW w:w="1275" w:type="dxa"/>
          </w:tcPr>
          <w:p w:rsidR="006B03AB" w:rsidRPr="00DA292D" w:rsidRDefault="006B03AB" w:rsidP="00DA292D">
            <w:pPr>
              <w:jc w:val="both"/>
              <w:rPr>
                <w:sz w:val="24"/>
                <w:szCs w:val="24"/>
              </w:rPr>
            </w:pPr>
          </w:p>
        </w:tc>
        <w:tc>
          <w:tcPr>
            <w:tcW w:w="709" w:type="dxa"/>
          </w:tcPr>
          <w:p w:rsidR="006B03AB" w:rsidRPr="00DA292D" w:rsidRDefault="006B03AB" w:rsidP="00DA292D">
            <w:pPr>
              <w:jc w:val="both"/>
              <w:rPr>
                <w:sz w:val="24"/>
                <w:szCs w:val="24"/>
              </w:rPr>
            </w:pPr>
          </w:p>
        </w:tc>
        <w:tc>
          <w:tcPr>
            <w:tcW w:w="851" w:type="dxa"/>
            <w:textDirection w:val="btLr"/>
          </w:tcPr>
          <w:p w:rsidR="006B03AB" w:rsidRPr="00DA292D" w:rsidRDefault="006B03AB" w:rsidP="00DA292D">
            <w:pPr>
              <w:ind w:left="113" w:right="113"/>
              <w:jc w:val="both"/>
              <w:rPr>
                <w:b/>
                <w:sz w:val="24"/>
                <w:szCs w:val="24"/>
              </w:rPr>
            </w:pPr>
            <w:r w:rsidRPr="00DA292D">
              <w:rPr>
                <w:b/>
                <w:sz w:val="24"/>
                <w:szCs w:val="24"/>
              </w:rPr>
              <w:t>Категория высшая</w:t>
            </w:r>
          </w:p>
        </w:tc>
        <w:tc>
          <w:tcPr>
            <w:tcW w:w="567" w:type="dxa"/>
            <w:textDirection w:val="btLr"/>
          </w:tcPr>
          <w:p w:rsidR="006B03AB" w:rsidRPr="00DA292D" w:rsidRDefault="006B03AB" w:rsidP="00DA292D">
            <w:pPr>
              <w:ind w:left="113" w:right="113"/>
              <w:jc w:val="both"/>
              <w:rPr>
                <w:b/>
                <w:sz w:val="24"/>
                <w:szCs w:val="24"/>
              </w:rPr>
            </w:pPr>
            <w:r w:rsidRPr="00DA292D">
              <w:rPr>
                <w:b/>
                <w:sz w:val="24"/>
                <w:szCs w:val="24"/>
              </w:rPr>
              <w:t>1 категория</w:t>
            </w:r>
          </w:p>
        </w:tc>
        <w:tc>
          <w:tcPr>
            <w:tcW w:w="567" w:type="dxa"/>
            <w:textDirection w:val="btLr"/>
          </w:tcPr>
          <w:p w:rsidR="006B03AB" w:rsidRPr="00DA292D" w:rsidRDefault="006B03AB" w:rsidP="00DA292D">
            <w:pPr>
              <w:ind w:left="113" w:right="113"/>
              <w:jc w:val="both"/>
              <w:rPr>
                <w:b/>
                <w:sz w:val="24"/>
                <w:szCs w:val="24"/>
              </w:rPr>
            </w:pPr>
            <w:r w:rsidRPr="00DA292D">
              <w:rPr>
                <w:b/>
                <w:sz w:val="24"/>
                <w:szCs w:val="24"/>
              </w:rPr>
              <w:t>2 категория</w:t>
            </w:r>
          </w:p>
        </w:tc>
        <w:tc>
          <w:tcPr>
            <w:tcW w:w="1228" w:type="dxa"/>
          </w:tcPr>
          <w:p w:rsidR="006B03AB" w:rsidRPr="00DA292D" w:rsidRDefault="006B03AB" w:rsidP="00DA292D">
            <w:pPr>
              <w:jc w:val="both"/>
              <w:rPr>
                <w:sz w:val="24"/>
                <w:szCs w:val="24"/>
              </w:rPr>
            </w:pPr>
          </w:p>
        </w:tc>
      </w:tr>
      <w:tr w:rsidR="006B03AB" w:rsidRPr="00DA292D" w:rsidTr="00200333">
        <w:tc>
          <w:tcPr>
            <w:tcW w:w="1843" w:type="dxa"/>
          </w:tcPr>
          <w:p w:rsidR="006B03AB" w:rsidRPr="00DA292D" w:rsidRDefault="006B03AB" w:rsidP="00DA292D">
            <w:pPr>
              <w:jc w:val="both"/>
              <w:rPr>
                <w:b/>
                <w:sz w:val="24"/>
                <w:szCs w:val="24"/>
              </w:rPr>
            </w:pPr>
            <w:r w:rsidRPr="00DA292D">
              <w:rPr>
                <w:b/>
                <w:sz w:val="24"/>
                <w:szCs w:val="24"/>
              </w:rPr>
              <w:t>Административный</w:t>
            </w:r>
          </w:p>
          <w:p w:rsidR="006B03AB" w:rsidRPr="00DA292D" w:rsidRDefault="006B03AB" w:rsidP="00DA292D">
            <w:pPr>
              <w:jc w:val="both"/>
              <w:rPr>
                <w:b/>
                <w:sz w:val="24"/>
                <w:szCs w:val="24"/>
              </w:rPr>
            </w:pPr>
            <w:r w:rsidRPr="00DA292D">
              <w:rPr>
                <w:b/>
                <w:sz w:val="24"/>
                <w:szCs w:val="24"/>
              </w:rPr>
              <w:t>персонал</w:t>
            </w:r>
          </w:p>
        </w:tc>
        <w:tc>
          <w:tcPr>
            <w:tcW w:w="993" w:type="dxa"/>
          </w:tcPr>
          <w:p w:rsidR="006B03AB" w:rsidRPr="00DA292D" w:rsidRDefault="006B03AB" w:rsidP="00DA292D">
            <w:pPr>
              <w:jc w:val="both"/>
              <w:rPr>
                <w:sz w:val="24"/>
                <w:szCs w:val="24"/>
              </w:rPr>
            </w:pPr>
          </w:p>
        </w:tc>
        <w:tc>
          <w:tcPr>
            <w:tcW w:w="1134" w:type="dxa"/>
          </w:tcPr>
          <w:p w:rsidR="006B03AB" w:rsidRPr="00DA292D" w:rsidRDefault="006B03AB" w:rsidP="00DA292D">
            <w:pPr>
              <w:jc w:val="both"/>
              <w:rPr>
                <w:sz w:val="24"/>
                <w:szCs w:val="24"/>
              </w:rPr>
            </w:pPr>
            <w:r w:rsidRPr="00DA292D">
              <w:rPr>
                <w:sz w:val="24"/>
                <w:szCs w:val="24"/>
              </w:rPr>
              <w:t>5</w:t>
            </w:r>
          </w:p>
        </w:tc>
        <w:tc>
          <w:tcPr>
            <w:tcW w:w="1134" w:type="dxa"/>
          </w:tcPr>
          <w:p w:rsidR="006B03AB" w:rsidRPr="00DA292D" w:rsidRDefault="006B03AB" w:rsidP="00DA292D">
            <w:pPr>
              <w:jc w:val="both"/>
              <w:rPr>
                <w:sz w:val="24"/>
                <w:szCs w:val="24"/>
              </w:rPr>
            </w:pPr>
            <w:r w:rsidRPr="00DA292D">
              <w:rPr>
                <w:sz w:val="24"/>
                <w:szCs w:val="24"/>
              </w:rPr>
              <w:t>4</w:t>
            </w:r>
          </w:p>
        </w:tc>
        <w:tc>
          <w:tcPr>
            <w:tcW w:w="1134" w:type="dxa"/>
          </w:tcPr>
          <w:p w:rsidR="006B03AB" w:rsidRPr="00DA292D" w:rsidRDefault="006B03AB" w:rsidP="00DA292D">
            <w:pPr>
              <w:jc w:val="both"/>
              <w:rPr>
                <w:sz w:val="24"/>
                <w:szCs w:val="24"/>
              </w:rPr>
            </w:pPr>
            <w:r w:rsidRPr="00DA292D">
              <w:rPr>
                <w:sz w:val="24"/>
                <w:szCs w:val="24"/>
              </w:rPr>
              <w:t>1</w:t>
            </w:r>
          </w:p>
        </w:tc>
        <w:tc>
          <w:tcPr>
            <w:tcW w:w="1275" w:type="dxa"/>
          </w:tcPr>
          <w:p w:rsidR="006B03AB" w:rsidRPr="00DA292D" w:rsidRDefault="006B03AB" w:rsidP="00DA292D">
            <w:pPr>
              <w:jc w:val="both"/>
              <w:rPr>
                <w:sz w:val="24"/>
                <w:szCs w:val="24"/>
              </w:rPr>
            </w:pPr>
            <w:r w:rsidRPr="00DA292D">
              <w:rPr>
                <w:sz w:val="24"/>
                <w:szCs w:val="24"/>
              </w:rPr>
              <w:t>0</w:t>
            </w:r>
          </w:p>
        </w:tc>
        <w:tc>
          <w:tcPr>
            <w:tcW w:w="709" w:type="dxa"/>
          </w:tcPr>
          <w:p w:rsidR="006B03AB" w:rsidRPr="00DA292D" w:rsidRDefault="006B03AB" w:rsidP="00DA292D">
            <w:pPr>
              <w:jc w:val="both"/>
              <w:rPr>
                <w:sz w:val="24"/>
                <w:szCs w:val="24"/>
              </w:rPr>
            </w:pPr>
            <w:r w:rsidRPr="00DA292D">
              <w:rPr>
                <w:sz w:val="24"/>
                <w:szCs w:val="24"/>
              </w:rPr>
              <w:t>1</w:t>
            </w:r>
          </w:p>
        </w:tc>
        <w:tc>
          <w:tcPr>
            <w:tcW w:w="851" w:type="dxa"/>
          </w:tcPr>
          <w:p w:rsidR="006B03AB" w:rsidRPr="00DA292D" w:rsidRDefault="006B03AB" w:rsidP="00DA292D">
            <w:pPr>
              <w:jc w:val="both"/>
              <w:rPr>
                <w:sz w:val="24"/>
                <w:szCs w:val="24"/>
              </w:rPr>
            </w:pPr>
            <w:r w:rsidRPr="00DA292D">
              <w:rPr>
                <w:sz w:val="24"/>
                <w:szCs w:val="24"/>
              </w:rPr>
              <w:t>0</w:t>
            </w:r>
          </w:p>
        </w:tc>
        <w:tc>
          <w:tcPr>
            <w:tcW w:w="567" w:type="dxa"/>
          </w:tcPr>
          <w:p w:rsidR="006B03AB" w:rsidRPr="00DA292D" w:rsidRDefault="006B03AB" w:rsidP="00DA292D">
            <w:pPr>
              <w:jc w:val="both"/>
              <w:rPr>
                <w:sz w:val="24"/>
                <w:szCs w:val="24"/>
              </w:rPr>
            </w:pPr>
            <w:r w:rsidRPr="00DA292D">
              <w:rPr>
                <w:sz w:val="24"/>
                <w:szCs w:val="24"/>
              </w:rPr>
              <w:t>2</w:t>
            </w:r>
          </w:p>
        </w:tc>
        <w:tc>
          <w:tcPr>
            <w:tcW w:w="567" w:type="dxa"/>
          </w:tcPr>
          <w:p w:rsidR="006B03AB" w:rsidRPr="00DA292D" w:rsidRDefault="006B03AB" w:rsidP="00DA292D">
            <w:pPr>
              <w:jc w:val="both"/>
              <w:rPr>
                <w:sz w:val="24"/>
                <w:szCs w:val="24"/>
              </w:rPr>
            </w:pPr>
            <w:r w:rsidRPr="00DA292D">
              <w:rPr>
                <w:sz w:val="24"/>
                <w:szCs w:val="24"/>
              </w:rPr>
              <w:t>0</w:t>
            </w:r>
          </w:p>
        </w:tc>
        <w:tc>
          <w:tcPr>
            <w:tcW w:w="1228" w:type="dxa"/>
          </w:tcPr>
          <w:p w:rsidR="006B03AB" w:rsidRPr="00DA292D" w:rsidRDefault="006B03AB" w:rsidP="00DA292D">
            <w:pPr>
              <w:jc w:val="both"/>
              <w:rPr>
                <w:sz w:val="24"/>
                <w:szCs w:val="24"/>
              </w:rPr>
            </w:pPr>
            <w:r w:rsidRPr="00DA292D">
              <w:rPr>
                <w:sz w:val="24"/>
                <w:szCs w:val="24"/>
              </w:rPr>
              <w:t>3</w:t>
            </w:r>
          </w:p>
        </w:tc>
      </w:tr>
      <w:tr w:rsidR="006B03AB" w:rsidRPr="00DA292D" w:rsidTr="00200333">
        <w:tc>
          <w:tcPr>
            <w:tcW w:w="1843" w:type="dxa"/>
          </w:tcPr>
          <w:p w:rsidR="006B03AB" w:rsidRPr="00DA292D" w:rsidRDefault="006B03AB" w:rsidP="00DA292D">
            <w:pPr>
              <w:jc w:val="both"/>
              <w:rPr>
                <w:sz w:val="24"/>
                <w:szCs w:val="24"/>
              </w:rPr>
            </w:pPr>
            <w:r w:rsidRPr="00DA292D">
              <w:rPr>
                <w:sz w:val="24"/>
                <w:szCs w:val="24"/>
              </w:rPr>
              <w:t>Педагогический персонал, в т. ч.</w:t>
            </w:r>
          </w:p>
        </w:tc>
        <w:tc>
          <w:tcPr>
            <w:tcW w:w="993" w:type="dxa"/>
          </w:tcPr>
          <w:p w:rsidR="006B03AB" w:rsidRPr="00DA292D" w:rsidRDefault="006B03AB" w:rsidP="00DA292D">
            <w:pPr>
              <w:jc w:val="both"/>
              <w:rPr>
                <w:sz w:val="24"/>
                <w:szCs w:val="24"/>
              </w:rPr>
            </w:pPr>
          </w:p>
        </w:tc>
        <w:tc>
          <w:tcPr>
            <w:tcW w:w="1134" w:type="dxa"/>
          </w:tcPr>
          <w:p w:rsidR="006B03AB" w:rsidRPr="00DA292D" w:rsidRDefault="006B03AB" w:rsidP="00DA292D">
            <w:pPr>
              <w:jc w:val="both"/>
              <w:rPr>
                <w:sz w:val="24"/>
                <w:szCs w:val="24"/>
              </w:rPr>
            </w:pPr>
            <w:r w:rsidRPr="00DA292D">
              <w:rPr>
                <w:sz w:val="24"/>
                <w:szCs w:val="24"/>
              </w:rPr>
              <w:t>19</w:t>
            </w:r>
          </w:p>
        </w:tc>
        <w:tc>
          <w:tcPr>
            <w:tcW w:w="1134" w:type="dxa"/>
          </w:tcPr>
          <w:p w:rsidR="006B03AB" w:rsidRPr="00DA292D" w:rsidRDefault="006B03AB" w:rsidP="00DA292D">
            <w:pPr>
              <w:jc w:val="both"/>
              <w:rPr>
                <w:sz w:val="24"/>
                <w:szCs w:val="24"/>
              </w:rPr>
            </w:pPr>
            <w:r w:rsidRPr="00DA292D">
              <w:rPr>
                <w:sz w:val="24"/>
                <w:szCs w:val="24"/>
              </w:rPr>
              <w:t>14</w:t>
            </w:r>
          </w:p>
        </w:tc>
        <w:tc>
          <w:tcPr>
            <w:tcW w:w="1134" w:type="dxa"/>
          </w:tcPr>
          <w:p w:rsidR="006B03AB" w:rsidRPr="00DA292D" w:rsidRDefault="006B03AB" w:rsidP="00DA292D">
            <w:pPr>
              <w:jc w:val="both"/>
              <w:rPr>
                <w:sz w:val="24"/>
                <w:szCs w:val="24"/>
              </w:rPr>
            </w:pPr>
            <w:r w:rsidRPr="00DA292D">
              <w:rPr>
                <w:sz w:val="24"/>
                <w:szCs w:val="24"/>
              </w:rPr>
              <w:t>4</w:t>
            </w:r>
          </w:p>
        </w:tc>
        <w:tc>
          <w:tcPr>
            <w:tcW w:w="1275" w:type="dxa"/>
          </w:tcPr>
          <w:p w:rsidR="006B03AB" w:rsidRPr="00DA292D" w:rsidRDefault="006B03AB" w:rsidP="00DA292D">
            <w:pPr>
              <w:jc w:val="both"/>
              <w:rPr>
                <w:sz w:val="24"/>
                <w:szCs w:val="24"/>
              </w:rPr>
            </w:pPr>
            <w:r w:rsidRPr="00DA292D">
              <w:rPr>
                <w:sz w:val="24"/>
                <w:szCs w:val="24"/>
              </w:rPr>
              <w:t>0</w:t>
            </w:r>
          </w:p>
        </w:tc>
        <w:tc>
          <w:tcPr>
            <w:tcW w:w="709" w:type="dxa"/>
          </w:tcPr>
          <w:p w:rsidR="006B03AB" w:rsidRPr="00DA292D" w:rsidRDefault="006B03AB" w:rsidP="00DA292D">
            <w:pPr>
              <w:jc w:val="both"/>
              <w:rPr>
                <w:sz w:val="24"/>
                <w:szCs w:val="24"/>
              </w:rPr>
            </w:pPr>
            <w:r w:rsidRPr="00DA292D">
              <w:rPr>
                <w:sz w:val="24"/>
                <w:szCs w:val="24"/>
              </w:rPr>
              <w:t>8</w:t>
            </w:r>
          </w:p>
        </w:tc>
        <w:tc>
          <w:tcPr>
            <w:tcW w:w="851" w:type="dxa"/>
          </w:tcPr>
          <w:p w:rsidR="006B03AB" w:rsidRPr="00DA292D" w:rsidRDefault="006B03AB" w:rsidP="00DA292D">
            <w:pPr>
              <w:jc w:val="both"/>
              <w:rPr>
                <w:sz w:val="24"/>
                <w:szCs w:val="24"/>
              </w:rPr>
            </w:pPr>
            <w:r w:rsidRPr="00DA292D">
              <w:rPr>
                <w:sz w:val="24"/>
                <w:szCs w:val="24"/>
              </w:rPr>
              <w:t>5</w:t>
            </w:r>
          </w:p>
        </w:tc>
        <w:tc>
          <w:tcPr>
            <w:tcW w:w="567" w:type="dxa"/>
          </w:tcPr>
          <w:p w:rsidR="006B03AB" w:rsidRPr="00DA292D" w:rsidRDefault="006B03AB" w:rsidP="00DA292D">
            <w:pPr>
              <w:jc w:val="both"/>
              <w:rPr>
                <w:sz w:val="24"/>
                <w:szCs w:val="24"/>
              </w:rPr>
            </w:pPr>
            <w:r w:rsidRPr="00DA292D">
              <w:rPr>
                <w:sz w:val="24"/>
                <w:szCs w:val="24"/>
              </w:rPr>
              <w:t>10</w:t>
            </w:r>
          </w:p>
        </w:tc>
        <w:tc>
          <w:tcPr>
            <w:tcW w:w="567" w:type="dxa"/>
          </w:tcPr>
          <w:p w:rsidR="006B03AB" w:rsidRPr="00DA292D" w:rsidRDefault="006B03AB" w:rsidP="00DA292D">
            <w:pPr>
              <w:jc w:val="both"/>
              <w:rPr>
                <w:sz w:val="24"/>
                <w:szCs w:val="24"/>
              </w:rPr>
            </w:pPr>
            <w:r w:rsidRPr="00DA292D">
              <w:rPr>
                <w:sz w:val="24"/>
                <w:szCs w:val="24"/>
              </w:rPr>
              <w:t>3</w:t>
            </w:r>
          </w:p>
        </w:tc>
        <w:tc>
          <w:tcPr>
            <w:tcW w:w="1228" w:type="dxa"/>
          </w:tcPr>
          <w:p w:rsidR="006B03AB" w:rsidRPr="00DA292D" w:rsidRDefault="006B03AB" w:rsidP="00DA292D">
            <w:pPr>
              <w:jc w:val="both"/>
              <w:rPr>
                <w:sz w:val="24"/>
                <w:szCs w:val="24"/>
              </w:rPr>
            </w:pPr>
            <w:r w:rsidRPr="00DA292D">
              <w:rPr>
                <w:sz w:val="24"/>
                <w:szCs w:val="24"/>
              </w:rPr>
              <w:t>16</w:t>
            </w:r>
          </w:p>
        </w:tc>
      </w:tr>
      <w:tr w:rsidR="006B03AB" w:rsidRPr="00DA292D" w:rsidTr="00200333">
        <w:tc>
          <w:tcPr>
            <w:tcW w:w="1843" w:type="dxa"/>
          </w:tcPr>
          <w:p w:rsidR="006B03AB" w:rsidRPr="00DA292D" w:rsidRDefault="006B03AB" w:rsidP="00DA292D">
            <w:pPr>
              <w:jc w:val="both"/>
              <w:rPr>
                <w:sz w:val="24"/>
                <w:szCs w:val="24"/>
              </w:rPr>
            </w:pPr>
            <w:r w:rsidRPr="00DA292D">
              <w:rPr>
                <w:sz w:val="24"/>
                <w:szCs w:val="24"/>
              </w:rPr>
              <w:t>В начальных классах</w:t>
            </w:r>
          </w:p>
        </w:tc>
        <w:tc>
          <w:tcPr>
            <w:tcW w:w="993" w:type="dxa"/>
          </w:tcPr>
          <w:p w:rsidR="006B03AB" w:rsidRPr="00DA292D" w:rsidRDefault="006B03AB" w:rsidP="00DA292D">
            <w:pPr>
              <w:jc w:val="both"/>
              <w:rPr>
                <w:sz w:val="24"/>
                <w:szCs w:val="24"/>
              </w:rPr>
            </w:pPr>
          </w:p>
        </w:tc>
        <w:tc>
          <w:tcPr>
            <w:tcW w:w="1134" w:type="dxa"/>
          </w:tcPr>
          <w:p w:rsidR="006B03AB" w:rsidRPr="00DA292D" w:rsidRDefault="006B03AB" w:rsidP="00DA292D">
            <w:pPr>
              <w:jc w:val="both"/>
              <w:rPr>
                <w:sz w:val="24"/>
                <w:szCs w:val="24"/>
              </w:rPr>
            </w:pPr>
            <w:r w:rsidRPr="00DA292D">
              <w:rPr>
                <w:sz w:val="24"/>
                <w:szCs w:val="24"/>
              </w:rPr>
              <w:t>3</w:t>
            </w:r>
          </w:p>
        </w:tc>
        <w:tc>
          <w:tcPr>
            <w:tcW w:w="1134" w:type="dxa"/>
          </w:tcPr>
          <w:p w:rsidR="006B03AB" w:rsidRPr="00DA292D" w:rsidRDefault="006B03AB" w:rsidP="00DA292D">
            <w:pPr>
              <w:jc w:val="both"/>
              <w:rPr>
                <w:sz w:val="24"/>
                <w:szCs w:val="24"/>
              </w:rPr>
            </w:pPr>
            <w:r w:rsidRPr="00DA292D">
              <w:rPr>
                <w:sz w:val="24"/>
                <w:szCs w:val="24"/>
              </w:rPr>
              <w:t>2</w:t>
            </w:r>
          </w:p>
        </w:tc>
        <w:tc>
          <w:tcPr>
            <w:tcW w:w="1134" w:type="dxa"/>
          </w:tcPr>
          <w:p w:rsidR="006B03AB" w:rsidRPr="00DA292D" w:rsidRDefault="006B03AB" w:rsidP="00DA292D">
            <w:pPr>
              <w:jc w:val="both"/>
              <w:rPr>
                <w:sz w:val="24"/>
                <w:szCs w:val="24"/>
              </w:rPr>
            </w:pPr>
            <w:r w:rsidRPr="00DA292D">
              <w:rPr>
                <w:sz w:val="24"/>
                <w:szCs w:val="24"/>
              </w:rPr>
              <w:t>1</w:t>
            </w:r>
          </w:p>
        </w:tc>
        <w:tc>
          <w:tcPr>
            <w:tcW w:w="1275" w:type="dxa"/>
          </w:tcPr>
          <w:p w:rsidR="006B03AB" w:rsidRPr="00DA292D" w:rsidRDefault="006B03AB" w:rsidP="00DA292D">
            <w:pPr>
              <w:jc w:val="both"/>
              <w:rPr>
                <w:sz w:val="24"/>
                <w:szCs w:val="24"/>
              </w:rPr>
            </w:pPr>
            <w:r w:rsidRPr="00DA292D">
              <w:rPr>
                <w:sz w:val="24"/>
                <w:szCs w:val="24"/>
              </w:rPr>
              <w:t>0</w:t>
            </w:r>
          </w:p>
        </w:tc>
        <w:tc>
          <w:tcPr>
            <w:tcW w:w="709" w:type="dxa"/>
          </w:tcPr>
          <w:p w:rsidR="006B03AB" w:rsidRPr="00DA292D" w:rsidRDefault="006B03AB" w:rsidP="00DA292D">
            <w:pPr>
              <w:jc w:val="both"/>
              <w:rPr>
                <w:sz w:val="24"/>
                <w:szCs w:val="24"/>
              </w:rPr>
            </w:pPr>
            <w:r w:rsidRPr="00DA292D">
              <w:rPr>
                <w:sz w:val="24"/>
                <w:szCs w:val="24"/>
              </w:rPr>
              <w:t>2</w:t>
            </w:r>
          </w:p>
        </w:tc>
        <w:tc>
          <w:tcPr>
            <w:tcW w:w="851" w:type="dxa"/>
          </w:tcPr>
          <w:p w:rsidR="006B03AB" w:rsidRPr="00DA292D" w:rsidRDefault="006B03AB" w:rsidP="00DA292D">
            <w:pPr>
              <w:jc w:val="both"/>
              <w:rPr>
                <w:sz w:val="24"/>
                <w:szCs w:val="24"/>
              </w:rPr>
            </w:pPr>
            <w:r w:rsidRPr="00DA292D">
              <w:rPr>
                <w:sz w:val="24"/>
                <w:szCs w:val="24"/>
              </w:rPr>
              <w:t>2</w:t>
            </w:r>
          </w:p>
        </w:tc>
        <w:tc>
          <w:tcPr>
            <w:tcW w:w="567" w:type="dxa"/>
          </w:tcPr>
          <w:p w:rsidR="006B03AB" w:rsidRPr="00DA292D" w:rsidRDefault="006B03AB" w:rsidP="00DA292D">
            <w:pPr>
              <w:jc w:val="both"/>
              <w:rPr>
                <w:sz w:val="24"/>
                <w:szCs w:val="24"/>
              </w:rPr>
            </w:pPr>
            <w:r w:rsidRPr="00DA292D">
              <w:rPr>
                <w:sz w:val="24"/>
                <w:szCs w:val="24"/>
              </w:rPr>
              <w:t>1</w:t>
            </w:r>
          </w:p>
        </w:tc>
        <w:tc>
          <w:tcPr>
            <w:tcW w:w="567" w:type="dxa"/>
          </w:tcPr>
          <w:p w:rsidR="006B03AB" w:rsidRPr="00DA292D" w:rsidRDefault="006B03AB" w:rsidP="00DA292D">
            <w:pPr>
              <w:jc w:val="both"/>
              <w:rPr>
                <w:sz w:val="24"/>
                <w:szCs w:val="24"/>
              </w:rPr>
            </w:pPr>
            <w:r w:rsidRPr="00DA292D">
              <w:rPr>
                <w:sz w:val="24"/>
                <w:szCs w:val="24"/>
              </w:rPr>
              <w:t>0</w:t>
            </w:r>
          </w:p>
        </w:tc>
        <w:tc>
          <w:tcPr>
            <w:tcW w:w="1228" w:type="dxa"/>
          </w:tcPr>
          <w:p w:rsidR="006B03AB" w:rsidRPr="00DA292D" w:rsidRDefault="006B03AB" w:rsidP="00DA292D">
            <w:pPr>
              <w:jc w:val="both"/>
              <w:rPr>
                <w:sz w:val="24"/>
                <w:szCs w:val="24"/>
              </w:rPr>
            </w:pPr>
            <w:r w:rsidRPr="00DA292D">
              <w:rPr>
                <w:sz w:val="24"/>
                <w:szCs w:val="24"/>
              </w:rPr>
              <w:t>2</w:t>
            </w:r>
          </w:p>
        </w:tc>
      </w:tr>
      <w:tr w:rsidR="006B03AB" w:rsidRPr="00DA292D" w:rsidTr="00200333">
        <w:tc>
          <w:tcPr>
            <w:tcW w:w="1843" w:type="dxa"/>
          </w:tcPr>
          <w:p w:rsidR="006B03AB" w:rsidRPr="00DA292D" w:rsidRDefault="006B03AB" w:rsidP="00DA292D">
            <w:pPr>
              <w:jc w:val="both"/>
              <w:rPr>
                <w:sz w:val="24"/>
                <w:szCs w:val="24"/>
              </w:rPr>
            </w:pPr>
            <w:r w:rsidRPr="00DA292D">
              <w:rPr>
                <w:sz w:val="24"/>
                <w:szCs w:val="24"/>
              </w:rPr>
              <w:t>В основном и старшем звене</w:t>
            </w:r>
          </w:p>
        </w:tc>
        <w:tc>
          <w:tcPr>
            <w:tcW w:w="993" w:type="dxa"/>
          </w:tcPr>
          <w:p w:rsidR="006B03AB" w:rsidRPr="00DA292D" w:rsidRDefault="006B03AB" w:rsidP="00DA292D">
            <w:pPr>
              <w:jc w:val="both"/>
              <w:rPr>
                <w:sz w:val="24"/>
                <w:szCs w:val="24"/>
              </w:rPr>
            </w:pPr>
          </w:p>
        </w:tc>
        <w:tc>
          <w:tcPr>
            <w:tcW w:w="1134" w:type="dxa"/>
          </w:tcPr>
          <w:p w:rsidR="006B03AB" w:rsidRPr="00DA292D" w:rsidRDefault="006B03AB" w:rsidP="00DA292D">
            <w:pPr>
              <w:jc w:val="both"/>
              <w:rPr>
                <w:sz w:val="24"/>
                <w:szCs w:val="24"/>
              </w:rPr>
            </w:pPr>
            <w:r w:rsidRPr="00DA292D">
              <w:rPr>
                <w:sz w:val="24"/>
                <w:szCs w:val="24"/>
              </w:rPr>
              <w:t>16</w:t>
            </w:r>
          </w:p>
        </w:tc>
        <w:tc>
          <w:tcPr>
            <w:tcW w:w="1134" w:type="dxa"/>
          </w:tcPr>
          <w:p w:rsidR="006B03AB" w:rsidRPr="00DA292D" w:rsidRDefault="006B03AB" w:rsidP="00DA292D">
            <w:pPr>
              <w:jc w:val="both"/>
              <w:rPr>
                <w:sz w:val="24"/>
                <w:szCs w:val="24"/>
              </w:rPr>
            </w:pPr>
            <w:r w:rsidRPr="00DA292D">
              <w:rPr>
                <w:sz w:val="24"/>
                <w:szCs w:val="24"/>
              </w:rPr>
              <w:t>12</w:t>
            </w:r>
          </w:p>
        </w:tc>
        <w:tc>
          <w:tcPr>
            <w:tcW w:w="1134" w:type="dxa"/>
          </w:tcPr>
          <w:p w:rsidR="006B03AB" w:rsidRPr="00DA292D" w:rsidRDefault="006B03AB" w:rsidP="00DA292D">
            <w:pPr>
              <w:jc w:val="both"/>
              <w:rPr>
                <w:sz w:val="24"/>
                <w:szCs w:val="24"/>
              </w:rPr>
            </w:pPr>
            <w:r w:rsidRPr="00DA292D">
              <w:rPr>
                <w:sz w:val="24"/>
                <w:szCs w:val="24"/>
              </w:rPr>
              <w:t>3</w:t>
            </w:r>
          </w:p>
        </w:tc>
        <w:tc>
          <w:tcPr>
            <w:tcW w:w="1275" w:type="dxa"/>
          </w:tcPr>
          <w:p w:rsidR="006B03AB" w:rsidRPr="00DA292D" w:rsidRDefault="006B03AB" w:rsidP="00DA292D">
            <w:pPr>
              <w:jc w:val="both"/>
              <w:rPr>
                <w:sz w:val="24"/>
                <w:szCs w:val="24"/>
              </w:rPr>
            </w:pPr>
            <w:r w:rsidRPr="00DA292D">
              <w:rPr>
                <w:sz w:val="24"/>
                <w:szCs w:val="24"/>
              </w:rPr>
              <w:t>0</w:t>
            </w:r>
          </w:p>
        </w:tc>
        <w:tc>
          <w:tcPr>
            <w:tcW w:w="709" w:type="dxa"/>
          </w:tcPr>
          <w:p w:rsidR="006B03AB" w:rsidRPr="00DA292D" w:rsidRDefault="006B03AB" w:rsidP="00DA292D">
            <w:pPr>
              <w:jc w:val="both"/>
              <w:rPr>
                <w:sz w:val="24"/>
                <w:szCs w:val="24"/>
              </w:rPr>
            </w:pPr>
            <w:r w:rsidRPr="00DA292D">
              <w:rPr>
                <w:sz w:val="24"/>
                <w:szCs w:val="24"/>
              </w:rPr>
              <w:t>6</w:t>
            </w:r>
          </w:p>
        </w:tc>
        <w:tc>
          <w:tcPr>
            <w:tcW w:w="851" w:type="dxa"/>
          </w:tcPr>
          <w:p w:rsidR="006B03AB" w:rsidRPr="00DA292D" w:rsidRDefault="006B03AB" w:rsidP="00DA292D">
            <w:pPr>
              <w:jc w:val="both"/>
              <w:rPr>
                <w:sz w:val="24"/>
                <w:szCs w:val="24"/>
              </w:rPr>
            </w:pPr>
            <w:r w:rsidRPr="00DA292D">
              <w:rPr>
                <w:sz w:val="24"/>
                <w:szCs w:val="24"/>
              </w:rPr>
              <w:t>3</w:t>
            </w:r>
          </w:p>
        </w:tc>
        <w:tc>
          <w:tcPr>
            <w:tcW w:w="567" w:type="dxa"/>
          </w:tcPr>
          <w:p w:rsidR="006B03AB" w:rsidRPr="00DA292D" w:rsidRDefault="006B03AB" w:rsidP="00DA292D">
            <w:pPr>
              <w:jc w:val="both"/>
              <w:rPr>
                <w:sz w:val="24"/>
                <w:szCs w:val="24"/>
              </w:rPr>
            </w:pPr>
            <w:r w:rsidRPr="00DA292D">
              <w:rPr>
                <w:sz w:val="24"/>
                <w:szCs w:val="24"/>
              </w:rPr>
              <w:t>9</w:t>
            </w:r>
          </w:p>
        </w:tc>
        <w:tc>
          <w:tcPr>
            <w:tcW w:w="567" w:type="dxa"/>
          </w:tcPr>
          <w:p w:rsidR="006B03AB" w:rsidRPr="00DA292D" w:rsidRDefault="006B03AB" w:rsidP="00DA292D">
            <w:pPr>
              <w:jc w:val="both"/>
              <w:rPr>
                <w:sz w:val="24"/>
                <w:szCs w:val="24"/>
              </w:rPr>
            </w:pPr>
            <w:r w:rsidRPr="00DA292D">
              <w:rPr>
                <w:sz w:val="24"/>
                <w:szCs w:val="24"/>
              </w:rPr>
              <w:t>3</w:t>
            </w:r>
          </w:p>
        </w:tc>
        <w:tc>
          <w:tcPr>
            <w:tcW w:w="1228" w:type="dxa"/>
          </w:tcPr>
          <w:p w:rsidR="006B03AB" w:rsidRPr="00DA292D" w:rsidRDefault="006B03AB" w:rsidP="00DA292D">
            <w:pPr>
              <w:jc w:val="both"/>
              <w:rPr>
                <w:sz w:val="24"/>
                <w:szCs w:val="24"/>
              </w:rPr>
            </w:pPr>
            <w:r w:rsidRPr="00DA292D">
              <w:rPr>
                <w:sz w:val="24"/>
                <w:szCs w:val="24"/>
              </w:rPr>
              <w:t>14</w:t>
            </w:r>
          </w:p>
        </w:tc>
      </w:tr>
      <w:tr w:rsidR="006B03AB" w:rsidRPr="00DA292D" w:rsidTr="00200333">
        <w:tc>
          <w:tcPr>
            <w:tcW w:w="1843" w:type="dxa"/>
          </w:tcPr>
          <w:p w:rsidR="006B03AB" w:rsidRPr="00DA292D" w:rsidRDefault="006B03AB" w:rsidP="00DA292D">
            <w:pPr>
              <w:jc w:val="both"/>
              <w:rPr>
                <w:b/>
                <w:sz w:val="24"/>
                <w:szCs w:val="24"/>
              </w:rPr>
            </w:pPr>
            <w:r w:rsidRPr="00DA292D">
              <w:rPr>
                <w:b/>
                <w:sz w:val="24"/>
                <w:szCs w:val="24"/>
              </w:rPr>
              <w:t>Учебно-вспомогательный персонал</w:t>
            </w:r>
          </w:p>
        </w:tc>
        <w:tc>
          <w:tcPr>
            <w:tcW w:w="993" w:type="dxa"/>
          </w:tcPr>
          <w:p w:rsidR="006B03AB" w:rsidRPr="00DA292D" w:rsidRDefault="006B03AB" w:rsidP="00DA292D">
            <w:pPr>
              <w:jc w:val="both"/>
              <w:rPr>
                <w:sz w:val="24"/>
                <w:szCs w:val="24"/>
              </w:rPr>
            </w:pPr>
          </w:p>
        </w:tc>
        <w:tc>
          <w:tcPr>
            <w:tcW w:w="1134" w:type="dxa"/>
          </w:tcPr>
          <w:p w:rsidR="006B03AB" w:rsidRPr="00DA292D" w:rsidRDefault="006B03AB" w:rsidP="00DA292D">
            <w:pPr>
              <w:jc w:val="both"/>
              <w:rPr>
                <w:sz w:val="24"/>
                <w:szCs w:val="24"/>
              </w:rPr>
            </w:pPr>
            <w:r w:rsidRPr="00DA292D">
              <w:rPr>
                <w:sz w:val="24"/>
                <w:szCs w:val="24"/>
              </w:rPr>
              <w:t>1</w:t>
            </w:r>
          </w:p>
        </w:tc>
        <w:tc>
          <w:tcPr>
            <w:tcW w:w="1134" w:type="dxa"/>
          </w:tcPr>
          <w:p w:rsidR="006B03AB" w:rsidRPr="00DA292D" w:rsidRDefault="006B03AB" w:rsidP="00DA292D">
            <w:pPr>
              <w:jc w:val="both"/>
              <w:rPr>
                <w:sz w:val="24"/>
                <w:szCs w:val="24"/>
              </w:rPr>
            </w:pPr>
            <w:r w:rsidRPr="00DA292D">
              <w:rPr>
                <w:sz w:val="24"/>
                <w:szCs w:val="24"/>
              </w:rPr>
              <w:t>0</w:t>
            </w:r>
          </w:p>
        </w:tc>
        <w:tc>
          <w:tcPr>
            <w:tcW w:w="1134" w:type="dxa"/>
          </w:tcPr>
          <w:p w:rsidR="006B03AB" w:rsidRPr="00DA292D" w:rsidRDefault="006B03AB" w:rsidP="00DA292D">
            <w:pPr>
              <w:jc w:val="both"/>
              <w:rPr>
                <w:sz w:val="24"/>
                <w:szCs w:val="24"/>
              </w:rPr>
            </w:pPr>
            <w:r w:rsidRPr="00DA292D">
              <w:rPr>
                <w:sz w:val="24"/>
                <w:szCs w:val="24"/>
              </w:rPr>
              <w:t>0</w:t>
            </w:r>
          </w:p>
        </w:tc>
        <w:tc>
          <w:tcPr>
            <w:tcW w:w="1275" w:type="dxa"/>
          </w:tcPr>
          <w:p w:rsidR="006B03AB" w:rsidRPr="00DA292D" w:rsidRDefault="006B03AB" w:rsidP="00DA292D">
            <w:pPr>
              <w:jc w:val="both"/>
              <w:rPr>
                <w:sz w:val="24"/>
                <w:szCs w:val="24"/>
              </w:rPr>
            </w:pPr>
            <w:r w:rsidRPr="00DA292D">
              <w:rPr>
                <w:sz w:val="24"/>
                <w:szCs w:val="24"/>
              </w:rPr>
              <w:t>0</w:t>
            </w:r>
          </w:p>
        </w:tc>
        <w:tc>
          <w:tcPr>
            <w:tcW w:w="709" w:type="dxa"/>
          </w:tcPr>
          <w:p w:rsidR="006B03AB" w:rsidRPr="00DA292D" w:rsidRDefault="006B03AB" w:rsidP="00DA292D">
            <w:pPr>
              <w:jc w:val="both"/>
              <w:rPr>
                <w:sz w:val="24"/>
                <w:szCs w:val="24"/>
              </w:rPr>
            </w:pPr>
            <w:r w:rsidRPr="00DA292D">
              <w:rPr>
                <w:sz w:val="24"/>
                <w:szCs w:val="24"/>
              </w:rPr>
              <w:t>0</w:t>
            </w:r>
          </w:p>
        </w:tc>
        <w:tc>
          <w:tcPr>
            <w:tcW w:w="851" w:type="dxa"/>
          </w:tcPr>
          <w:p w:rsidR="006B03AB" w:rsidRPr="00DA292D" w:rsidRDefault="006B03AB" w:rsidP="00DA292D">
            <w:pPr>
              <w:jc w:val="both"/>
              <w:rPr>
                <w:sz w:val="24"/>
                <w:szCs w:val="24"/>
              </w:rPr>
            </w:pPr>
            <w:r w:rsidRPr="00DA292D">
              <w:rPr>
                <w:sz w:val="24"/>
                <w:szCs w:val="24"/>
              </w:rPr>
              <w:t>0</w:t>
            </w:r>
          </w:p>
        </w:tc>
        <w:tc>
          <w:tcPr>
            <w:tcW w:w="567" w:type="dxa"/>
          </w:tcPr>
          <w:p w:rsidR="006B03AB" w:rsidRPr="00DA292D" w:rsidRDefault="006B03AB" w:rsidP="00DA292D">
            <w:pPr>
              <w:jc w:val="both"/>
              <w:rPr>
                <w:sz w:val="24"/>
                <w:szCs w:val="24"/>
              </w:rPr>
            </w:pPr>
            <w:r w:rsidRPr="00DA292D">
              <w:rPr>
                <w:sz w:val="24"/>
                <w:szCs w:val="24"/>
              </w:rPr>
              <w:t>0</w:t>
            </w:r>
          </w:p>
        </w:tc>
        <w:tc>
          <w:tcPr>
            <w:tcW w:w="567" w:type="dxa"/>
          </w:tcPr>
          <w:p w:rsidR="006B03AB" w:rsidRPr="00DA292D" w:rsidRDefault="006B03AB" w:rsidP="00DA292D">
            <w:pPr>
              <w:jc w:val="both"/>
              <w:rPr>
                <w:sz w:val="24"/>
                <w:szCs w:val="24"/>
              </w:rPr>
            </w:pPr>
            <w:r w:rsidRPr="00DA292D">
              <w:rPr>
                <w:sz w:val="24"/>
                <w:szCs w:val="24"/>
              </w:rPr>
              <w:t>0</w:t>
            </w:r>
          </w:p>
        </w:tc>
        <w:tc>
          <w:tcPr>
            <w:tcW w:w="1228" w:type="dxa"/>
          </w:tcPr>
          <w:p w:rsidR="006B03AB" w:rsidRPr="00DA292D" w:rsidRDefault="006B03AB" w:rsidP="00DA292D">
            <w:pPr>
              <w:jc w:val="both"/>
              <w:rPr>
                <w:sz w:val="24"/>
                <w:szCs w:val="24"/>
              </w:rPr>
            </w:pPr>
            <w:r w:rsidRPr="00DA292D">
              <w:rPr>
                <w:sz w:val="24"/>
                <w:szCs w:val="24"/>
              </w:rPr>
              <w:t>0</w:t>
            </w:r>
          </w:p>
        </w:tc>
      </w:tr>
      <w:tr w:rsidR="006B03AB" w:rsidRPr="00DA292D" w:rsidTr="00200333">
        <w:tc>
          <w:tcPr>
            <w:tcW w:w="1843" w:type="dxa"/>
          </w:tcPr>
          <w:p w:rsidR="006B03AB" w:rsidRPr="00DA292D" w:rsidRDefault="006B03AB" w:rsidP="00DA292D">
            <w:pPr>
              <w:jc w:val="both"/>
              <w:rPr>
                <w:b/>
                <w:sz w:val="24"/>
                <w:szCs w:val="24"/>
              </w:rPr>
            </w:pPr>
            <w:r w:rsidRPr="00DA292D">
              <w:rPr>
                <w:b/>
                <w:sz w:val="24"/>
                <w:szCs w:val="24"/>
              </w:rPr>
              <w:t>Обслуживающий персонал</w:t>
            </w:r>
          </w:p>
        </w:tc>
        <w:tc>
          <w:tcPr>
            <w:tcW w:w="993" w:type="dxa"/>
          </w:tcPr>
          <w:p w:rsidR="006B03AB" w:rsidRPr="00DA292D" w:rsidRDefault="006B03AB" w:rsidP="00DA292D">
            <w:pPr>
              <w:jc w:val="both"/>
              <w:rPr>
                <w:sz w:val="24"/>
                <w:szCs w:val="24"/>
              </w:rPr>
            </w:pPr>
          </w:p>
        </w:tc>
        <w:tc>
          <w:tcPr>
            <w:tcW w:w="1134" w:type="dxa"/>
          </w:tcPr>
          <w:p w:rsidR="006B03AB" w:rsidRPr="00DA292D" w:rsidRDefault="006B03AB" w:rsidP="00DA292D">
            <w:pPr>
              <w:jc w:val="both"/>
              <w:rPr>
                <w:sz w:val="24"/>
                <w:szCs w:val="24"/>
              </w:rPr>
            </w:pPr>
            <w:r w:rsidRPr="00DA292D">
              <w:rPr>
                <w:sz w:val="24"/>
                <w:szCs w:val="24"/>
              </w:rPr>
              <w:t>7</w:t>
            </w:r>
          </w:p>
        </w:tc>
        <w:tc>
          <w:tcPr>
            <w:tcW w:w="1134" w:type="dxa"/>
          </w:tcPr>
          <w:p w:rsidR="006B03AB" w:rsidRPr="00DA292D" w:rsidRDefault="006B03AB" w:rsidP="00DA292D">
            <w:pPr>
              <w:jc w:val="both"/>
              <w:rPr>
                <w:sz w:val="24"/>
                <w:szCs w:val="24"/>
              </w:rPr>
            </w:pPr>
            <w:r w:rsidRPr="00DA292D">
              <w:rPr>
                <w:sz w:val="24"/>
                <w:szCs w:val="24"/>
              </w:rPr>
              <w:t>0</w:t>
            </w:r>
          </w:p>
        </w:tc>
        <w:tc>
          <w:tcPr>
            <w:tcW w:w="1134" w:type="dxa"/>
          </w:tcPr>
          <w:p w:rsidR="006B03AB" w:rsidRPr="00DA292D" w:rsidRDefault="006B03AB" w:rsidP="00DA292D">
            <w:pPr>
              <w:jc w:val="both"/>
              <w:rPr>
                <w:sz w:val="24"/>
                <w:szCs w:val="24"/>
              </w:rPr>
            </w:pPr>
            <w:r w:rsidRPr="00DA292D">
              <w:rPr>
                <w:sz w:val="24"/>
                <w:szCs w:val="24"/>
              </w:rPr>
              <w:t>4</w:t>
            </w:r>
          </w:p>
        </w:tc>
        <w:tc>
          <w:tcPr>
            <w:tcW w:w="1275" w:type="dxa"/>
          </w:tcPr>
          <w:p w:rsidR="006B03AB" w:rsidRPr="00DA292D" w:rsidRDefault="006B03AB" w:rsidP="00DA292D">
            <w:pPr>
              <w:jc w:val="both"/>
              <w:rPr>
                <w:sz w:val="24"/>
                <w:szCs w:val="24"/>
              </w:rPr>
            </w:pPr>
            <w:r w:rsidRPr="00DA292D">
              <w:rPr>
                <w:sz w:val="24"/>
                <w:szCs w:val="24"/>
              </w:rPr>
              <w:t>0</w:t>
            </w:r>
          </w:p>
        </w:tc>
        <w:tc>
          <w:tcPr>
            <w:tcW w:w="709" w:type="dxa"/>
          </w:tcPr>
          <w:p w:rsidR="006B03AB" w:rsidRPr="00DA292D" w:rsidRDefault="006B03AB" w:rsidP="00DA292D">
            <w:pPr>
              <w:jc w:val="both"/>
              <w:rPr>
                <w:sz w:val="24"/>
                <w:szCs w:val="24"/>
              </w:rPr>
            </w:pPr>
            <w:r w:rsidRPr="00DA292D">
              <w:rPr>
                <w:sz w:val="24"/>
                <w:szCs w:val="24"/>
              </w:rPr>
              <w:t>0</w:t>
            </w:r>
          </w:p>
        </w:tc>
        <w:tc>
          <w:tcPr>
            <w:tcW w:w="851" w:type="dxa"/>
          </w:tcPr>
          <w:p w:rsidR="006B03AB" w:rsidRPr="00DA292D" w:rsidRDefault="006B03AB" w:rsidP="00DA292D">
            <w:pPr>
              <w:jc w:val="both"/>
              <w:rPr>
                <w:sz w:val="24"/>
                <w:szCs w:val="24"/>
              </w:rPr>
            </w:pPr>
            <w:r w:rsidRPr="00DA292D">
              <w:rPr>
                <w:sz w:val="24"/>
                <w:szCs w:val="24"/>
              </w:rPr>
              <w:t>0</w:t>
            </w:r>
          </w:p>
        </w:tc>
        <w:tc>
          <w:tcPr>
            <w:tcW w:w="567" w:type="dxa"/>
          </w:tcPr>
          <w:p w:rsidR="006B03AB" w:rsidRPr="00DA292D" w:rsidRDefault="006B03AB" w:rsidP="00DA292D">
            <w:pPr>
              <w:jc w:val="both"/>
              <w:rPr>
                <w:sz w:val="24"/>
                <w:szCs w:val="24"/>
              </w:rPr>
            </w:pPr>
            <w:r w:rsidRPr="00DA292D">
              <w:rPr>
                <w:sz w:val="24"/>
                <w:szCs w:val="24"/>
              </w:rPr>
              <w:t>0</w:t>
            </w:r>
          </w:p>
        </w:tc>
        <w:tc>
          <w:tcPr>
            <w:tcW w:w="567" w:type="dxa"/>
          </w:tcPr>
          <w:p w:rsidR="006B03AB" w:rsidRPr="00DA292D" w:rsidRDefault="006B03AB" w:rsidP="00DA292D">
            <w:pPr>
              <w:jc w:val="both"/>
              <w:rPr>
                <w:sz w:val="24"/>
                <w:szCs w:val="24"/>
              </w:rPr>
            </w:pPr>
            <w:r w:rsidRPr="00DA292D">
              <w:rPr>
                <w:sz w:val="24"/>
                <w:szCs w:val="24"/>
              </w:rPr>
              <w:t>0</w:t>
            </w:r>
          </w:p>
        </w:tc>
        <w:tc>
          <w:tcPr>
            <w:tcW w:w="1228" w:type="dxa"/>
          </w:tcPr>
          <w:p w:rsidR="006B03AB" w:rsidRPr="00DA292D" w:rsidRDefault="006B03AB" w:rsidP="00DA292D">
            <w:pPr>
              <w:jc w:val="both"/>
              <w:rPr>
                <w:sz w:val="24"/>
                <w:szCs w:val="24"/>
              </w:rPr>
            </w:pPr>
            <w:r w:rsidRPr="00DA292D">
              <w:rPr>
                <w:sz w:val="24"/>
                <w:szCs w:val="24"/>
              </w:rPr>
              <w:t>0</w:t>
            </w:r>
          </w:p>
        </w:tc>
      </w:tr>
      <w:tr w:rsidR="006B03AB" w:rsidRPr="00DA292D" w:rsidTr="00200333">
        <w:tc>
          <w:tcPr>
            <w:tcW w:w="1843" w:type="dxa"/>
          </w:tcPr>
          <w:p w:rsidR="006B03AB" w:rsidRPr="00DA292D" w:rsidRDefault="006B03AB" w:rsidP="00DA292D">
            <w:pPr>
              <w:jc w:val="both"/>
              <w:rPr>
                <w:b/>
                <w:sz w:val="24"/>
                <w:szCs w:val="24"/>
              </w:rPr>
            </w:pPr>
            <w:r w:rsidRPr="00DA292D">
              <w:rPr>
                <w:b/>
                <w:sz w:val="24"/>
                <w:szCs w:val="24"/>
              </w:rPr>
              <w:t>ВСЕГО</w:t>
            </w:r>
          </w:p>
        </w:tc>
        <w:tc>
          <w:tcPr>
            <w:tcW w:w="993" w:type="dxa"/>
          </w:tcPr>
          <w:p w:rsidR="006B03AB" w:rsidRPr="00DA292D" w:rsidRDefault="006B03AB" w:rsidP="00DA292D">
            <w:pPr>
              <w:jc w:val="both"/>
              <w:rPr>
                <w:sz w:val="24"/>
                <w:szCs w:val="24"/>
              </w:rPr>
            </w:pPr>
          </w:p>
        </w:tc>
        <w:tc>
          <w:tcPr>
            <w:tcW w:w="1134" w:type="dxa"/>
          </w:tcPr>
          <w:p w:rsidR="006B03AB" w:rsidRPr="00DA292D" w:rsidRDefault="006B03AB" w:rsidP="00DA292D">
            <w:pPr>
              <w:jc w:val="both"/>
              <w:rPr>
                <w:sz w:val="24"/>
                <w:szCs w:val="24"/>
              </w:rPr>
            </w:pPr>
            <w:r w:rsidRPr="00DA292D">
              <w:rPr>
                <w:sz w:val="24"/>
                <w:szCs w:val="24"/>
              </w:rPr>
              <w:t>32</w:t>
            </w:r>
          </w:p>
        </w:tc>
        <w:tc>
          <w:tcPr>
            <w:tcW w:w="1134" w:type="dxa"/>
          </w:tcPr>
          <w:p w:rsidR="006B03AB" w:rsidRPr="00DA292D" w:rsidRDefault="006B03AB" w:rsidP="00DA292D">
            <w:pPr>
              <w:jc w:val="both"/>
              <w:rPr>
                <w:sz w:val="24"/>
                <w:szCs w:val="24"/>
              </w:rPr>
            </w:pPr>
            <w:r w:rsidRPr="00DA292D">
              <w:rPr>
                <w:sz w:val="24"/>
                <w:szCs w:val="24"/>
              </w:rPr>
              <w:t>18</w:t>
            </w:r>
          </w:p>
        </w:tc>
        <w:tc>
          <w:tcPr>
            <w:tcW w:w="1134" w:type="dxa"/>
          </w:tcPr>
          <w:p w:rsidR="006B03AB" w:rsidRPr="00DA292D" w:rsidRDefault="006B03AB" w:rsidP="00DA292D">
            <w:pPr>
              <w:jc w:val="both"/>
              <w:rPr>
                <w:sz w:val="24"/>
                <w:szCs w:val="24"/>
              </w:rPr>
            </w:pPr>
            <w:r w:rsidRPr="00DA292D">
              <w:rPr>
                <w:sz w:val="24"/>
                <w:szCs w:val="24"/>
              </w:rPr>
              <w:t>9</w:t>
            </w:r>
          </w:p>
        </w:tc>
        <w:tc>
          <w:tcPr>
            <w:tcW w:w="1275" w:type="dxa"/>
          </w:tcPr>
          <w:p w:rsidR="006B03AB" w:rsidRPr="00DA292D" w:rsidRDefault="006B03AB" w:rsidP="00DA292D">
            <w:pPr>
              <w:jc w:val="both"/>
              <w:rPr>
                <w:sz w:val="24"/>
                <w:szCs w:val="24"/>
              </w:rPr>
            </w:pPr>
            <w:r w:rsidRPr="00DA292D">
              <w:rPr>
                <w:sz w:val="24"/>
                <w:szCs w:val="24"/>
              </w:rPr>
              <w:t>0</w:t>
            </w:r>
          </w:p>
        </w:tc>
        <w:tc>
          <w:tcPr>
            <w:tcW w:w="709" w:type="dxa"/>
          </w:tcPr>
          <w:p w:rsidR="006B03AB" w:rsidRPr="00DA292D" w:rsidRDefault="006B03AB" w:rsidP="00DA292D">
            <w:pPr>
              <w:jc w:val="both"/>
              <w:rPr>
                <w:sz w:val="24"/>
                <w:szCs w:val="24"/>
              </w:rPr>
            </w:pPr>
            <w:r w:rsidRPr="00DA292D">
              <w:rPr>
                <w:sz w:val="24"/>
                <w:szCs w:val="24"/>
              </w:rPr>
              <w:t>9</w:t>
            </w:r>
          </w:p>
        </w:tc>
        <w:tc>
          <w:tcPr>
            <w:tcW w:w="851" w:type="dxa"/>
          </w:tcPr>
          <w:p w:rsidR="006B03AB" w:rsidRPr="00DA292D" w:rsidRDefault="006B03AB" w:rsidP="00DA292D">
            <w:pPr>
              <w:jc w:val="both"/>
              <w:rPr>
                <w:sz w:val="24"/>
                <w:szCs w:val="24"/>
              </w:rPr>
            </w:pPr>
            <w:r w:rsidRPr="00DA292D">
              <w:rPr>
                <w:sz w:val="24"/>
                <w:szCs w:val="24"/>
              </w:rPr>
              <w:t>5</w:t>
            </w:r>
          </w:p>
        </w:tc>
        <w:tc>
          <w:tcPr>
            <w:tcW w:w="567" w:type="dxa"/>
          </w:tcPr>
          <w:p w:rsidR="006B03AB" w:rsidRPr="00DA292D" w:rsidRDefault="006B03AB" w:rsidP="00DA292D">
            <w:pPr>
              <w:jc w:val="both"/>
              <w:rPr>
                <w:sz w:val="24"/>
                <w:szCs w:val="24"/>
              </w:rPr>
            </w:pPr>
            <w:r w:rsidRPr="00DA292D">
              <w:rPr>
                <w:sz w:val="24"/>
                <w:szCs w:val="24"/>
              </w:rPr>
              <w:t>12</w:t>
            </w:r>
          </w:p>
        </w:tc>
        <w:tc>
          <w:tcPr>
            <w:tcW w:w="567" w:type="dxa"/>
          </w:tcPr>
          <w:p w:rsidR="006B03AB" w:rsidRPr="00DA292D" w:rsidRDefault="006B03AB" w:rsidP="00DA292D">
            <w:pPr>
              <w:jc w:val="both"/>
              <w:rPr>
                <w:sz w:val="24"/>
                <w:szCs w:val="24"/>
              </w:rPr>
            </w:pPr>
            <w:r w:rsidRPr="00DA292D">
              <w:rPr>
                <w:sz w:val="24"/>
                <w:szCs w:val="24"/>
              </w:rPr>
              <w:t>3</w:t>
            </w:r>
          </w:p>
        </w:tc>
        <w:tc>
          <w:tcPr>
            <w:tcW w:w="1228" w:type="dxa"/>
          </w:tcPr>
          <w:p w:rsidR="006B03AB" w:rsidRPr="00DA292D" w:rsidRDefault="006B03AB" w:rsidP="00DA292D">
            <w:pPr>
              <w:jc w:val="both"/>
              <w:rPr>
                <w:sz w:val="24"/>
                <w:szCs w:val="24"/>
              </w:rPr>
            </w:pPr>
            <w:r w:rsidRPr="00DA292D">
              <w:rPr>
                <w:sz w:val="24"/>
                <w:szCs w:val="24"/>
              </w:rPr>
              <w:t>19</w:t>
            </w:r>
          </w:p>
        </w:tc>
      </w:tr>
    </w:tbl>
    <w:p w:rsidR="006B03AB" w:rsidRPr="00DA292D" w:rsidRDefault="006B03AB" w:rsidP="00DA292D">
      <w:pPr>
        <w:jc w:val="both"/>
        <w:rPr>
          <w:sz w:val="24"/>
          <w:szCs w:val="24"/>
        </w:rPr>
      </w:pPr>
    </w:p>
    <w:p w:rsidR="006B03AB" w:rsidRPr="00DA292D" w:rsidRDefault="006B03AB" w:rsidP="00DA292D">
      <w:pPr>
        <w:ind w:firstLine="709"/>
        <w:jc w:val="both"/>
        <w:rPr>
          <w:bCs/>
          <w:sz w:val="24"/>
          <w:szCs w:val="24"/>
          <w:shd w:val="clear" w:color="auto" w:fill="FFFFFF"/>
        </w:rPr>
      </w:pPr>
    </w:p>
    <w:tbl>
      <w:tblPr>
        <w:tblW w:w="9938" w:type="dxa"/>
        <w:tblInd w:w="93" w:type="dxa"/>
        <w:tblLook w:val="04A0"/>
      </w:tblPr>
      <w:tblGrid>
        <w:gridCol w:w="3134"/>
        <w:gridCol w:w="2410"/>
        <w:gridCol w:w="2126"/>
        <w:gridCol w:w="2268"/>
      </w:tblGrid>
      <w:tr w:rsidR="006B03AB" w:rsidRPr="00DA292D" w:rsidTr="00200333">
        <w:trPr>
          <w:trHeight w:val="300"/>
        </w:trPr>
        <w:tc>
          <w:tcPr>
            <w:tcW w:w="3134" w:type="dxa"/>
            <w:tcBorders>
              <w:top w:val="single" w:sz="4" w:space="0" w:color="auto"/>
              <w:left w:val="single" w:sz="4" w:space="0" w:color="auto"/>
              <w:bottom w:val="single" w:sz="4" w:space="0" w:color="auto"/>
              <w:right w:val="single" w:sz="4" w:space="0" w:color="auto"/>
            </w:tcBorders>
            <w:hideMark/>
          </w:tcPr>
          <w:p w:rsidR="006B03AB" w:rsidRPr="00DA292D" w:rsidRDefault="006B03AB" w:rsidP="00DA292D">
            <w:pPr>
              <w:jc w:val="both"/>
              <w:rPr>
                <w:b/>
                <w:bCs/>
                <w:color w:val="000000"/>
                <w:sz w:val="24"/>
                <w:szCs w:val="24"/>
              </w:rPr>
            </w:pPr>
            <w:r w:rsidRPr="00DA292D">
              <w:rPr>
                <w:b/>
                <w:bCs/>
                <w:color w:val="000000"/>
                <w:sz w:val="24"/>
                <w:szCs w:val="24"/>
              </w:rPr>
              <w:t>Сведения о кадрах</w:t>
            </w:r>
          </w:p>
        </w:tc>
        <w:tc>
          <w:tcPr>
            <w:tcW w:w="2410" w:type="dxa"/>
            <w:tcBorders>
              <w:top w:val="single" w:sz="4" w:space="0" w:color="auto"/>
              <w:left w:val="nil"/>
              <w:bottom w:val="single" w:sz="4" w:space="0" w:color="auto"/>
              <w:right w:val="single" w:sz="4" w:space="0" w:color="auto"/>
            </w:tcBorders>
            <w:vAlign w:val="center"/>
            <w:hideMark/>
          </w:tcPr>
          <w:p w:rsidR="006B03AB" w:rsidRPr="00DA292D" w:rsidRDefault="006B03AB" w:rsidP="00DA292D">
            <w:pPr>
              <w:jc w:val="both"/>
              <w:rPr>
                <w:color w:val="000000"/>
                <w:sz w:val="24"/>
                <w:szCs w:val="24"/>
              </w:rPr>
            </w:pPr>
            <w:r w:rsidRPr="00DA292D">
              <w:rPr>
                <w:color w:val="000000"/>
                <w:sz w:val="24"/>
                <w:szCs w:val="24"/>
              </w:rPr>
              <w:t>2011-2012</w:t>
            </w:r>
          </w:p>
        </w:tc>
        <w:tc>
          <w:tcPr>
            <w:tcW w:w="2126" w:type="dxa"/>
            <w:tcBorders>
              <w:top w:val="single" w:sz="4" w:space="0" w:color="auto"/>
              <w:left w:val="nil"/>
              <w:bottom w:val="single" w:sz="4" w:space="0" w:color="auto"/>
              <w:right w:val="single" w:sz="4" w:space="0" w:color="000000"/>
            </w:tcBorders>
            <w:noWrap/>
            <w:vAlign w:val="center"/>
            <w:hideMark/>
          </w:tcPr>
          <w:p w:rsidR="006B03AB" w:rsidRPr="00DA292D" w:rsidRDefault="006B03AB" w:rsidP="00DA292D">
            <w:pPr>
              <w:jc w:val="both"/>
              <w:rPr>
                <w:color w:val="000000"/>
                <w:sz w:val="24"/>
                <w:szCs w:val="24"/>
              </w:rPr>
            </w:pPr>
            <w:r w:rsidRPr="00DA292D">
              <w:rPr>
                <w:color w:val="000000"/>
                <w:sz w:val="24"/>
                <w:szCs w:val="24"/>
              </w:rPr>
              <w:t>2012-2013</w:t>
            </w:r>
          </w:p>
        </w:tc>
        <w:tc>
          <w:tcPr>
            <w:tcW w:w="2268" w:type="dxa"/>
            <w:tcBorders>
              <w:top w:val="single" w:sz="4" w:space="0" w:color="auto"/>
              <w:left w:val="nil"/>
              <w:bottom w:val="single" w:sz="4" w:space="0" w:color="auto"/>
              <w:right w:val="single" w:sz="4" w:space="0" w:color="000000"/>
            </w:tcBorders>
            <w:noWrap/>
            <w:vAlign w:val="bottom"/>
            <w:hideMark/>
          </w:tcPr>
          <w:p w:rsidR="006B03AB" w:rsidRPr="00DA292D" w:rsidRDefault="006B03AB" w:rsidP="00DA292D">
            <w:pPr>
              <w:jc w:val="both"/>
              <w:rPr>
                <w:color w:val="000000"/>
                <w:sz w:val="24"/>
                <w:szCs w:val="24"/>
              </w:rPr>
            </w:pPr>
            <w:r w:rsidRPr="00DA292D">
              <w:rPr>
                <w:color w:val="000000"/>
                <w:sz w:val="24"/>
                <w:szCs w:val="24"/>
              </w:rPr>
              <w:t>2013-2014</w:t>
            </w:r>
          </w:p>
        </w:tc>
      </w:tr>
      <w:tr w:rsidR="006B03AB" w:rsidRPr="00DA292D" w:rsidTr="00200333">
        <w:trPr>
          <w:trHeight w:val="480"/>
        </w:trPr>
        <w:tc>
          <w:tcPr>
            <w:tcW w:w="3134" w:type="dxa"/>
            <w:tcBorders>
              <w:top w:val="nil"/>
              <w:left w:val="single" w:sz="4" w:space="0" w:color="auto"/>
              <w:bottom w:val="single" w:sz="4" w:space="0" w:color="auto"/>
              <w:right w:val="single" w:sz="4" w:space="0" w:color="auto"/>
            </w:tcBorders>
            <w:noWrap/>
            <w:hideMark/>
          </w:tcPr>
          <w:p w:rsidR="006B03AB" w:rsidRPr="00DA292D" w:rsidRDefault="006B03AB" w:rsidP="00DA292D">
            <w:pPr>
              <w:jc w:val="both"/>
              <w:rPr>
                <w:color w:val="000000"/>
                <w:sz w:val="24"/>
                <w:szCs w:val="24"/>
              </w:rPr>
            </w:pPr>
            <w:r w:rsidRPr="00DA292D">
              <w:rPr>
                <w:color w:val="000000"/>
                <w:sz w:val="24"/>
                <w:szCs w:val="24"/>
              </w:rPr>
              <w:t>Всего педагогов: из них имеют:</w:t>
            </w:r>
          </w:p>
        </w:tc>
        <w:tc>
          <w:tcPr>
            <w:tcW w:w="2410" w:type="dxa"/>
            <w:tcBorders>
              <w:top w:val="single" w:sz="4" w:space="0" w:color="auto"/>
              <w:left w:val="nil"/>
              <w:bottom w:val="single" w:sz="4" w:space="0" w:color="auto"/>
              <w:right w:val="single" w:sz="4" w:space="0" w:color="000000"/>
            </w:tcBorders>
            <w:vAlign w:val="center"/>
          </w:tcPr>
          <w:p w:rsidR="006B03AB" w:rsidRPr="00DA292D" w:rsidRDefault="006B03AB" w:rsidP="00DA292D">
            <w:pPr>
              <w:jc w:val="both"/>
              <w:rPr>
                <w:color w:val="000000"/>
                <w:sz w:val="24"/>
                <w:szCs w:val="24"/>
                <w:lang w:val="en-US"/>
              </w:rPr>
            </w:pPr>
            <w:r w:rsidRPr="00DA292D">
              <w:rPr>
                <w:color w:val="000000"/>
                <w:sz w:val="24"/>
                <w:szCs w:val="24"/>
                <w:lang w:val="en-US"/>
              </w:rPr>
              <w:t>20</w:t>
            </w:r>
          </w:p>
        </w:tc>
        <w:tc>
          <w:tcPr>
            <w:tcW w:w="2126" w:type="dxa"/>
            <w:tcBorders>
              <w:top w:val="single" w:sz="4" w:space="0" w:color="auto"/>
              <w:left w:val="nil"/>
              <w:bottom w:val="single" w:sz="4" w:space="0" w:color="auto"/>
              <w:right w:val="single" w:sz="4" w:space="0" w:color="000000"/>
            </w:tcBorders>
            <w:noWrap/>
            <w:vAlign w:val="center"/>
          </w:tcPr>
          <w:p w:rsidR="006B03AB" w:rsidRPr="00DA292D" w:rsidRDefault="006B03AB" w:rsidP="00DA292D">
            <w:pPr>
              <w:jc w:val="both"/>
              <w:rPr>
                <w:color w:val="000000"/>
                <w:sz w:val="24"/>
                <w:szCs w:val="24"/>
              </w:rPr>
            </w:pPr>
            <w:r w:rsidRPr="00DA292D">
              <w:rPr>
                <w:color w:val="000000"/>
                <w:sz w:val="24"/>
                <w:szCs w:val="24"/>
              </w:rPr>
              <w:t>20</w:t>
            </w:r>
          </w:p>
        </w:tc>
        <w:tc>
          <w:tcPr>
            <w:tcW w:w="2268" w:type="dxa"/>
            <w:tcBorders>
              <w:top w:val="single" w:sz="4" w:space="0" w:color="auto"/>
              <w:left w:val="nil"/>
              <w:bottom w:val="single" w:sz="4" w:space="0" w:color="auto"/>
              <w:right w:val="single" w:sz="4" w:space="0" w:color="000000"/>
            </w:tcBorders>
            <w:noWrap/>
            <w:vAlign w:val="bottom"/>
          </w:tcPr>
          <w:p w:rsidR="006B03AB" w:rsidRPr="00DA292D" w:rsidRDefault="006B03AB" w:rsidP="00DA292D">
            <w:pPr>
              <w:jc w:val="both"/>
              <w:rPr>
                <w:color w:val="000000"/>
                <w:sz w:val="24"/>
                <w:szCs w:val="24"/>
                <w:lang w:val="en-US"/>
              </w:rPr>
            </w:pPr>
            <w:r w:rsidRPr="00DA292D">
              <w:rPr>
                <w:color w:val="000000"/>
                <w:sz w:val="24"/>
                <w:szCs w:val="24"/>
                <w:lang w:val="en-US"/>
              </w:rPr>
              <w:t>19</w:t>
            </w:r>
          </w:p>
        </w:tc>
      </w:tr>
      <w:tr w:rsidR="006B03AB" w:rsidRPr="00DA292D" w:rsidTr="00200333">
        <w:trPr>
          <w:trHeight w:val="600"/>
        </w:trPr>
        <w:tc>
          <w:tcPr>
            <w:tcW w:w="3134" w:type="dxa"/>
            <w:tcBorders>
              <w:top w:val="nil"/>
              <w:left w:val="single" w:sz="4" w:space="0" w:color="auto"/>
              <w:bottom w:val="single" w:sz="4" w:space="0" w:color="auto"/>
              <w:right w:val="single" w:sz="4" w:space="0" w:color="auto"/>
            </w:tcBorders>
            <w:hideMark/>
          </w:tcPr>
          <w:p w:rsidR="006B03AB" w:rsidRPr="00DA292D" w:rsidRDefault="006B03AB" w:rsidP="00DA292D">
            <w:pPr>
              <w:jc w:val="both"/>
              <w:rPr>
                <w:color w:val="000000"/>
                <w:sz w:val="24"/>
                <w:szCs w:val="24"/>
              </w:rPr>
            </w:pPr>
            <w:r w:rsidRPr="00DA292D">
              <w:rPr>
                <w:color w:val="000000"/>
                <w:sz w:val="24"/>
                <w:szCs w:val="24"/>
              </w:rPr>
              <w:t>Среднее профессиональное образование</w:t>
            </w:r>
          </w:p>
        </w:tc>
        <w:tc>
          <w:tcPr>
            <w:tcW w:w="2410" w:type="dxa"/>
            <w:tcBorders>
              <w:top w:val="nil"/>
              <w:left w:val="nil"/>
              <w:bottom w:val="single" w:sz="4" w:space="0" w:color="auto"/>
              <w:right w:val="single" w:sz="4" w:space="0" w:color="auto"/>
            </w:tcBorders>
            <w:vAlign w:val="bottom"/>
          </w:tcPr>
          <w:p w:rsidR="006B03AB" w:rsidRPr="00DA292D" w:rsidRDefault="006B03AB" w:rsidP="00DA292D">
            <w:pPr>
              <w:jc w:val="both"/>
              <w:rPr>
                <w:color w:val="000000"/>
                <w:sz w:val="24"/>
                <w:szCs w:val="24"/>
              </w:rPr>
            </w:pPr>
            <w:r w:rsidRPr="00DA292D">
              <w:rPr>
                <w:color w:val="000000"/>
                <w:sz w:val="24"/>
                <w:szCs w:val="24"/>
                <w:lang w:val="en-US"/>
              </w:rPr>
              <w:t>4</w:t>
            </w:r>
            <w:r w:rsidRPr="00DA292D">
              <w:rPr>
                <w:color w:val="000000"/>
                <w:sz w:val="24"/>
                <w:szCs w:val="24"/>
              </w:rPr>
              <w:t xml:space="preserve"> (20%)</w:t>
            </w:r>
          </w:p>
        </w:tc>
        <w:tc>
          <w:tcPr>
            <w:tcW w:w="2126" w:type="dxa"/>
            <w:tcBorders>
              <w:top w:val="nil"/>
              <w:left w:val="nil"/>
              <w:bottom w:val="single" w:sz="4" w:space="0" w:color="auto"/>
              <w:right w:val="single" w:sz="4" w:space="0" w:color="auto"/>
            </w:tcBorders>
            <w:vAlign w:val="bottom"/>
          </w:tcPr>
          <w:p w:rsidR="006B03AB" w:rsidRPr="00DA292D" w:rsidRDefault="006B03AB" w:rsidP="00DA292D">
            <w:pPr>
              <w:jc w:val="both"/>
              <w:rPr>
                <w:color w:val="000000"/>
                <w:sz w:val="24"/>
                <w:szCs w:val="24"/>
              </w:rPr>
            </w:pPr>
            <w:r w:rsidRPr="00DA292D">
              <w:rPr>
                <w:color w:val="000000"/>
                <w:sz w:val="24"/>
                <w:szCs w:val="24"/>
                <w:lang w:val="en-US"/>
              </w:rPr>
              <w:t>4</w:t>
            </w:r>
            <w:r w:rsidRPr="00DA292D">
              <w:rPr>
                <w:color w:val="000000"/>
                <w:sz w:val="24"/>
                <w:szCs w:val="24"/>
              </w:rPr>
              <w:t xml:space="preserve"> (20%)</w:t>
            </w:r>
          </w:p>
        </w:tc>
        <w:tc>
          <w:tcPr>
            <w:tcW w:w="2268" w:type="dxa"/>
            <w:tcBorders>
              <w:top w:val="nil"/>
              <w:left w:val="nil"/>
              <w:bottom w:val="single" w:sz="4" w:space="0" w:color="auto"/>
              <w:right w:val="single" w:sz="4" w:space="0" w:color="auto"/>
            </w:tcBorders>
            <w:noWrap/>
            <w:vAlign w:val="bottom"/>
          </w:tcPr>
          <w:p w:rsidR="006B03AB" w:rsidRPr="00DA292D" w:rsidRDefault="006B03AB" w:rsidP="00DA292D">
            <w:pPr>
              <w:jc w:val="both"/>
              <w:rPr>
                <w:color w:val="000000"/>
                <w:sz w:val="24"/>
                <w:szCs w:val="24"/>
              </w:rPr>
            </w:pPr>
            <w:r w:rsidRPr="00DA292D">
              <w:rPr>
                <w:color w:val="000000"/>
                <w:sz w:val="24"/>
                <w:szCs w:val="24"/>
                <w:lang w:val="en-US"/>
              </w:rPr>
              <w:t>4</w:t>
            </w:r>
            <w:r w:rsidRPr="00DA292D">
              <w:rPr>
                <w:color w:val="000000"/>
                <w:sz w:val="24"/>
                <w:szCs w:val="24"/>
              </w:rPr>
              <w:t>(21%)</w:t>
            </w:r>
          </w:p>
        </w:tc>
      </w:tr>
      <w:tr w:rsidR="006B03AB" w:rsidRPr="00DA292D" w:rsidTr="00200333">
        <w:trPr>
          <w:trHeight w:val="300"/>
        </w:trPr>
        <w:tc>
          <w:tcPr>
            <w:tcW w:w="3134" w:type="dxa"/>
            <w:tcBorders>
              <w:top w:val="nil"/>
              <w:left w:val="single" w:sz="4" w:space="0" w:color="auto"/>
              <w:bottom w:val="single" w:sz="4" w:space="0" w:color="auto"/>
              <w:right w:val="single" w:sz="4" w:space="0" w:color="auto"/>
            </w:tcBorders>
            <w:hideMark/>
          </w:tcPr>
          <w:p w:rsidR="006B03AB" w:rsidRPr="00DA292D" w:rsidRDefault="006B03AB" w:rsidP="00DA292D">
            <w:pPr>
              <w:jc w:val="both"/>
              <w:rPr>
                <w:color w:val="000000"/>
                <w:sz w:val="24"/>
                <w:szCs w:val="24"/>
              </w:rPr>
            </w:pPr>
            <w:r w:rsidRPr="00DA292D">
              <w:rPr>
                <w:color w:val="000000"/>
                <w:sz w:val="24"/>
                <w:szCs w:val="24"/>
              </w:rPr>
              <w:t>Высшее образование</w:t>
            </w:r>
          </w:p>
        </w:tc>
        <w:tc>
          <w:tcPr>
            <w:tcW w:w="2410" w:type="dxa"/>
            <w:tcBorders>
              <w:top w:val="nil"/>
              <w:left w:val="nil"/>
              <w:bottom w:val="single" w:sz="4" w:space="0" w:color="auto"/>
              <w:right w:val="single" w:sz="4" w:space="0" w:color="auto"/>
            </w:tcBorders>
            <w:vAlign w:val="bottom"/>
          </w:tcPr>
          <w:p w:rsidR="006B03AB" w:rsidRPr="00DA292D" w:rsidRDefault="006B03AB" w:rsidP="00DA292D">
            <w:pPr>
              <w:jc w:val="both"/>
              <w:rPr>
                <w:color w:val="000000"/>
                <w:sz w:val="24"/>
                <w:szCs w:val="24"/>
              </w:rPr>
            </w:pPr>
            <w:r w:rsidRPr="00DA292D">
              <w:rPr>
                <w:color w:val="000000"/>
                <w:sz w:val="24"/>
                <w:szCs w:val="24"/>
                <w:lang w:val="en-US"/>
              </w:rPr>
              <w:t>15</w:t>
            </w:r>
            <w:r w:rsidRPr="00DA292D">
              <w:rPr>
                <w:color w:val="000000"/>
                <w:sz w:val="24"/>
                <w:szCs w:val="24"/>
              </w:rPr>
              <w:t xml:space="preserve"> (75)</w:t>
            </w:r>
          </w:p>
        </w:tc>
        <w:tc>
          <w:tcPr>
            <w:tcW w:w="2126" w:type="dxa"/>
            <w:tcBorders>
              <w:top w:val="nil"/>
              <w:left w:val="nil"/>
              <w:bottom w:val="single" w:sz="4" w:space="0" w:color="auto"/>
              <w:right w:val="single" w:sz="4" w:space="0" w:color="auto"/>
            </w:tcBorders>
            <w:noWrap/>
            <w:vAlign w:val="bottom"/>
          </w:tcPr>
          <w:p w:rsidR="006B03AB" w:rsidRPr="00DA292D" w:rsidRDefault="006B03AB" w:rsidP="00DA292D">
            <w:pPr>
              <w:jc w:val="both"/>
              <w:rPr>
                <w:color w:val="000000"/>
                <w:sz w:val="24"/>
                <w:szCs w:val="24"/>
              </w:rPr>
            </w:pPr>
            <w:r w:rsidRPr="00DA292D">
              <w:rPr>
                <w:color w:val="000000"/>
                <w:sz w:val="24"/>
                <w:szCs w:val="24"/>
                <w:lang w:val="en-US"/>
              </w:rPr>
              <w:t>1</w:t>
            </w:r>
            <w:r w:rsidRPr="00DA292D">
              <w:rPr>
                <w:color w:val="000000"/>
                <w:sz w:val="24"/>
                <w:szCs w:val="24"/>
              </w:rPr>
              <w:t>5(75)</w:t>
            </w:r>
          </w:p>
        </w:tc>
        <w:tc>
          <w:tcPr>
            <w:tcW w:w="2268" w:type="dxa"/>
            <w:tcBorders>
              <w:top w:val="nil"/>
              <w:left w:val="nil"/>
              <w:bottom w:val="single" w:sz="4" w:space="0" w:color="auto"/>
              <w:right w:val="single" w:sz="4" w:space="0" w:color="auto"/>
            </w:tcBorders>
            <w:noWrap/>
            <w:vAlign w:val="bottom"/>
          </w:tcPr>
          <w:p w:rsidR="006B03AB" w:rsidRPr="00DA292D" w:rsidRDefault="006B03AB" w:rsidP="00DA292D">
            <w:pPr>
              <w:jc w:val="both"/>
              <w:rPr>
                <w:color w:val="000000"/>
                <w:sz w:val="24"/>
                <w:szCs w:val="24"/>
              </w:rPr>
            </w:pPr>
            <w:r w:rsidRPr="00DA292D">
              <w:rPr>
                <w:color w:val="000000"/>
                <w:sz w:val="24"/>
                <w:szCs w:val="24"/>
                <w:lang w:val="en-US"/>
              </w:rPr>
              <w:t>14</w:t>
            </w:r>
            <w:r w:rsidRPr="00DA292D">
              <w:rPr>
                <w:color w:val="000000"/>
                <w:sz w:val="24"/>
                <w:szCs w:val="24"/>
              </w:rPr>
              <w:t xml:space="preserve"> (73</w:t>
            </w:r>
            <w:proofErr w:type="gramStart"/>
            <w:r w:rsidRPr="00DA292D">
              <w:rPr>
                <w:color w:val="000000"/>
                <w:sz w:val="24"/>
                <w:szCs w:val="24"/>
              </w:rPr>
              <w:t>,6</w:t>
            </w:r>
            <w:proofErr w:type="gramEnd"/>
            <w:r w:rsidRPr="00DA292D">
              <w:rPr>
                <w:color w:val="000000"/>
                <w:sz w:val="24"/>
                <w:szCs w:val="24"/>
              </w:rPr>
              <w:t>%)</w:t>
            </w:r>
          </w:p>
        </w:tc>
      </w:tr>
      <w:tr w:rsidR="006B03AB" w:rsidRPr="00DA292D" w:rsidTr="00200333">
        <w:trPr>
          <w:trHeight w:val="600"/>
        </w:trPr>
        <w:tc>
          <w:tcPr>
            <w:tcW w:w="3134" w:type="dxa"/>
            <w:tcBorders>
              <w:top w:val="nil"/>
              <w:left w:val="single" w:sz="4" w:space="0" w:color="auto"/>
              <w:bottom w:val="single" w:sz="4" w:space="0" w:color="auto"/>
              <w:right w:val="single" w:sz="4" w:space="0" w:color="auto"/>
            </w:tcBorders>
            <w:hideMark/>
          </w:tcPr>
          <w:p w:rsidR="006B03AB" w:rsidRPr="00DA292D" w:rsidRDefault="006B03AB" w:rsidP="00DA292D">
            <w:pPr>
              <w:jc w:val="both"/>
              <w:rPr>
                <w:color w:val="000000"/>
                <w:sz w:val="24"/>
                <w:szCs w:val="24"/>
              </w:rPr>
            </w:pPr>
            <w:r w:rsidRPr="00DA292D">
              <w:rPr>
                <w:color w:val="000000"/>
                <w:sz w:val="24"/>
                <w:szCs w:val="24"/>
              </w:rPr>
              <w:t>Не имеют педагогического образования</w:t>
            </w:r>
          </w:p>
        </w:tc>
        <w:tc>
          <w:tcPr>
            <w:tcW w:w="2410" w:type="dxa"/>
            <w:tcBorders>
              <w:top w:val="nil"/>
              <w:left w:val="nil"/>
              <w:bottom w:val="single" w:sz="4" w:space="0" w:color="auto"/>
              <w:right w:val="single" w:sz="4" w:space="0" w:color="auto"/>
            </w:tcBorders>
            <w:vAlign w:val="bottom"/>
          </w:tcPr>
          <w:p w:rsidR="006B03AB" w:rsidRPr="00DA292D" w:rsidRDefault="006B03AB" w:rsidP="00DA292D">
            <w:pPr>
              <w:jc w:val="both"/>
              <w:rPr>
                <w:color w:val="000000"/>
                <w:sz w:val="24"/>
                <w:szCs w:val="24"/>
              </w:rPr>
            </w:pPr>
            <w:r w:rsidRPr="00DA292D">
              <w:rPr>
                <w:color w:val="000000"/>
                <w:sz w:val="24"/>
                <w:szCs w:val="24"/>
                <w:lang w:val="en-US"/>
              </w:rPr>
              <w:t>1</w:t>
            </w:r>
            <w:r w:rsidRPr="00DA292D">
              <w:rPr>
                <w:color w:val="000000"/>
                <w:sz w:val="24"/>
                <w:szCs w:val="24"/>
              </w:rPr>
              <w:t>(5%)</w:t>
            </w:r>
          </w:p>
        </w:tc>
        <w:tc>
          <w:tcPr>
            <w:tcW w:w="2126" w:type="dxa"/>
            <w:tcBorders>
              <w:top w:val="nil"/>
              <w:left w:val="nil"/>
              <w:bottom w:val="single" w:sz="4" w:space="0" w:color="auto"/>
              <w:right w:val="single" w:sz="4" w:space="0" w:color="auto"/>
            </w:tcBorders>
            <w:noWrap/>
            <w:vAlign w:val="bottom"/>
          </w:tcPr>
          <w:p w:rsidR="006B03AB" w:rsidRPr="00DA292D" w:rsidRDefault="006B03AB" w:rsidP="00DA292D">
            <w:pPr>
              <w:jc w:val="both"/>
              <w:rPr>
                <w:color w:val="000000"/>
                <w:sz w:val="24"/>
                <w:szCs w:val="24"/>
              </w:rPr>
            </w:pPr>
            <w:r w:rsidRPr="00DA292D">
              <w:rPr>
                <w:color w:val="000000"/>
                <w:sz w:val="24"/>
                <w:szCs w:val="24"/>
                <w:lang w:val="en-US"/>
              </w:rPr>
              <w:t>1</w:t>
            </w:r>
            <w:r w:rsidRPr="00DA292D">
              <w:rPr>
                <w:color w:val="000000"/>
                <w:sz w:val="24"/>
                <w:szCs w:val="24"/>
              </w:rPr>
              <w:t>(5%)</w:t>
            </w:r>
          </w:p>
        </w:tc>
        <w:tc>
          <w:tcPr>
            <w:tcW w:w="2268" w:type="dxa"/>
            <w:tcBorders>
              <w:top w:val="nil"/>
              <w:left w:val="nil"/>
              <w:bottom w:val="single" w:sz="4" w:space="0" w:color="auto"/>
              <w:right w:val="single" w:sz="4" w:space="0" w:color="auto"/>
            </w:tcBorders>
            <w:noWrap/>
            <w:vAlign w:val="bottom"/>
          </w:tcPr>
          <w:p w:rsidR="006B03AB" w:rsidRPr="00DA292D" w:rsidRDefault="006B03AB" w:rsidP="00DA292D">
            <w:pPr>
              <w:jc w:val="both"/>
              <w:rPr>
                <w:color w:val="000000"/>
                <w:sz w:val="24"/>
                <w:szCs w:val="24"/>
              </w:rPr>
            </w:pPr>
            <w:r w:rsidRPr="00DA292D">
              <w:rPr>
                <w:color w:val="000000"/>
                <w:sz w:val="24"/>
                <w:szCs w:val="24"/>
                <w:lang w:val="en-US"/>
              </w:rPr>
              <w:t>1</w:t>
            </w:r>
            <w:r w:rsidRPr="00DA292D">
              <w:rPr>
                <w:color w:val="000000"/>
                <w:sz w:val="24"/>
                <w:szCs w:val="24"/>
              </w:rPr>
              <w:t>(5</w:t>
            </w:r>
            <w:proofErr w:type="gramStart"/>
            <w:r w:rsidRPr="00DA292D">
              <w:rPr>
                <w:color w:val="000000"/>
                <w:sz w:val="24"/>
                <w:szCs w:val="24"/>
              </w:rPr>
              <w:t>,2</w:t>
            </w:r>
            <w:proofErr w:type="gramEnd"/>
            <w:r w:rsidRPr="00DA292D">
              <w:rPr>
                <w:color w:val="000000"/>
                <w:sz w:val="24"/>
                <w:szCs w:val="24"/>
              </w:rPr>
              <w:t>%)</w:t>
            </w:r>
          </w:p>
        </w:tc>
      </w:tr>
      <w:tr w:rsidR="006B03AB" w:rsidRPr="00DA292D" w:rsidTr="00200333">
        <w:trPr>
          <w:trHeight w:val="300"/>
        </w:trPr>
        <w:tc>
          <w:tcPr>
            <w:tcW w:w="3134" w:type="dxa"/>
            <w:tcBorders>
              <w:top w:val="nil"/>
              <w:left w:val="single" w:sz="4" w:space="0" w:color="auto"/>
              <w:bottom w:val="single" w:sz="4" w:space="0" w:color="auto"/>
              <w:right w:val="single" w:sz="4" w:space="0" w:color="auto"/>
            </w:tcBorders>
            <w:hideMark/>
          </w:tcPr>
          <w:p w:rsidR="006B03AB" w:rsidRPr="00DA292D" w:rsidRDefault="006B03AB" w:rsidP="00DA292D">
            <w:pPr>
              <w:jc w:val="both"/>
              <w:rPr>
                <w:color w:val="000000"/>
                <w:sz w:val="24"/>
                <w:szCs w:val="24"/>
              </w:rPr>
            </w:pPr>
            <w:r w:rsidRPr="00DA292D">
              <w:rPr>
                <w:color w:val="000000"/>
                <w:sz w:val="24"/>
                <w:szCs w:val="24"/>
              </w:rPr>
              <w:t>Вакансии</w:t>
            </w:r>
          </w:p>
        </w:tc>
        <w:tc>
          <w:tcPr>
            <w:tcW w:w="2410" w:type="dxa"/>
            <w:tcBorders>
              <w:top w:val="nil"/>
              <w:left w:val="nil"/>
              <w:bottom w:val="single" w:sz="4" w:space="0" w:color="auto"/>
              <w:right w:val="single" w:sz="4" w:space="0" w:color="auto"/>
            </w:tcBorders>
            <w:vAlign w:val="bottom"/>
          </w:tcPr>
          <w:p w:rsidR="006B03AB" w:rsidRPr="00DA292D" w:rsidRDefault="006B03AB" w:rsidP="00DA292D">
            <w:pPr>
              <w:jc w:val="both"/>
              <w:rPr>
                <w:color w:val="000000"/>
                <w:sz w:val="24"/>
                <w:szCs w:val="24"/>
              </w:rPr>
            </w:pPr>
            <w:r w:rsidRPr="00DA292D">
              <w:rPr>
                <w:color w:val="000000"/>
                <w:sz w:val="24"/>
                <w:szCs w:val="24"/>
                <w:lang w:val="en-US"/>
              </w:rPr>
              <w:t>-</w:t>
            </w:r>
          </w:p>
        </w:tc>
        <w:tc>
          <w:tcPr>
            <w:tcW w:w="2126" w:type="dxa"/>
            <w:tcBorders>
              <w:top w:val="nil"/>
              <w:left w:val="nil"/>
              <w:bottom w:val="single" w:sz="4" w:space="0" w:color="auto"/>
              <w:right w:val="single" w:sz="4" w:space="0" w:color="auto"/>
            </w:tcBorders>
            <w:noWrap/>
            <w:vAlign w:val="bottom"/>
          </w:tcPr>
          <w:p w:rsidR="006B03AB" w:rsidRPr="00DA292D" w:rsidRDefault="006B03AB" w:rsidP="00DA292D">
            <w:pPr>
              <w:jc w:val="both"/>
              <w:rPr>
                <w:sz w:val="24"/>
                <w:szCs w:val="24"/>
              </w:rPr>
            </w:pPr>
            <w:r w:rsidRPr="00DA292D">
              <w:rPr>
                <w:color w:val="000000"/>
                <w:sz w:val="24"/>
                <w:szCs w:val="24"/>
                <w:lang w:val="en-US"/>
              </w:rPr>
              <w:t>-</w:t>
            </w:r>
          </w:p>
        </w:tc>
        <w:tc>
          <w:tcPr>
            <w:tcW w:w="2268" w:type="dxa"/>
            <w:tcBorders>
              <w:top w:val="nil"/>
              <w:left w:val="nil"/>
              <w:bottom w:val="single" w:sz="4" w:space="0" w:color="auto"/>
              <w:right w:val="single" w:sz="4" w:space="0" w:color="auto"/>
            </w:tcBorders>
            <w:noWrap/>
            <w:vAlign w:val="bottom"/>
          </w:tcPr>
          <w:p w:rsidR="006B03AB" w:rsidRPr="00DA292D" w:rsidRDefault="006B03AB" w:rsidP="00DA292D">
            <w:pPr>
              <w:jc w:val="both"/>
              <w:rPr>
                <w:color w:val="000000"/>
                <w:sz w:val="24"/>
                <w:szCs w:val="24"/>
              </w:rPr>
            </w:pPr>
            <w:r w:rsidRPr="00DA292D">
              <w:rPr>
                <w:color w:val="000000"/>
                <w:sz w:val="24"/>
                <w:szCs w:val="24"/>
                <w:lang w:val="en-US"/>
              </w:rPr>
              <w:t>-</w:t>
            </w:r>
          </w:p>
        </w:tc>
      </w:tr>
      <w:tr w:rsidR="006B03AB" w:rsidRPr="00DA292D" w:rsidTr="00200333">
        <w:trPr>
          <w:trHeight w:val="600"/>
        </w:trPr>
        <w:tc>
          <w:tcPr>
            <w:tcW w:w="3134" w:type="dxa"/>
            <w:tcBorders>
              <w:top w:val="nil"/>
              <w:left w:val="single" w:sz="4" w:space="0" w:color="auto"/>
              <w:bottom w:val="single" w:sz="4" w:space="0" w:color="auto"/>
              <w:right w:val="single" w:sz="4" w:space="0" w:color="auto"/>
            </w:tcBorders>
            <w:hideMark/>
          </w:tcPr>
          <w:p w:rsidR="006B03AB" w:rsidRPr="00DA292D" w:rsidRDefault="006B03AB" w:rsidP="00DA292D">
            <w:pPr>
              <w:jc w:val="both"/>
              <w:rPr>
                <w:color w:val="000000"/>
                <w:sz w:val="24"/>
                <w:szCs w:val="24"/>
              </w:rPr>
            </w:pPr>
            <w:r w:rsidRPr="00DA292D">
              <w:rPr>
                <w:color w:val="000000"/>
                <w:sz w:val="24"/>
                <w:szCs w:val="24"/>
              </w:rPr>
              <w:t>Высшую квалификационную категорию</w:t>
            </w:r>
          </w:p>
        </w:tc>
        <w:tc>
          <w:tcPr>
            <w:tcW w:w="2410" w:type="dxa"/>
            <w:tcBorders>
              <w:top w:val="nil"/>
              <w:left w:val="nil"/>
              <w:bottom w:val="single" w:sz="4" w:space="0" w:color="auto"/>
              <w:right w:val="single" w:sz="4" w:space="0" w:color="auto"/>
            </w:tcBorders>
            <w:vAlign w:val="center"/>
          </w:tcPr>
          <w:p w:rsidR="006B03AB" w:rsidRPr="00DA292D" w:rsidRDefault="006B03AB" w:rsidP="00DA292D">
            <w:pPr>
              <w:jc w:val="both"/>
              <w:rPr>
                <w:color w:val="000000"/>
                <w:sz w:val="24"/>
                <w:szCs w:val="24"/>
              </w:rPr>
            </w:pPr>
            <w:r w:rsidRPr="00DA292D">
              <w:rPr>
                <w:color w:val="000000"/>
                <w:sz w:val="24"/>
                <w:szCs w:val="24"/>
                <w:lang w:val="en-US"/>
              </w:rPr>
              <w:t>5</w:t>
            </w:r>
            <w:r w:rsidRPr="00DA292D">
              <w:rPr>
                <w:color w:val="000000"/>
                <w:sz w:val="24"/>
                <w:szCs w:val="24"/>
              </w:rPr>
              <w:t>(25%)</w:t>
            </w:r>
          </w:p>
        </w:tc>
        <w:tc>
          <w:tcPr>
            <w:tcW w:w="2126" w:type="dxa"/>
            <w:tcBorders>
              <w:top w:val="nil"/>
              <w:left w:val="nil"/>
              <w:bottom w:val="single" w:sz="4" w:space="0" w:color="auto"/>
              <w:right w:val="single" w:sz="4" w:space="0" w:color="auto"/>
            </w:tcBorders>
            <w:vAlign w:val="center"/>
          </w:tcPr>
          <w:p w:rsidR="006B03AB" w:rsidRPr="00DA292D" w:rsidRDefault="006B03AB" w:rsidP="00DA292D">
            <w:pPr>
              <w:jc w:val="both"/>
              <w:rPr>
                <w:color w:val="000000"/>
                <w:sz w:val="24"/>
                <w:szCs w:val="24"/>
              </w:rPr>
            </w:pPr>
            <w:r w:rsidRPr="00DA292D">
              <w:rPr>
                <w:color w:val="000000"/>
                <w:sz w:val="24"/>
                <w:szCs w:val="24"/>
                <w:lang w:val="en-US"/>
              </w:rPr>
              <w:t>5</w:t>
            </w:r>
            <w:r w:rsidRPr="00DA292D">
              <w:rPr>
                <w:color w:val="000000"/>
                <w:sz w:val="24"/>
                <w:szCs w:val="24"/>
              </w:rPr>
              <w:t>(25%)</w:t>
            </w:r>
          </w:p>
        </w:tc>
        <w:tc>
          <w:tcPr>
            <w:tcW w:w="2268" w:type="dxa"/>
            <w:tcBorders>
              <w:top w:val="nil"/>
              <w:left w:val="nil"/>
              <w:bottom w:val="single" w:sz="4" w:space="0" w:color="auto"/>
              <w:right w:val="single" w:sz="4" w:space="0" w:color="auto"/>
            </w:tcBorders>
            <w:vAlign w:val="center"/>
          </w:tcPr>
          <w:p w:rsidR="006B03AB" w:rsidRPr="00DA292D" w:rsidRDefault="006B03AB" w:rsidP="00DA292D">
            <w:pPr>
              <w:jc w:val="both"/>
              <w:rPr>
                <w:color w:val="000000"/>
                <w:sz w:val="24"/>
                <w:szCs w:val="24"/>
              </w:rPr>
            </w:pPr>
            <w:r w:rsidRPr="00DA292D">
              <w:rPr>
                <w:color w:val="000000"/>
                <w:sz w:val="24"/>
                <w:szCs w:val="24"/>
                <w:lang w:val="en-US"/>
              </w:rPr>
              <w:t>5</w:t>
            </w:r>
            <w:r w:rsidRPr="00DA292D">
              <w:rPr>
                <w:color w:val="000000"/>
                <w:sz w:val="24"/>
                <w:szCs w:val="24"/>
              </w:rPr>
              <w:t>(26</w:t>
            </w:r>
            <w:proofErr w:type="gramStart"/>
            <w:r w:rsidRPr="00DA292D">
              <w:rPr>
                <w:color w:val="000000"/>
                <w:sz w:val="24"/>
                <w:szCs w:val="24"/>
              </w:rPr>
              <w:t>,3</w:t>
            </w:r>
            <w:proofErr w:type="gramEnd"/>
            <w:r w:rsidRPr="00DA292D">
              <w:rPr>
                <w:color w:val="000000"/>
                <w:sz w:val="24"/>
                <w:szCs w:val="24"/>
              </w:rPr>
              <w:t>%)</w:t>
            </w:r>
          </w:p>
        </w:tc>
      </w:tr>
      <w:tr w:rsidR="006B03AB" w:rsidRPr="00DA292D" w:rsidTr="00200333">
        <w:trPr>
          <w:trHeight w:val="600"/>
        </w:trPr>
        <w:tc>
          <w:tcPr>
            <w:tcW w:w="3134" w:type="dxa"/>
            <w:tcBorders>
              <w:top w:val="nil"/>
              <w:left w:val="single" w:sz="4" w:space="0" w:color="auto"/>
              <w:bottom w:val="single" w:sz="4" w:space="0" w:color="auto"/>
              <w:right w:val="single" w:sz="4" w:space="0" w:color="auto"/>
            </w:tcBorders>
            <w:hideMark/>
          </w:tcPr>
          <w:p w:rsidR="006B03AB" w:rsidRPr="00DA292D" w:rsidRDefault="006B03AB" w:rsidP="00DA292D">
            <w:pPr>
              <w:jc w:val="both"/>
              <w:rPr>
                <w:color w:val="000000"/>
                <w:sz w:val="24"/>
                <w:szCs w:val="24"/>
              </w:rPr>
            </w:pPr>
            <w:r w:rsidRPr="00DA292D">
              <w:rPr>
                <w:color w:val="000000"/>
                <w:sz w:val="24"/>
                <w:szCs w:val="24"/>
              </w:rPr>
              <w:t>1-ю квалификационную категорию</w:t>
            </w:r>
          </w:p>
        </w:tc>
        <w:tc>
          <w:tcPr>
            <w:tcW w:w="2410" w:type="dxa"/>
            <w:tcBorders>
              <w:top w:val="nil"/>
              <w:left w:val="nil"/>
              <w:bottom w:val="single" w:sz="4" w:space="0" w:color="auto"/>
              <w:right w:val="single" w:sz="4" w:space="0" w:color="auto"/>
            </w:tcBorders>
            <w:vAlign w:val="center"/>
          </w:tcPr>
          <w:p w:rsidR="006B03AB" w:rsidRPr="00DA292D" w:rsidRDefault="006B03AB" w:rsidP="00DA292D">
            <w:pPr>
              <w:jc w:val="both"/>
              <w:rPr>
                <w:color w:val="000000"/>
                <w:sz w:val="24"/>
                <w:szCs w:val="24"/>
              </w:rPr>
            </w:pPr>
            <w:r w:rsidRPr="00DA292D">
              <w:rPr>
                <w:color w:val="000000"/>
                <w:sz w:val="24"/>
                <w:szCs w:val="24"/>
                <w:lang w:val="en-US"/>
              </w:rPr>
              <w:t>8</w:t>
            </w:r>
            <w:r w:rsidRPr="00DA292D">
              <w:rPr>
                <w:color w:val="000000"/>
                <w:sz w:val="24"/>
                <w:szCs w:val="24"/>
              </w:rPr>
              <w:t>(40%)</w:t>
            </w:r>
          </w:p>
        </w:tc>
        <w:tc>
          <w:tcPr>
            <w:tcW w:w="2126" w:type="dxa"/>
            <w:tcBorders>
              <w:top w:val="nil"/>
              <w:left w:val="nil"/>
              <w:bottom w:val="single" w:sz="4" w:space="0" w:color="auto"/>
              <w:right w:val="single" w:sz="4" w:space="0" w:color="auto"/>
            </w:tcBorders>
            <w:vAlign w:val="center"/>
          </w:tcPr>
          <w:p w:rsidR="006B03AB" w:rsidRPr="00DA292D" w:rsidRDefault="006B03AB" w:rsidP="00DA292D">
            <w:pPr>
              <w:jc w:val="both"/>
              <w:rPr>
                <w:color w:val="000000"/>
                <w:sz w:val="24"/>
                <w:szCs w:val="24"/>
              </w:rPr>
            </w:pPr>
            <w:r w:rsidRPr="00DA292D">
              <w:rPr>
                <w:color w:val="000000"/>
                <w:sz w:val="24"/>
                <w:szCs w:val="24"/>
                <w:lang w:val="en-US"/>
              </w:rPr>
              <w:t>8</w:t>
            </w:r>
          </w:p>
        </w:tc>
        <w:tc>
          <w:tcPr>
            <w:tcW w:w="2268" w:type="dxa"/>
            <w:tcBorders>
              <w:top w:val="nil"/>
              <w:left w:val="nil"/>
              <w:bottom w:val="single" w:sz="4" w:space="0" w:color="auto"/>
              <w:right w:val="single" w:sz="4" w:space="0" w:color="auto"/>
            </w:tcBorders>
            <w:vAlign w:val="center"/>
          </w:tcPr>
          <w:p w:rsidR="006B03AB" w:rsidRPr="00DA292D" w:rsidRDefault="006B03AB" w:rsidP="00DA292D">
            <w:pPr>
              <w:jc w:val="both"/>
              <w:rPr>
                <w:color w:val="000000"/>
                <w:sz w:val="24"/>
                <w:szCs w:val="24"/>
              </w:rPr>
            </w:pPr>
            <w:r w:rsidRPr="00DA292D">
              <w:rPr>
                <w:color w:val="000000"/>
                <w:sz w:val="24"/>
                <w:szCs w:val="24"/>
                <w:lang w:val="en-US"/>
              </w:rPr>
              <w:t>10</w:t>
            </w:r>
            <w:r w:rsidRPr="00DA292D">
              <w:rPr>
                <w:color w:val="000000"/>
                <w:sz w:val="24"/>
                <w:szCs w:val="24"/>
              </w:rPr>
              <w:t>(52</w:t>
            </w:r>
            <w:proofErr w:type="gramStart"/>
            <w:r w:rsidRPr="00DA292D">
              <w:rPr>
                <w:color w:val="000000"/>
                <w:sz w:val="24"/>
                <w:szCs w:val="24"/>
              </w:rPr>
              <w:t>,6</w:t>
            </w:r>
            <w:proofErr w:type="gramEnd"/>
            <w:r w:rsidRPr="00DA292D">
              <w:rPr>
                <w:color w:val="000000"/>
                <w:sz w:val="24"/>
                <w:szCs w:val="24"/>
              </w:rPr>
              <w:t>%)</w:t>
            </w:r>
          </w:p>
        </w:tc>
      </w:tr>
      <w:tr w:rsidR="006B03AB" w:rsidRPr="00DA292D" w:rsidTr="00200333">
        <w:trPr>
          <w:trHeight w:val="600"/>
        </w:trPr>
        <w:tc>
          <w:tcPr>
            <w:tcW w:w="3134" w:type="dxa"/>
            <w:tcBorders>
              <w:top w:val="nil"/>
              <w:left w:val="single" w:sz="4" w:space="0" w:color="auto"/>
              <w:bottom w:val="single" w:sz="4" w:space="0" w:color="auto"/>
              <w:right w:val="single" w:sz="4" w:space="0" w:color="auto"/>
            </w:tcBorders>
            <w:hideMark/>
          </w:tcPr>
          <w:p w:rsidR="006B03AB" w:rsidRPr="00DA292D" w:rsidRDefault="006B03AB" w:rsidP="00DA292D">
            <w:pPr>
              <w:jc w:val="both"/>
              <w:rPr>
                <w:color w:val="000000"/>
                <w:sz w:val="24"/>
                <w:szCs w:val="24"/>
              </w:rPr>
            </w:pPr>
            <w:r w:rsidRPr="00DA292D">
              <w:rPr>
                <w:color w:val="000000"/>
                <w:sz w:val="24"/>
                <w:szCs w:val="24"/>
              </w:rPr>
              <w:t>2-ю квалификационную категорию</w:t>
            </w:r>
          </w:p>
        </w:tc>
        <w:tc>
          <w:tcPr>
            <w:tcW w:w="2410" w:type="dxa"/>
            <w:tcBorders>
              <w:top w:val="nil"/>
              <w:left w:val="nil"/>
              <w:bottom w:val="single" w:sz="4" w:space="0" w:color="auto"/>
              <w:right w:val="single" w:sz="4" w:space="0" w:color="auto"/>
            </w:tcBorders>
            <w:vAlign w:val="center"/>
          </w:tcPr>
          <w:p w:rsidR="006B03AB" w:rsidRPr="00DA292D" w:rsidRDefault="006B03AB" w:rsidP="00DA292D">
            <w:pPr>
              <w:jc w:val="both"/>
              <w:rPr>
                <w:color w:val="000000"/>
                <w:sz w:val="24"/>
                <w:szCs w:val="24"/>
              </w:rPr>
            </w:pPr>
            <w:r w:rsidRPr="00DA292D">
              <w:rPr>
                <w:color w:val="000000"/>
                <w:sz w:val="24"/>
                <w:szCs w:val="24"/>
                <w:lang w:val="en-US"/>
              </w:rPr>
              <w:t>5</w:t>
            </w:r>
            <w:r w:rsidRPr="00DA292D">
              <w:rPr>
                <w:color w:val="000000"/>
                <w:sz w:val="24"/>
                <w:szCs w:val="24"/>
              </w:rPr>
              <w:t>(25%)</w:t>
            </w:r>
          </w:p>
        </w:tc>
        <w:tc>
          <w:tcPr>
            <w:tcW w:w="2126" w:type="dxa"/>
            <w:tcBorders>
              <w:top w:val="nil"/>
              <w:left w:val="nil"/>
              <w:bottom w:val="single" w:sz="4" w:space="0" w:color="auto"/>
              <w:right w:val="single" w:sz="4" w:space="0" w:color="auto"/>
            </w:tcBorders>
            <w:vAlign w:val="center"/>
          </w:tcPr>
          <w:p w:rsidR="006B03AB" w:rsidRPr="00DA292D" w:rsidRDefault="006B03AB" w:rsidP="00DA292D">
            <w:pPr>
              <w:jc w:val="both"/>
              <w:rPr>
                <w:color w:val="000000"/>
                <w:sz w:val="24"/>
                <w:szCs w:val="24"/>
              </w:rPr>
            </w:pPr>
            <w:r w:rsidRPr="00DA292D">
              <w:rPr>
                <w:color w:val="000000"/>
                <w:sz w:val="24"/>
                <w:szCs w:val="24"/>
                <w:lang w:val="en-US"/>
              </w:rPr>
              <w:t>5</w:t>
            </w:r>
            <w:r w:rsidRPr="00DA292D">
              <w:rPr>
                <w:color w:val="000000"/>
                <w:sz w:val="24"/>
                <w:szCs w:val="24"/>
              </w:rPr>
              <w:t>(25%)</w:t>
            </w:r>
          </w:p>
        </w:tc>
        <w:tc>
          <w:tcPr>
            <w:tcW w:w="2268" w:type="dxa"/>
            <w:tcBorders>
              <w:top w:val="nil"/>
              <w:left w:val="nil"/>
              <w:bottom w:val="single" w:sz="4" w:space="0" w:color="auto"/>
              <w:right w:val="single" w:sz="4" w:space="0" w:color="auto"/>
            </w:tcBorders>
            <w:vAlign w:val="center"/>
          </w:tcPr>
          <w:p w:rsidR="006B03AB" w:rsidRPr="00DA292D" w:rsidRDefault="006B03AB" w:rsidP="00DA292D">
            <w:pPr>
              <w:jc w:val="both"/>
              <w:rPr>
                <w:color w:val="000000"/>
                <w:sz w:val="24"/>
                <w:szCs w:val="24"/>
              </w:rPr>
            </w:pPr>
            <w:r w:rsidRPr="00DA292D">
              <w:rPr>
                <w:color w:val="000000"/>
                <w:sz w:val="24"/>
                <w:szCs w:val="24"/>
                <w:lang w:val="en-US"/>
              </w:rPr>
              <w:t>3</w:t>
            </w:r>
            <w:r w:rsidRPr="00DA292D">
              <w:rPr>
                <w:color w:val="000000"/>
                <w:sz w:val="24"/>
                <w:szCs w:val="24"/>
              </w:rPr>
              <w:t>(15</w:t>
            </w:r>
            <w:proofErr w:type="gramStart"/>
            <w:r w:rsidRPr="00DA292D">
              <w:rPr>
                <w:color w:val="000000"/>
                <w:sz w:val="24"/>
                <w:szCs w:val="24"/>
              </w:rPr>
              <w:t>,7</w:t>
            </w:r>
            <w:proofErr w:type="gramEnd"/>
            <w:r w:rsidRPr="00DA292D">
              <w:rPr>
                <w:color w:val="000000"/>
                <w:sz w:val="24"/>
                <w:szCs w:val="24"/>
              </w:rPr>
              <w:t>%)</w:t>
            </w:r>
          </w:p>
        </w:tc>
      </w:tr>
      <w:tr w:rsidR="006B03AB" w:rsidRPr="00DA292D" w:rsidTr="00200333">
        <w:trPr>
          <w:trHeight w:val="615"/>
        </w:trPr>
        <w:tc>
          <w:tcPr>
            <w:tcW w:w="3134" w:type="dxa"/>
            <w:tcBorders>
              <w:top w:val="nil"/>
              <w:left w:val="single" w:sz="4" w:space="0" w:color="auto"/>
              <w:bottom w:val="single" w:sz="4" w:space="0" w:color="auto"/>
              <w:right w:val="single" w:sz="4" w:space="0" w:color="auto"/>
            </w:tcBorders>
            <w:hideMark/>
          </w:tcPr>
          <w:p w:rsidR="006B03AB" w:rsidRPr="00DA292D" w:rsidRDefault="006B03AB" w:rsidP="00DA292D">
            <w:pPr>
              <w:jc w:val="both"/>
              <w:rPr>
                <w:color w:val="000000"/>
                <w:sz w:val="24"/>
                <w:szCs w:val="24"/>
              </w:rPr>
            </w:pPr>
            <w:r w:rsidRPr="00DA292D">
              <w:rPr>
                <w:color w:val="000000"/>
                <w:sz w:val="24"/>
                <w:szCs w:val="24"/>
              </w:rPr>
              <w:t>Не имеют квалификационную категорию</w:t>
            </w:r>
          </w:p>
        </w:tc>
        <w:tc>
          <w:tcPr>
            <w:tcW w:w="2410" w:type="dxa"/>
            <w:tcBorders>
              <w:top w:val="nil"/>
              <w:left w:val="nil"/>
              <w:bottom w:val="single" w:sz="4" w:space="0" w:color="auto"/>
              <w:right w:val="single" w:sz="4" w:space="0" w:color="auto"/>
            </w:tcBorders>
            <w:vAlign w:val="center"/>
          </w:tcPr>
          <w:p w:rsidR="006B03AB" w:rsidRPr="00DA292D" w:rsidRDefault="006B03AB" w:rsidP="00DA292D">
            <w:pPr>
              <w:jc w:val="both"/>
              <w:rPr>
                <w:color w:val="000000"/>
                <w:sz w:val="24"/>
                <w:szCs w:val="24"/>
              </w:rPr>
            </w:pPr>
            <w:r w:rsidRPr="00DA292D">
              <w:rPr>
                <w:color w:val="000000"/>
                <w:sz w:val="24"/>
                <w:szCs w:val="24"/>
                <w:lang w:val="en-US"/>
              </w:rPr>
              <w:t>2</w:t>
            </w:r>
            <w:r w:rsidRPr="00DA292D">
              <w:rPr>
                <w:color w:val="000000"/>
                <w:sz w:val="24"/>
                <w:szCs w:val="24"/>
              </w:rPr>
              <w:t>(10%)</w:t>
            </w:r>
          </w:p>
        </w:tc>
        <w:tc>
          <w:tcPr>
            <w:tcW w:w="2126" w:type="dxa"/>
            <w:tcBorders>
              <w:top w:val="nil"/>
              <w:left w:val="nil"/>
              <w:bottom w:val="single" w:sz="4" w:space="0" w:color="auto"/>
              <w:right w:val="single" w:sz="4" w:space="0" w:color="auto"/>
            </w:tcBorders>
            <w:vAlign w:val="center"/>
          </w:tcPr>
          <w:p w:rsidR="006B03AB" w:rsidRPr="00DA292D" w:rsidRDefault="006B03AB" w:rsidP="00DA292D">
            <w:pPr>
              <w:jc w:val="both"/>
              <w:rPr>
                <w:color w:val="000000"/>
                <w:sz w:val="24"/>
                <w:szCs w:val="24"/>
              </w:rPr>
            </w:pPr>
            <w:r w:rsidRPr="00DA292D">
              <w:rPr>
                <w:color w:val="000000"/>
                <w:sz w:val="24"/>
                <w:szCs w:val="24"/>
              </w:rPr>
              <w:t>2(10%)</w:t>
            </w:r>
          </w:p>
        </w:tc>
        <w:tc>
          <w:tcPr>
            <w:tcW w:w="2268" w:type="dxa"/>
            <w:tcBorders>
              <w:top w:val="nil"/>
              <w:left w:val="nil"/>
              <w:bottom w:val="single" w:sz="4" w:space="0" w:color="auto"/>
              <w:right w:val="single" w:sz="4" w:space="0" w:color="auto"/>
            </w:tcBorders>
            <w:vAlign w:val="center"/>
          </w:tcPr>
          <w:p w:rsidR="006B03AB" w:rsidRPr="00DA292D" w:rsidRDefault="006B03AB" w:rsidP="00DA292D">
            <w:pPr>
              <w:jc w:val="both"/>
              <w:rPr>
                <w:color w:val="000000"/>
                <w:sz w:val="24"/>
                <w:szCs w:val="24"/>
              </w:rPr>
            </w:pPr>
            <w:r w:rsidRPr="00DA292D">
              <w:rPr>
                <w:color w:val="000000"/>
                <w:sz w:val="24"/>
                <w:szCs w:val="24"/>
                <w:lang w:val="en-US"/>
              </w:rPr>
              <w:t>1</w:t>
            </w:r>
            <w:r w:rsidRPr="00DA292D">
              <w:rPr>
                <w:color w:val="000000"/>
                <w:sz w:val="24"/>
                <w:szCs w:val="24"/>
              </w:rPr>
              <w:t>(5</w:t>
            </w:r>
            <w:proofErr w:type="gramStart"/>
            <w:r w:rsidRPr="00DA292D">
              <w:rPr>
                <w:color w:val="000000"/>
                <w:sz w:val="24"/>
                <w:szCs w:val="24"/>
              </w:rPr>
              <w:t>,2</w:t>
            </w:r>
            <w:proofErr w:type="gramEnd"/>
            <w:r w:rsidRPr="00DA292D">
              <w:rPr>
                <w:color w:val="000000"/>
                <w:sz w:val="24"/>
                <w:szCs w:val="24"/>
              </w:rPr>
              <w:t>%)</w:t>
            </w:r>
          </w:p>
        </w:tc>
      </w:tr>
    </w:tbl>
    <w:p w:rsidR="006B03AB" w:rsidRPr="00DA292D" w:rsidRDefault="006B03AB" w:rsidP="00DA292D">
      <w:pPr>
        <w:shd w:val="clear" w:color="auto" w:fill="FFFFFF"/>
        <w:tabs>
          <w:tab w:val="left" w:pos="720"/>
        </w:tabs>
        <w:ind w:left="-1134" w:firstLine="708"/>
        <w:jc w:val="both"/>
        <w:rPr>
          <w:sz w:val="24"/>
          <w:szCs w:val="24"/>
        </w:rPr>
      </w:pPr>
    </w:p>
    <w:p w:rsidR="006B03AB" w:rsidRPr="00DA292D" w:rsidRDefault="006B03AB" w:rsidP="00DA292D">
      <w:pPr>
        <w:shd w:val="clear" w:color="auto" w:fill="FFFFFF"/>
        <w:tabs>
          <w:tab w:val="left" w:pos="720"/>
        </w:tabs>
        <w:ind w:left="-1134" w:firstLine="708"/>
        <w:jc w:val="both"/>
        <w:rPr>
          <w:sz w:val="24"/>
          <w:szCs w:val="24"/>
        </w:rPr>
      </w:pPr>
      <w:r w:rsidRPr="00DA292D">
        <w:rPr>
          <w:sz w:val="24"/>
          <w:szCs w:val="24"/>
        </w:rPr>
        <w:t xml:space="preserve">Возрастной состав педагогов позволяет воспринимать и реализовывать новые педагогические идеи, сохранять и передавать школьные традиции, создает предпосылки для дальнейшего развития школы. </w:t>
      </w:r>
    </w:p>
    <w:p w:rsidR="006B03AB" w:rsidRPr="00DA292D" w:rsidRDefault="006B03AB" w:rsidP="00DA292D">
      <w:pPr>
        <w:ind w:left="-1134" w:firstLine="567"/>
        <w:jc w:val="both"/>
        <w:rPr>
          <w:sz w:val="24"/>
          <w:szCs w:val="24"/>
        </w:rPr>
      </w:pPr>
      <w:r w:rsidRPr="00DA292D">
        <w:rPr>
          <w:sz w:val="24"/>
          <w:szCs w:val="24"/>
        </w:rPr>
        <w:t xml:space="preserve">Запрос педагогов на обучение на курсах повышения квалификации в целом удовлетворен. Снижение количества обучавшихся за последний год закономерен, т.к. запрос удовлетворен, 37 % педагогов прошли курсовую подготовку </w:t>
      </w:r>
    </w:p>
    <w:p w:rsidR="00D233A6" w:rsidRPr="00DA292D" w:rsidRDefault="00D233A6" w:rsidP="00DA292D">
      <w:pPr>
        <w:ind w:firstLine="709"/>
        <w:jc w:val="both"/>
        <w:rPr>
          <w:bCs/>
          <w:sz w:val="24"/>
          <w:szCs w:val="24"/>
          <w:shd w:val="clear" w:color="auto" w:fill="FFFFFF"/>
        </w:rPr>
      </w:pPr>
    </w:p>
    <w:p w:rsidR="006B03AB" w:rsidRPr="00DA292D" w:rsidRDefault="006B03AB" w:rsidP="00DA292D">
      <w:pPr>
        <w:jc w:val="both"/>
        <w:rPr>
          <w:b/>
          <w:sz w:val="24"/>
          <w:szCs w:val="24"/>
        </w:rPr>
      </w:pPr>
      <w:r w:rsidRPr="00DA292D">
        <w:rPr>
          <w:b/>
          <w:sz w:val="24"/>
          <w:szCs w:val="24"/>
        </w:rPr>
        <w:t>Курсовая подготовка учителей</w:t>
      </w:r>
    </w:p>
    <w:tbl>
      <w:tblPr>
        <w:tblStyle w:val="ae"/>
        <w:tblW w:w="0" w:type="auto"/>
        <w:tblLook w:val="04A0"/>
      </w:tblPr>
      <w:tblGrid>
        <w:gridCol w:w="2392"/>
        <w:gridCol w:w="2393"/>
        <w:gridCol w:w="2393"/>
        <w:gridCol w:w="2393"/>
      </w:tblGrid>
      <w:tr w:rsidR="006B03AB" w:rsidRPr="00DA292D" w:rsidTr="00200333">
        <w:tc>
          <w:tcPr>
            <w:tcW w:w="2392" w:type="dxa"/>
          </w:tcPr>
          <w:p w:rsidR="006B03AB" w:rsidRPr="00DA292D" w:rsidRDefault="006B03AB" w:rsidP="00DA292D">
            <w:pPr>
              <w:jc w:val="both"/>
              <w:rPr>
                <w:b/>
                <w:sz w:val="24"/>
                <w:szCs w:val="24"/>
              </w:rPr>
            </w:pPr>
            <w:r w:rsidRPr="00DA292D">
              <w:rPr>
                <w:b/>
                <w:sz w:val="24"/>
                <w:szCs w:val="24"/>
              </w:rPr>
              <w:t>Учебный год</w:t>
            </w:r>
          </w:p>
        </w:tc>
        <w:tc>
          <w:tcPr>
            <w:tcW w:w="2393" w:type="dxa"/>
          </w:tcPr>
          <w:p w:rsidR="006B03AB" w:rsidRPr="00DA292D" w:rsidRDefault="006B03AB" w:rsidP="00DA292D">
            <w:pPr>
              <w:jc w:val="both"/>
              <w:rPr>
                <w:b/>
                <w:sz w:val="24"/>
                <w:szCs w:val="24"/>
              </w:rPr>
            </w:pPr>
            <w:r w:rsidRPr="00DA292D">
              <w:rPr>
                <w:b/>
                <w:sz w:val="24"/>
                <w:szCs w:val="24"/>
              </w:rPr>
              <w:t>2011-2012</w:t>
            </w:r>
          </w:p>
        </w:tc>
        <w:tc>
          <w:tcPr>
            <w:tcW w:w="2393" w:type="dxa"/>
          </w:tcPr>
          <w:p w:rsidR="006B03AB" w:rsidRPr="00DA292D" w:rsidRDefault="006B03AB" w:rsidP="00DA292D">
            <w:pPr>
              <w:jc w:val="both"/>
              <w:rPr>
                <w:b/>
                <w:sz w:val="24"/>
                <w:szCs w:val="24"/>
              </w:rPr>
            </w:pPr>
            <w:r w:rsidRPr="00DA292D">
              <w:rPr>
                <w:b/>
                <w:sz w:val="24"/>
                <w:szCs w:val="24"/>
              </w:rPr>
              <w:t>2012-2013</w:t>
            </w:r>
          </w:p>
        </w:tc>
        <w:tc>
          <w:tcPr>
            <w:tcW w:w="2393" w:type="dxa"/>
          </w:tcPr>
          <w:p w:rsidR="006B03AB" w:rsidRPr="00DA292D" w:rsidRDefault="006B03AB" w:rsidP="00DA292D">
            <w:pPr>
              <w:jc w:val="both"/>
              <w:rPr>
                <w:b/>
                <w:sz w:val="24"/>
                <w:szCs w:val="24"/>
              </w:rPr>
            </w:pPr>
            <w:r w:rsidRPr="00DA292D">
              <w:rPr>
                <w:b/>
                <w:sz w:val="24"/>
                <w:szCs w:val="24"/>
              </w:rPr>
              <w:t>2013-2014</w:t>
            </w:r>
          </w:p>
        </w:tc>
      </w:tr>
      <w:tr w:rsidR="006B03AB" w:rsidRPr="00DA292D" w:rsidTr="00200333">
        <w:tc>
          <w:tcPr>
            <w:tcW w:w="2392" w:type="dxa"/>
          </w:tcPr>
          <w:p w:rsidR="006B03AB" w:rsidRPr="00DA292D" w:rsidRDefault="006B03AB" w:rsidP="00DA292D">
            <w:pPr>
              <w:jc w:val="both"/>
              <w:rPr>
                <w:sz w:val="24"/>
                <w:szCs w:val="24"/>
              </w:rPr>
            </w:pPr>
            <w:r w:rsidRPr="00DA292D">
              <w:rPr>
                <w:sz w:val="24"/>
                <w:szCs w:val="24"/>
              </w:rPr>
              <w:t>Количество учителей, прошедших курсовую подготовку</w:t>
            </w:r>
          </w:p>
        </w:tc>
        <w:tc>
          <w:tcPr>
            <w:tcW w:w="2393" w:type="dxa"/>
          </w:tcPr>
          <w:p w:rsidR="006B03AB" w:rsidRPr="00DA292D" w:rsidRDefault="006B03AB" w:rsidP="00DA292D">
            <w:pPr>
              <w:jc w:val="both"/>
              <w:rPr>
                <w:sz w:val="24"/>
                <w:szCs w:val="24"/>
              </w:rPr>
            </w:pPr>
            <w:r w:rsidRPr="00DA292D">
              <w:rPr>
                <w:sz w:val="24"/>
                <w:szCs w:val="24"/>
              </w:rPr>
              <w:t>11 (61%)</w:t>
            </w:r>
          </w:p>
        </w:tc>
        <w:tc>
          <w:tcPr>
            <w:tcW w:w="2393" w:type="dxa"/>
          </w:tcPr>
          <w:p w:rsidR="006B03AB" w:rsidRPr="00DA292D" w:rsidRDefault="006B03AB" w:rsidP="00DA292D">
            <w:pPr>
              <w:jc w:val="both"/>
              <w:rPr>
                <w:sz w:val="24"/>
                <w:szCs w:val="24"/>
              </w:rPr>
            </w:pPr>
            <w:r w:rsidRPr="00DA292D">
              <w:rPr>
                <w:sz w:val="24"/>
                <w:szCs w:val="24"/>
              </w:rPr>
              <w:t>17 (52%)</w:t>
            </w:r>
          </w:p>
        </w:tc>
        <w:tc>
          <w:tcPr>
            <w:tcW w:w="2393" w:type="dxa"/>
          </w:tcPr>
          <w:p w:rsidR="006B03AB" w:rsidRPr="00DA292D" w:rsidRDefault="006B03AB" w:rsidP="00DA292D">
            <w:pPr>
              <w:jc w:val="both"/>
              <w:rPr>
                <w:sz w:val="24"/>
                <w:szCs w:val="24"/>
              </w:rPr>
            </w:pPr>
            <w:r w:rsidRPr="00DA292D">
              <w:rPr>
                <w:sz w:val="24"/>
                <w:szCs w:val="24"/>
              </w:rPr>
              <w:t>12 (63%)</w:t>
            </w:r>
          </w:p>
        </w:tc>
      </w:tr>
    </w:tbl>
    <w:p w:rsidR="006B03AB" w:rsidRPr="00DA292D" w:rsidRDefault="006B03AB" w:rsidP="00DA292D">
      <w:pPr>
        <w:ind w:firstLine="709"/>
        <w:jc w:val="both"/>
        <w:rPr>
          <w:bCs/>
          <w:sz w:val="24"/>
          <w:szCs w:val="24"/>
          <w:shd w:val="clear" w:color="auto" w:fill="FFFFFF"/>
        </w:rPr>
      </w:pPr>
    </w:p>
    <w:p w:rsidR="00D233A6" w:rsidRPr="00DA292D" w:rsidRDefault="00D233A6" w:rsidP="00DA292D">
      <w:pPr>
        <w:ind w:firstLine="709"/>
        <w:jc w:val="both"/>
        <w:rPr>
          <w:b/>
          <w:bCs/>
          <w:sz w:val="24"/>
          <w:szCs w:val="24"/>
          <w:shd w:val="clear" w:color="auto" w:fill="FFFFFF"/>
        </w:rPr>
      </w:pPr>
    </w:p>
    <w:p w:rsidR="003E4CCB" w:rsidRPr="00DA292D" w:rsidRDefault="00EE4FCF" w:rsidP="00DA292D">
      <w:pPr>
        <w:jc w:val="both"/>
        <w:rPr>
          <w:b/>
          <w:sz w:val="24"/>
          <w:szCs w:val="24"/>
        </w:rPr>
      </w:pPr>
      <w:r>
        <w:rPr>
          <w:b/>
          <w:bCs/>
          <w:sz w:val="24"/>
          <w:szCs w:val="24"/>
        </w:rPr>
        <w:t>2.6</w:t>
      </w:r>
      <w:r w:rsidR="003E4CCB" w:rsidRPr="00DA292D">
        <w:rPr>
          <w:b/>
          <w:bCs/>
          <w:sz w:val="24"/>
          <w:szCs w:val="24"/>
        </w:rPr>
        <w:t xml:space="preserve"> Качество учебно-методического обеспечения, библиотечно-информационного обеспечения</w:t>
      </w:r>
    </w:p>
    <w:p w:rsidR="003E4CCB" w:rsidRPr="00DA292D" w:rsidRDefault="003E4CCB" w:rsidP="00DA292D">
      <w:pPr>
        <w:tabs>
          <w:tab w:val="left" w:pos="900"/>
        </w:tabs>
        <w:spacing w:line="100" w:lineRule="atLeast"/>
        <w:jc w:val="both"/>
        <w:rPr>
          <w:b/>
          <w:bCs/>
          <w:sz w:val="24"/>
          <w:szCs w:val="24"/>
          <w:shd w:val="clear" w:color="auto" w:fill="FFFFFF"/>
        </w:rPr>
      </w:pPr>
    </w:p>
    <w:p w:rsidR="007747B2" w:rsidRPr="00DA292D" w:rsidRDefault="007747B2" w:rsidP="00DA292D">
      <w:pPr>
        <w:tabs>
          <w:tab w:val="left" w:pos="900"/>
        </w:tabs>
        <w:spacing w:line="100" w:lineRule="atLeast"/>
        <w:jc w:val="both"/>
        <w:rPr>
          <w:b/>
          <w:bCs/>
          <w:sz w:val="24"/>
          <w:szCs w:val="24"/>
          <w:shd w:val="clear" w:color="auto" w:fill="FFFFFF"/>
        </w:rPr>
      </w:pPr>
      <w:r w:rsidRPr="00DA292D">
        <w:rPr>
          <w:b/>
          <w:bCs/>
          <w:sz w:val="24"/>
          <w:szCs w:val="24"/>
          <w:shd w:val="clear" w:color="auto" w:fill="FFFFFF"/>
        </w:rPr>
        <w:t>Учебно-методическое обеспечение</w:t>
      </w:r>
    </w:p>
    <w:p w:rsidR="007747B2" w:rsidRPr="00DA292D" w:rsidRDefault="007747B2" w:rsidP="00DA292D">
      <w:pPr>
        <w:autoSpaceDE w:val="0"/>
        <w:ind w:left="-1134" w:right="-93" w:firstLine="567"/>
        <w:jc w:val="both"/>
        <w:rPr>
          <w:bCs/>
          <w:sz w:val="24"/>
          <w:szCs w:val="24"/>
        </w:rPr>
      </w:pPr>
      <w:r w:rsidRPr="00DA292D">
        <w:rPr>
          <w:bCs/>
          <w:sz w:val="24"/>
          <w:szCs w:val="24"/>
        </w:rPr>
        <w:t xml:space="preserve">По всем предметам учебного плана разработаны рабочие программы. Рабочие программы </w:t>
      </w:r>
      <w:r w:rsidRPr="00DA292D">
        <w:rPr>
          <w:bCs/>
          <w:iCs/>
          <w:sz w:val="24"/>
          <w:szCs w:val="24"/>
        </w:rPr>
        <w:t xml:space="preserve">утверждены директором школы. </w:t>
      </w:r>
      <w:r w:rsidRPr="00DA292D">
        <w:rPr>
          <w:bCs/>
          <w:sz w:val="24"/>
          <w:szCs w:val="24"/>
        </w:rPr>
        <w:t>Структура рабочих программ соответствует требованиям государственных образовательных стандартов начального общего, основного общего, среднего (полного) общего образования.</w:t>
      </w:r>
    </w:p>
    <w:p w:rsidR="007747B2" w:rsidRPr="00DA292D" w:rsidRDefault="007747B2" w:rsidP="00DA292D">
      <w:pPr>
        <w:autoSpaceDE w:val="0"/>
        <w:ind w:left="-1134" w:right="-93" w:firstLine="567"/>
        <w:jc w:val="both"/>
        <w:rPr>
          <w:sz w:val="24"/>
          <w:szCs w:val="24"/>
        </w:rPr>
      </w:pPr>
      <w:r w:rsidRPr="00DA292D">
        <w:rPr>
          <w:sz w:val="24"/>
          <w:szCs w:val="24"/>
        </w:rPr>
        <w:t>Преподавание всех учебных дисциплин обеспечено учебно-методическими комплексами.</w:t>
      </w:r>
    </w:p>
    <w:p w:rsidR="007747B2" w:rsidRPr="00DA292D" w:rsidRDefault="007747B2" w:rsidP="00DA292D">
      <w:pPr>
        <w:autoSpaceDE w:val="0"/>
        <w:ind w:left="-1134" w:right="-93" w:firstLine="567"/>
        <w:jc w:val="both"/>
        <w:rPr>
          <w:sz w:val="24"/>
          <w:szCs w:val="24"/>
        </w:rPr>
      </w:pPr>
      <w:r w:rsidRPr="00DA292D">
        <w:rPr>
          <w:sz w:val="24"/>
          <w:szCs w:val="24"/>
        </w:rPr>
        <w:t>В школе имеется  библиотека</w:t>
      </w:r>
      <w:r w:rsidR="00D233A6" w:rsidRPr="00DA292D">
        <w:rPr>
          <w:sz w:val="24"/>
          <w:szCs w:val="24"/>
        </w:rPr>
        <w:t>, в которой</w:t>
      </w:r>
      <w:r w:rsidRPr="00DA292D">
        <w:rPr>
          <w:sz w:val="24"/>
          <w:szCs w:val="24"/>
        </w:rPr>
        <w:t xml:space="preserve"> имеется </w:t>
      </w:r>
      <w:r w:rsidRPr="00DA292D">
        <w:rPr>
          <w:sz w:val="24"/>
          <w:szCs w:val="24"/>
          <w:shd w:val="clear" w:color="auto" w:fill="FFFFFF"/>
        </w:rPr>
        <w:t>1</w:t>
      </w:r>
      <w:r w:rsidRPr="00DA292D">
        <w:rPr>
          <w:sz w:val="24"/>
          <w:szCs w:val="24"/>
        </w:rPr>
        <w:t xml:space="preserve"> компьютер для работы обучающихся и педагогов.</w:t>
      </w:r>
    </w:p>
    <w:p w:rsidR="00681F5D" w:rsidRPr="00DA292D" w:rsidRDefault="00681F5D" w:rsidP="00DA292D">
      <w:pPr>
        <w:pStyle w:val="aff6"/>
        <w:ind w:left="-1134" w:firstLine="425"/>
        <w:jc w:val="both"/>
        <w:rPr>
          <w:rFonts w:ascii="Times New Roman" w:hAnsi="Times New Roman"/>
          <w:sz w:val="24"/>
          <w:szCs w:val="24"/>
        </w:rPr>
      </w:pPr>
      <w:r w:rsidRPr="00DA292D">
        <w:rPr>
          <w:rFonts w:ascii="Times New Roman" w:hAnsi="Times New Roman"/>
          <w:sz w:val="24"/>
          <w:szCs w:val="24"/>
        </w:rPr>
        <w:t>Школьная библиотека - неотъемлемая часть образовательного процесса.</w:t>
      </w:r>
    </w:p>
    <w:p w:rsidR="00681F5D" w:rsidRPr="00DA292D" w:rsidRDefault="00681F5D" w:rsidP="00DA292D">
      <w:pPr>
        <w:pStyle w:val="aff6"/>
        <w:ind w:left="-1134" w:firstLine="425"/>
        <w:jc w:val="both"/>
        <w:rPr>
          <w:rFonts w:ascii="Times New Roman" w:hAnsi="Times New Roman"/>
          <w:sz w:val="24"/>
          <w:szCs w:val="24"/>
        </w:rPr>
      </w:pPr>
      <w:r w:rsidRPr="00DA292D">
        <w:rPr>
          <w:rFonts w:ascii="Times New Roman" w:hAnsi="Times New Roman"/>
          <w:sz w:val="24"/>
          <w:szCs w:val="24"/>
        </w:rPr>
        <w:lastRenderedPageBreak/>
        <w:t xml:space="preserve">Главной </w:t>
      </w:r>
      <w:proofErr w:type="gramStart"/>
      <w:r w:rsidRPr="00DA292D">
        <w:rPr>
          <w:rFonts w:ascii="Times New Roman" w:hAnsi="Times New Roman"/>
          <w:sz w:val="24"/>
          <w:szCs w:val="24"/>
        </w:rPr>
        <w:t>задачей</w:t>
      </w:r>
      <w:proofErr w:type="gramEnd"/>
      <w:r w:rsidRPr="00DA292D">
        <w:rPr>
          <w:rFonts w:ascii="Times New Roman" w:hAnsi="Times New Roman"/>
          <w:sz w:val="24"/>
          <w:szCs w:val="24"/>
        </w:rPr>
        <w:t xml:space="preserve"> которой является обеспечение участников образовательного процесса быстрым доступом к максимально возможному количеству информационных ресурсов, а так же оказание помощи педагогам и обучающимся в учебно-воспитательном процессе. </w:t>
      </w:r>
    </w:p>
    <w:p w:rsidR="00681F5D" w:rsidRPr="00DA292D" w:rsidRDefault="00681F5D" w:rsidP="00DA292D">
      <w:pPr>
        <w:pStyle w:val="aff6"/>
        <w:ind w:left="-1134" w:firstLine="425"/>
        <w:jc w:val="both"/>
        <w:rPr>
          <w:rFonts w:ascii="Times New Roman" w:hAnsi="Times New Roman"/>
          <w:sz w:val="24"/>
          <w:szCs w:val="24"/>
        </w:rPr>
      </w:pPr>
      <w:r w:rsidRPr="00DA292D">
        <w:rPr>
          <w:rFonts w:ascii="Times New Roman" w:hAnsi="Times New Roman"/>
          <w:sz w:val="24"/>
          <w:szCs w:val="24"/>
        </w:rPr>
        <w:t>Освоение новых информационных технологий позволяет работать не только с печатными, но и с электронными носителями, что делает библиотеку особенно привлекательной для читателей. Для решения поставленных задач в библиотеке выделена компьютерная зона,  с выходом в Интернет,  принтером для распечатки информации.</w:t>
      </w:r>
    </w:p>
    <w:p w:rsidR="00681F5D" w:rsidRPr="00DA292D" w:rsidRDefault="00681F5D" w:rsidP="00DA292D">
      <w:pPr>
        <w:pStyle w:val="aff6"/>
        <w:ind w:left="-1134" w:firstLine="425"/>
        <w:jc w:val="both"/>
        <w:rPr>
          <w:rFonts w:ascii="Times New Roman" w:hAnsi="Times New Roman"/>
          <w:sz w:val="24"/>
          <w:szCs w:val="24"/>
        </w:rPr>
      </w:pPr>
      <w:r w:rsidRPr="00DA292D">
        <w:rPr>
          <w:rFonts w:ascii="Times New Roman" w:hAnsi="Times New Roman"/>
          <w:sz w:val="24"/>
          <w:szCs w:val="24"/>
        </w:rPr>
        <w:t xml:space="preserve"> Библиотека предоставляет следующие услуги:</w:t>
      </w:r>
    </w:p>
    <w:p w:rsidR="00681F5D" w:rsidRPr="00DA292D" w:rsidRDefault="00681F5D" w:rsidP="00DA292D">
      <w:pPr>
        <w:pStyle w:val="aff6"/>
        <w:numPr>
          <w:ilvl w:val="0"/>
          <w:numId w:val="6"/>
        </w:numPr>
        <w:ind w:left="-1134" w:firstLine="425"/>
        <w:jc w:val="both"/>
        <w:rPr>
          <w:rFonts w:ascii="Times New Roman" w:hAnsi="Times New Roman"/>
          <w:sz w:val="24"/>
          <w:szCs w:val="24"/>
        </w:rPr>
      </w:pPr>
      <w:r w:rsidRPr="00DA292D">
        <w:rPr>
          <w:rFonts w:ascii="Times New Roman" w:hAnsi="Times New Roman"/>
          <w:sz w:val="24"/>
          <w:szCs w:val="24"/>
        </w:rPr>
        <w:t xml:space="preserve">использование ресурсов библиотеки  (печатных изданий, электронных учебных изданий на CD и DVD) и ресурсов Интернет для подготовки к урокам, внеклассным мероприятиям, олимпиадам и т.п. </w:t>
      </w:r>
    </w:p>
    <w:p w:rsidR="00681F5D" w:rsidRPr="00DA292D" w:rsidRDefault="00681F5D" w:rsidP="00DA292D">
      <w:pPr>
        <w:pStyle w:val="aff6"/>
        <w:numPr>
          <w:ilvl w:val="0"/>
          <w:numId w:val="6"/>
        </w:numPr>
        <w:ind w:left="-1134" w:firstLine="425"/>
        <w:jc w:val="both"/>
        <w:rPr>
          <w:rFonts w:ascii="Times New Roman" w:hAnsi="Times New Roman"/>
          <w:sz w:val="24"/>
          <w:szCs w:val="24"/>
        </w:rPr>
      </w:pPr>
      <w:r w:rsidRPr="00DA292D">
        <w:rPr>
          <w:rFonts w:ascii="Times New Roman" w:hAnsi="Times New Roman"/>
          <w:sz w:val="24"/>
          <w:szCs w:val="24"/>
        </w:rPr>
        <w:t>применение технического оснащения для проведения уроков,  мероприятий  и т.п.;</w:t>
      </w:r>
    </w:p>
    <w:p w:rsidR="00681F5D" w:rsidRPr="00DA292D" w:rsidRDefault="00681F5D" w:rsidP="00DA292D">
      <w:pPr>
        <w:pStyle w:val="aff6"/>
        <w:numPr>
          <w:ilvl w:val="0"/>
          <w:numId w:val="6"/>
        </w:numPr>
        <w:ind w:left="-1134" w:firstLine="425"/>
        <w:jc w:val="both"/>
        <w:rPr>
          <w:rFonts w:ascii="Times New Roman" w:hAnsi="Times New Roman"/>
          <w:sz w:val="24"/>
          <w:szCs w:val="24"/>
        </w:rPr>
      </w:pPr>
      <w:r w:rsidRPr="00DA292D">
        <w:rPr>
          <w:rFonts w:ascii="Times New Roman" w:hAnsi="Times New Roman"/>
          <w:sz w:val="24"/>
          <w:szCs w:val="24"/>
        </w:rPr>
        <w:t xml:space="preserve">оказание помощи при создании электронных продуктов (сообщения, презентации, проекты и т.п.); </w:t>
      </w:r>
    </w:p>
    <w:p w:rsidR="00681F5D" w:rsidRPr="00DA292D" w:rsidRDefault="00681F5D" w:rsidP="00DA292D">
      <w:pPr>
        <w:pStyle w:val="aff6"/>
        <w:numPr>
          <w:ilvl w:val="0"/>
          <w:numId w:val="6"/>
        </w:numPr>
        <w:ind w:left="-1134" w:firstLine="425"/>
        <w:jc w:val="both"/>
        <w:rPr>
          <w:rFonts w:ascii="Times New Roman" w:hAnsi="Times New Roman"/>
          <w:sz w:val="24"/>
          <w:szCs w:val="24"/>
        </w:rPr>
      </w:pPr>
      <w:r w:rsidRPr="00DA292D">
        <w:rPr>
          <w:rFonts w:ascii="Times New Roman" w:hAnsi="Times New Roman"/>
          <w:sz w:val="24"/>
          <w:szCs w:val="24"/>
        </w:rPr>
        <w:t>использование технических сре</w:t>
      </w:r>
      <w:proofErr w:type="gramStart"/>
      <w:r w:rsidRPr="00DA292D">
        <w:rPr>
          <w:rFonts w:ascii="Times New Roman" w:hAnsi="Times New Roman"/>
          <w:sz w:val="24"/>
          <w:szCs w:val="24"/>
        </w:rPr>
        <w:t>дств дл</w:t>
      </w:r>
      <w:proofErr w:type="gramEnd"/>
      <w:r w:rsidRPr="00DA292D">
        <w:rPr>
          <w:rFonts w:ascii="Times New Roman" w:hAnsi="Times New Roman"/>
          <w:sz w:val="24"/>
          <w:szCs w:val="24"/>
        </w:rPr>
        <w:t xml:space="preserve">я решения различных задач (ксерокопирование, печать документов, выпуск буклетов, оформление работ, </w:t>
      </w:r>
      <w:proofErr w:type="spellStart"/>
      <w:r w:rsidRPr="00DA292D">
        <w:rPr>
          <w:rFonts w:ascii="Times New Roman" w:hAnsi="Times New Roman"/>
          <w:sz w:val="24"/>
          <w:szCs w:val="24"/>
        </w:rPr>
        <w:t>брошюрирование</w:t>
      </w:r>
      <w:proofErr w:type="spellEnd"/>
      <w:r w:rsidRPr="00DA292D">
        <w:rPr>
          <w:rFonts w:ascii="Times New Roman" w:hAnsi="Times New Roman"/>
          <w:sz w:val="24"/>
          <w:szCs w:val="24"/>
        </w:rPr>
        <w:t xml:space="preserve">, </w:t>
      </w:r>
      <w:proofErr w:type="spellStart"/>
      <w:r w:rsidRPr="00DA292D">
        <w:rPr>
          <w:rFonts w:ascii="Times New Roman" w:hAnsi="Times New Roman"/>
          <w:sz w:val="24"/>
          <w:szCs w:val="24"/>
        </w:rPr>
        <w:t>ламинирование</w:t>
      </w:r>
      <w:proofErr w:type="spellEnd"/>
      <w:r w:rsidRPr="00DA292D">
        <w:rPr>
          <w:rFonts w:ascii="Times New Roman" w:hAnsi="Times New Roman"/>
          <w:sz w:val="24"/>
          <w:szCs w:val="24"/>
        </w:rPr>
        <w:t xml:space="preserve"> и т.д.);</w:t>
      </w:r>
    </w:p>
    <w:p w:rsidR="00681F5D" w:rsidRPr="00DA292D" w:rsidRDefault="00681F5D" w:rsidP="00DA292D">
      <w:pPr>
        <w:pStyle w:val="aff6"/>
        <w:ind w:left="-1134" w:firstLine="425"/>
        <w:jc w:val="both"/>
        <w:rPr>
          <w:rFonts w:ascii="Times New Roman" w:hAnsi="Times New Roman"/>
          <w:sz w:val="24"/>
          <w:szCs w:val="24"/>
        </w:rPr>
      </w:pPr>
      <w:r w:rsidRPr="00DA292D">
        <w:rPr>
          <w:rFonts w:ascii="Times New Roman" w:hAnsi="Times New Roman"/>
          <w:sz w:val="24"/>
          <w:szCs w:val="24"/>
        </w:rPr>
        <w:t xml:space="preserve">Фонд библиотеки укомплектован научно-популярной, справочной, отраслевой, художественной литературой, периодическими изданиями, учебниками и учебными пособиями, педагогической и методической литературой для педагогических работников. </w:t>
      </w:r>
    </w:p>
    <w:p w:rsidR="003B7155" w:rsidRPr="00DA292D" w:rsidRDefault="003B7155" w:rsidP="00DA292D">
      <w:pPr>
        <w:pStyle w:val="af5"/>
        <w:spacing w:after="0"/>
        <w:ind w:left="-420" w:firstLine="567"/>
        <w:jc w:val="both"/>
      </w:pPr>
      <w:r w:rsidRPr="00DA292D">
        <w:t>Фонд школьной библиотеки составляет 15554 экземпляров, из них 2052 учебника.</w:t>
      </w:r>
    </w:p>
    <w:p w:rsidR="003B7155" w:rsidRPr="00DA292D" w:rsidRDefault="003B7155" w:rsidP="00DA292D">
      <w:pPr>
        <w:pStyle w:val="af5"/>
        <w:spacing w:after="0"/>
        <w:ind w:left="-420" w:firstLine="567"/>
        <w:jc w:val="both"/>
      </w:pPr>
      <w:r w:rsidRPr="00DA292D">
        <w:t>Приобретено учебников по ступеням на 2013/2014 учебный год</w:t>
      </w:r>
    </w:p>
    <w:p w:rsidR="003B7155" w:rsidRPr="00DA292D" w:rsidRDefault="003B7155" w:rsidP="00DA292D">
      <w:pPr>
        <w:pStyle w:val="af5"/>
        <w:spacing w:after="0"/>
        <w:ind w:left="-420" w:firstLine="567"/>
        <w:jc w:val="both"/>
      </w:pPr>
      <w:r w:rsidRPr="00DA292D">
        <w:t>I ступень (1 – 4 классы) –88 экз.</w:t>
      </w:r>
    </w:p>
    <w:p w:rsidR="003B7155" w:rsidRPr="00DA292D" w:rsidRDefault="003B7155" w:rsidP="00DA292D">
      <w:pPr>
        <w:pStyle w:val="af5"/>
        <w:spacing w:after="0"/>
        <w:ind w:left="-420" w:firstLine="567"/>
        <w:jc w:val="both"/>
      </w:pPr>
      <w:r w:rsidRPr="00DA292D">
        <w:t>II ступень (5 – 9 классы) – 229 экз.</w:t>
      </w:r>
    </w:p>
    <w:p w:rsidR="003B7155" w:rsidRPr="00DA292D" w:rsidRDefault="003B7155" w:rsidP="00DA292D">
      <w:pPr>
        <w:pStyle w:val="af5"/>
        <w:spacing w:after="0"/>
        <w:ind w:left="-420" w:firstLine="567"/>
        <w:jc w:val="both"/>
      </w:pPr>
      <w:r w:rsidRPr="00DA292D">
        <w:t>III ступень (10 – 11 классы) – 157 экз.</w:t>
      </w:r>
    </w:p>
    <w:p w:rsidR="003B7155" w:rsidRPr="00DA292D" w:rsidRDefault="003B7155" w:rsidP="00DA292D">
      <w:pPr>
        <w:pStyle w:val="af5"/>
        <w:spacing w:after="0"/>
        <w:ind w:left="-420" w:firstLine="567"/>
        <w:jc w:val="both"/>
        <w:rPr>
          <w:b/>
          <w:bCs/>
        </w:rPr>
      </w:pPr>
      <w:r w:rsidRPr="00DA292D">
        <w:rPr>
          <w:b/>
          <w:bCs/>
        </w:rPr>
        <w:t>на сумму 72 тыс. рублей</w:t>
      </w:r>
    </w:p>
    <w:p w:rsidR="003B7155" w:rsidRPr="00DA292D" w:rsidRDefault="003B7155" w:rsidP="00DA292D">
      <w:pPr>
        <w:pStyle w:val="af5"/>
        <w:spacing w:after="0"/>
        <w:ind w:left="-420" w:firstLine="567"/>
        <w:jc w:val="both"/>
      </w:pPr>
      <w:r w:rsidRPr="00DA292D">
        <w:t>Количество персональных компьютеров в школе 31 штука, из них используется в учебных целях – 24 шт., 3 интерактивных доски.</w:t>
      </w:r>
    </w:p>
    <w:p w:rsidR="007747B2" w:rsidRPr="00DA292D" w:rsidRDefault="00EE4FCF" w:rsidP="00DA292D">
      <w:pPr>
        <w:tabs>
          <w:tab w:val="left" w:pos="900"/>
        </w:tabs>
        <w:spacing w:line="100" w:lineRule="atLeast"/>
        <w:jc w:val="both"/>
        <w:rPr>
          <w:b/>
          <w:bCs/>
          <w:sz w:val="24"/>
          <w:szCs w:val="24"/>
          <w:shd w:val="clear" w:color="auto" w:fill="FFFFFF"/>
        </w:rPr>
      </w:pPr>
      <w:r>
        <w:rPr>
          <w:b/>
          <w:bCs/>
          <w:sz w:val="24"/>
          <w:szCs w:val="24"/>
          <w:shd w:val="clear" w:color="auto" w:fill="FFFFFF"/>
        </w:rPr>
        <w:t>2.7</w:t>
      </w:r>
      <w:r w:rsidR="003E4CCB" w:rsidRPr="00DA292D">
        <w:rPr>
          <w:b/>
          <w:bCs/>
          <w:sz w:val="24"/>
          <w:szCs w:val="24"/>
          <w:shd w:val="clear" w:color="auto" w:fill="FFFFFF"/>
        </w:rPr>
        <w:t xml:space="preserve"> </w:t>
      </w:r>
      <w:r w:rsidR="007747B2" w:rsidRPr="00DA292D">
        <w:rPr>
          <w:b/>
          <w:bCs/>
          <w:sz w:val="24"/>
          <w:szCs w:val="24"/>
          <w:shd w:val="clear" w:color="auto" w:fill="FFFFFF"/>
        </w:rPr>
        <w:t>Мат</w:t>
      </w:r>
      <w:r w:rsidR="003E4CCB" w:rsidRPr="00DA292D">
        <w:rPr>
          <w:b/>
          <w:bCs/>
          <w:sz w:val="24"/>
          <w:szCs w:val="24"/>
          <w:shd w:val="clear" w:color="auto" w:fill="FFFFFF"/>
        </w:rPr>
        <w:t>ериально-техническая база</w:t>
      </w:r>
    </w:p>
    <w:p w:rsidR="003B7155" w:rsidRPr="00DA292D" w:rsidRDefault="003B7155" w:rsidP="00DA292D">
      <w:pPr>
        <w:ind w:left="-420" w:firstLine="567"/>
        <w:jc w:val="both"/>
        <w:rPr>
          <w:sz w:val="24"/>
          <w:szCs w:val="24"/>
        </w:rPr>
      </w:pPr>
      <w:r w:rsidRPr="00DA292D">
        <w:rPr>
          <w:sz w:val="24"/>
          <w:szCs w:val="24"/>
        </w:rPr>
        <w:t>Материальная база, ресурсы, информационно-техническое обеспечение ОУ в целом соответствуют требованиям нормативной документации и реализуемым программам.</w:t>
      </w:r>
    </w:p>
    <w:p w:rsidR="00076609" w:rsidRPr="00DA292D" w:rsidRDefault="00076609" w:rsidP="00DA292D">
      <w:pPr>
        <w:pStyle w:val="aff9"/>
        <w:spacing w:line="240" w:lineRule="auto"/>
        <w:ind w:left="-567" w:firstLine="425"/>
        <w:jc w:val="both"/>
        <w:rPr>
          <w:bCs/>
          <w:lang w:eastAsia="ar-SA"/>
        </w:rPr>
      </w:pPr>
      <w:r w:rsidRPr="00DA292D">
        <w:rPr>
          <w:bCs/>
          <w:lang w:eastAsia="ar-SA"/>
        </w:rPr>
        <w:t xml:space="preserve">Материально-техническая база учреждения позволяет  применять инновационные образовательные технологии в образовательном процессе,  разнообразить формы и методы обучения. </w:t>
      </w:r>
    </w:p>
    <w:p w:rsidR="003B7155" w:rsidRPr="00DA292D" w:rsidRDefault="003B7155" w:rsidP="00DA292D">
      <w:pPr>
        <w:pStyle w:val="af5"/>
        <w:spacing w:before="0" w:beforeAutospacing="0" w:after="0"/>
        <w:ind w:left="-420" w:firstLine="567"/>
        <w:jc w:val="both"/>
      </w:pPr>
      <w:r w:rsidRPr="00DA292D">
        <w:t>Количество персональных компьютеров в школе 31 штука, из них используется в учебных целях – 24 шт., 3 интерактивных доски.</w:t>
      </w:r>
    </w:p>
    <w:p w:rsidR="00076609" w:rsidRPr="00DA292D" w:rsidRDefault="00076609" w:rsidP="00DA292D">
      <w:pPr>
        <w:pStyle w:val="aff9"/>
        <w:tabs>
          <w:tab w:val="left" w:pos="-1953"/>
          <w:tab w:val="left" w:pos="-426"/>
        </w:tabs>
        <w:ind w:left="-567" w:firstLine="425"/>
        <w:jc w:val="both"/>
      </w:pPr>
      <w:r w:rsidRPr="00DA292D">
        <w:rPr>
          <w:lang w:eastAsia="ar-SA"/>
        </w:rPr>
        <w:t xml:space="preserve"> Образовательный проце</w:t>
      </w:r>
      <w:proofErr w:type="gramStart"/>
      <w:r w:rsidRPr="00DA292D">
        <w:rPr>
          <w:lang w:eastAsia="ar-SA"/>
        </w:rPr>
        <w:t>сс в шк</w:t>
      </w:r>
      <w:proofErr w:type="gramEnd"/>
      <w:r w:rsidRPr="00DA292D">
        <w:rPr>
          <w:lang w:eastAsia="ar-SA"/>
        </w:rPr>
        <w:t>оле оснащен учебным оборудованием, учебно-методическими комплексами, техническими средствами обучения в соответствии с реализуемыми образовательными программами.</w:t>
      </w:r>
    </w:p>
    <w:p w:rsidR="00076609" w:rsidRPr="00DA292D" w:rsidRDefault="00076609" w:rsidP="00DA292D">
      <w:pPr>
        <w:pStyle w:val="aff9"/>
        <w:ind w:left="-567" w:firstLine="425"/>
        <w:jc w:val="both"/>
      </w:pPr>
      <w:r w:rsidRPr="00DA292D">
        <w:rPr>
          <w:lang w:eastAsia="ar-SA"/>
        </w:rPr>
        <w:t>Образовательное учреждение обеспечено необходимой школьной мебелью в полном объеме (ученические столы и стулья).</w:t>
      </w:r>
    </w:p>
    <w:p w:rsidR="00076609" w:rsidRPr="00DA292D" w:rsidRDefault="00076609" w:rsidP="00DA292D">
      <w:pPr>
        <w:pStyle w:val="aff9"/>
        <w:ind w:left="-567" w:firstLine="425"/>
        <w:jc w:val="both"/>
      </w:pPr>
      <w:r w:rsidRPr="00DA292D">
        <w:rPr>
          <w:lang w:eastAsia="ar-SA"/>
        </w:rPr>
        <w:t xml:space="preserve">В школе функционируют  3  </w:t>
      </w:r>
      <w:proofErr w:type="gramStart"/>
      <w:r w:rsidRPr="00DA292D">
        <w:rPr>
          <w:lang w:eastAsia="ar-SA"/>
        </w:rPr>
        <w:t>начальных</w:t>
      </w:r>
      <w:proofErr w:type="gramEnd"/>
      <w:r w:rsidRPr="00DA292D">
        <w:rPr>
          <w:lang w:eastAsia="ar-SA"/>
        </w:rPr>
        <w:t xml:space="preserve"> класса, которые оборудованы  регулируемыми по росту столами и стульями.  В классах имеются  </w:t>
      </w:r>
      <w:proofErr w:type="spellStart"/>
      <w:r w:rsidRPr="00DA292D">
        <w:rPr>
          <w:lang w:eastAsia="ar-SA"/>
        </w:rPr>
        <w:t>аудиомагнитофоны</w:t>
      </w:r>
      <w:proofErr w:type="spellEnd"/>
      <w:r w:rsidRPr="00DA292D">
        <w:rPr>
          <w:lang w:eastAsia="ar-SA"/>
        </w:rPr>
        <w:t>.</w:t>
      </w:r>
    </w:p>
    <w:p w:rsidR="00076609" w:rsidRPr="00DA292D" w:rsidRDefault="00076609" w:rsidP="00DA292D">
      <w:pPr>
        <w:pStyle w:val="aff9"/>
        <w:ind w:left="-567" w:firstLine="425"/>
        <w:jc w:val="both"/>
      </w:pPr>
      <w:r w:rsidRPr="00DA292D">
        <w:rPr>
          <w:lang w:eastAsia="ar-SA"/>
        </w:rPr>
        <w:lastRenderedPageBreak/>
        <w:t>Приобретены новые наглядные пособия и оборудование, для проведения уроков имеются учебные компакт-диски по  предметам.</w:t>
      </w:r>
    </w:p>
    <w:p w:rsidR="00076609" w:rsidRPr="00DA292D" w:rsidRDefault="00076609" w:rsidP="00DA292D">
      <w:pPr>
        <w:pStyle w:val="aff9"/>
        <w:ind w:left="-567" w:firstLine="425"/>
        <w:jc w:val="both"/>
      </w:pPr>
      <w:r w:rsidRPr="00DA292D">
        <w:rPr>
          <w:lang w:eastAsia="ar-SA"/>
        </w:rPr>
        <w:t xml:space="preserve">В школе обеспечен высокоскоростной доступ в сеть Интернет, постоянно функционирует электронная почта, имеется свой сайт. </w:t>
      </w:r>
    </w:p>
    <w:p w:rsidR="00076609" w:rsidRPr="00DA292D" w:rsidRDefault="00076609" w:rsidP="00DA292D">
      <w:pPr>
        <w:pStyle w:val="aff9"/>
        <w:ind w:left="-567" w:firstLine="425"/>
        <w:jc w:val="both"/>
      </w:pPr>
      <w:r w:rsidRPr="00DA292D">
        <w:rPr>
          <w:lang w:eastAsia="ar-SA"/>
        </w:rPr>
        <w:t xml:space="preserve">Материальная база для занятий по дополнительному образованию  и внеурочной деятельности имеет необходимую музыкальную аппаратуру:  микрофоны, музыкальный центр, </w:t>
      </w:r>
      <w:proofErr w:type="spellStart"/>
      <w:r w:rsidRPr="00DA292D">
        <w:rPr>
          <w:lang w:eastAsia="ar-SA"/>
        </w:rPr>
        <w:t>аудиомагнитофоны</w:t>
      </w:r>
      <w:proofErr w:type="spellEnd"/>
      <w:r w:rsidRPr="00DA292D">
        <w:rPr>
          <w:lang w:eastAsia="ar-SA"/>
        </w:rPr>
        <w:t>,  цифровой фотоаппарат.</w:t>
      </w:r>
    </w:p>
    <w:p w:rsidR="00076609" w:rsidRPr="00DA292D" w:rsidRDefault="00076609" w:rsidP="00DA292D">
      <w:pPr>
        <w:pStyle w:val="aff9"/>
        <w:ind w:left="-567" w:firstLine="425"/>
        <w:jc w:val="both"/>
      </w:pPr>
      <w:r w:rsidRPr="00DA292D">
        <w:rPr>
          <w:lang w:eastAsia="ar-SA"/>
        </w:rPr>
        <w:t>Использование в учебной и внеурочной деятельности ресурсов Интернет, различных электронных программ и учебников неуклонно растет.</w:t>
      </w:r>
    </w:p>
    <w:p w:rsidR="00076609" w:rsidRPr="00DA292D" w:rsidRDefault="00076609" w:rsidP="00DA292D">
      <w:pPr>
        <w:pStyle w:val="aff9"/>
        <w:ind w:left="-567" w:firstLine="425"/>
        <w:jc w:val="both"/>
      </w:pPr>
      <w:r w:rsidRPr="00DA292D">
        <w:rPr>
          <w:lang w:eastAsia="ar-SA"/>
        </w:rPr>
        <w:t xml:space="preserve">Занятия физической культурой и спортом проходят в спортивном зале площадью 95 кв. м, оснащенном необходимым спортивным инвентарем и оборудованием. </w:t>
      </w:r>
    </w:p>
    <w:p w:rsidR="007747B2" w:rsidRPr="00DA292D" w:rsidRDefault="007747B2" w:rsidP="00DA292D">
      <w:pPr>
        <w:tabs>
          <w:tab w:val="left" w:pos="900"/>
        </w:tabs>
        <w:spacing w:line="100" w:lineRule="atLeast"/>
        <w:jc w:val="both"/>
        <w:rPr>
          <w:b/>
          <w:bCs/>
          <w:sz w:val="24"/>
          <w:szCs w:val="24"/>
          <w:shd w:val="clear" w:color="auto" w:fill="FFFFFF"/>
        </w:rPr>
      </w:pPr>
    </w:p>
    <w:p w:rsidR="001C39CD" w:rsidRPr="00DA292D" w:rsidRDefault="001C39CD" w:rsidP="00DA292D">
      <w:pPr>
        <w:pStyle w:val="aff9"/>
        <w:ind w:left="-1134" w:firstLine="567"/>
        <w:jc w:val="both"/>
        <w:rPr>
          <w:bCs/>
        </w:rPr>
      </w:pPr>
    </w:p>
    <w:p w:rsidR="00673686" w:rsidRPr="00DA292D" w:rsidRDefault="0015757E" w:rsidP="00DA292D">
      <w:pPr>
        <w:pStyle w:val="aff5"/>
        <w:ind w:left="1440"/>
        <w:jc w:val="both"/>
        <w:rPr>
          <w:b/>
          <w:bCs/>
          <w:sz w:val="24"/>
          <w:szCs w:val="24"/>
        </w:rPr>
      </w:pPr>
      <w:r w:rsidRPr="00DA292D">
        <w:rPr>
          <w:b/>
          <w:bCs/>
          <w:sz w:val="24"/>
          <w:szCs w:val="24"/>
        </w:rPr>
        <w:t>2.</w:t>
      </w:r>
      <w:r w:rsidR="00EE4FCF">
        <w:rPr>
          <w:b/>
          <w:bCs/>
          <w:sz w:val="24"/>
          <w:szCs w:val="24"/>
        </w:rPr>
        <w:t>8</w:t>
      </w:r>
      <w:r w:rsidRPr="00DA292D">
        <w:rPr>
          <w:b/>
          <w:bCs/>
          <w:sz w:val="24"/>
          <w:szCs w:val="24"/>
        </w:rPr>
        <w:t xml:space="preserve"> </w:t>
      </w:r>
      <w:r w:rsidR="00393FDC" w:rsidRPr="00DA292D">
        <w:rPr>
          <w:b/>
          <w:bCs/>
          <w:sz w:val="24"/>
          <w:szCs w:val="24"/>
        </w:rPr>
        <w:t>ФУНКЦИОНИРОВАНИЕ ВНУТРЕННЕЙ СИСТ</w:t>
      </w:r>
      <w:r w:rsidRPr="00DA292D">
        <w:rPr>
          <w:b/>
          <w:bCs/>
          <w:sz w:val="24"/>
          <w:szCs w:val="24"/>
        </w:rPr>
        <w:t>ЕМЫ ОЦЕНКИ КАЧЕСТВА ОБРАЗОВАНИЯ</w:t>
      </w:r>
    </w:p>
    <w:p w:rsidR="00EA2665" w:rsidRPr="00DA292D" w:rsidRDefault="00673686" w:rsidP="00DA292D">
      <w:pPr>
        <w:pStyle w:val="aff5"/>
        <w:ind w:left="-1134" w:firstLine="567"/>
        <w:jc w:val="both"/>
        <w:rPr>
          <w:bCs/>
          <w:sz w:val="24"/>
          <w:szCs w:val="24"/>
        </w:rPr>
      </w:pPr>
      <w:r w:rsidRPr="00DA292D">
        <w:rPr>
          <w:bCs/>
          <w:sz w:val="24"/>
          <w:szCs w:val="24"/>
        </w:rPr>
        <w:t>Внутренняя система оценки качества образования функционирует в соответствии с Положением, утвержденной программой  внутреннего мониторинга качества образования</w:t>
      </w:r>
      <w:r w:rsidR="00EA2665" w:rsidRPr="00DA292D">
        <w:rPr>
          <w:bCs/>
          <w:sz w:val="24"/>
          <w:szCs w:val="24"/>
        </w:rPr>
        <w:t>.</w:t>
      </w:r>
      <w:r w:rsidRPr="00DA292D">
        <w:rPr>
          <w:bCs/>
          <w:sz w:val="24"/>
          <w:szCs w:val="24"/>
        </w:rPr>
        <w:t xml:space="preserve">  Основными объектами  внутреннего мониторинга качества образования являются: </w:t>
      </w:r>
    </w:p>
    <w:p w:rsidR="00EA2665" w:rsidRPr="00DA292D" w:rsidRDefault="00673686" w:rsidP="00DA292D">
      <w:pPr>
        <w:pStyle w:val="aff5"/>
        <w:numPr>
          <w:ilvl w:val="0"/>
          <w:numId w:val="17"/>
        </w:numPr>
        <w:ind w:left="-1134" w:firstLine="567"/>
        <w:jc w:val="both"/>
        <w:rPr>
          <w:bCs/>
          <w:sz w:val="24"/>
          <w:szCs w:val="24"/>
        </w:rPr>
      </w:pPr>
      <w:r w:rsidRPr="00DA292D">
        <w:rPr>
          <w:bCs/>
          <w:sz w:val="24"/>
          <w:szCs w:val="24"/>
        </w:rPr>
        <w:t>качество образовательных результатов;</w:t>
      </w:r>
    </w:p>
    <w:p w:rsidR="00EA2665" w:rsidRPr="00DA292D" w:rsidRDefault="00673686" w:rsidP="00DA292D">
      <w:pPr>
        <w:pStyle w:val="aff5"/>
        <w:numPr>
          <w:ilvl w:val="0"/>
          <w:numId w:val="17"/>
        </w:numPr>
        <w:ind w:left="-1134" w:firstLine="567"/>
        <w:jc w:val="both"/>
        <w:rPr>
          <w:bCs/>
          <w:sz w:val="24"/>
          <w:szCs w:val="24"/>
        </w:rPr>
      </w:pPr>
      <w:r w:rsidRPr="00DA292D">
        <w:rPr>
          <w:bCs/>
          <w:sz w:val="24"/>
          <w:szCs w:val="24"/>
        </w:rPr>
        <w:t xml:space="preserve">качество образовательного процесса; </w:t>
      </w:r>
    </w:p>
    <w:p w:rsidR="00EA2665" w:rsidRPr="00DA292D" w:rsidRDefault="00673686" w:rsidP="00DA292D">
      <w:pPr>
        <w:pStyle w:val="aff5"/>
        <w:numPr>
          <w:ilvl w:val="0"/>
          <w:numId w:val="17"/>
        </w:numPr>
        <w:ind w:left="-1134" w:firstLine="567"/>
        <w:jc w:val="both"/>
        <w:rPr>
          <w:bCs/>
          <w:sz w:val="24"/>
          <w:szCs w:val="24"/>
        </w:rPr>
      </w:pPr>
      <w:r w:rsidRPr="00DA292D">
        <w:rPr>
          <w:bCs/>
          <w:sz w:val="24"/>
          <w:szCs w:val="24"/>
        </w:rPr>
        <w:t xml:space="preserve">качество управления (создание условий, обеспечивающих образовательный процесс). </w:t>
      </w:r>
    </w:p>
    <w:p w:rsidR="00850D14" w:rsidRPr="00DA292D" w:rsidRDefault="00673686" w:rsidP="00DA292D">
      <w:pPr>
        <w:pStyle w:val="aff5"/>
        <w:ind w:left="-1134" w:firstLine="567"/>
        <w:jc w:val="both"/>
        <w:rPr>
          <w:bCs/>
          <w:sz w:val="24"/>
          <w:szCs w:val="24"/>
        </w:rPr>
      </w:pPr>
      <w:r w:rsidRPr="00DA292D">
        <w:rPr>
          <w:bCs/>
          <w:sz w:val="24"/>
          <w:szCs w:val="24"/>
        </w:rPr>
        <w:t>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включая основную образовательную программу начального общего</w:t>
      </w:r>
      <w:r w:rsidR="00EA2665" w:rsidRPr="00DA292D">
        <w:rPr>
          <w:bCs/>
          <w:sz w:val="24"/>
          <w:szCs w:val="24"/>
        </w:rPr>
        <w:t xml:space="preserve"> и основного общего</w:t>
      </w:r>
      <w:r w:rsidRPr="00DA292D">
        <w:rPr>
          <w:bCs/>
          <w:sz w:val="24"/>
          <w:szCs w:val="24"/>
        </w:rPr>
        <w:t xml:space="preserve"> образования (в соответствие с ФГОС). Оценка качества образовательных результатов осуществляется в ходе процедур входного, промежуточного и итогового административного контроля, контрольно-методических мероприятий внешней экспертизы, </w:t>
      </w:r>
      <w:proofErr w:type="spellStart"/>
      <w:r w:rsidRPr="00DA292D">
        <w:rPr>
          <w:bCs/>
          <w:sz w:val="24"/>
          <w:szCs w:val="24"/>
        </w:rPr>
        <w:t>неперсонифицированных</w:t>
      </w:r>
      <w:proofErr w:type="spellEnd"/>
      <w:r w:rsidRPr="00DA292D">
        <w:rPr>
          <w:bCs/>
          <w:sz w:val="24"/>
          <w:szCs w:val="24"/>
        </w:rPr>
        <w:t xml:space="preserve"> мониторинговых исследований,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w:t>
      </w:r>
      <w:r w:rsidR="00093DA6" w:rsidRPr="00DA292D">
        <w:rPr>
          <w:bCs/>
          <w:sz w:val="24"/>
          <w:szCs w:val="24"/>
        </w:rPr>
        <w:t>.</w:t>
      </w:r>
      <w:r w:rsidR="008D32D8" w:rsidRPr="00DA292D">
        <w:rPr>
          <w:bCs/>
          <w:sz w:val="24"/>
          <w:szCs w:val="24"/>
        </w:rPr>
        <w:t xml:space="preserve"> </w:t>
      </w:r>
      <w:r w:rsidRPr="00DA292D">
        <w:rPr>
          <w:bCs/>
          <w:sz w:val="24"/>
          <w:szCs w:val="24"/>
        </w:rPr>
        <w:t xml:space="preserve">Они проводятся </w:t>
      </w:r>
      <w:r w:rsidR="00093DA6" w:rsidRPr="00DA292D">
        <w:rPr>
          <w:bCs/>
          <w:sz w:val="24"/>
          <w:szCs w:val="24"/>
        </w:rPr>
        <w:t xml:space="preserve">педагогическими работниками. </w:t>
      </w:r>
      <w:r w:rsidRPr="00DA292D">
        <w:rPr>
          <w:bCs/>
          <w:sz w:val="24"/>
          <w:szCs w:val="24"/>
        </w:rPr>
        <w:t>Объектами мониторинга качества образовательных результатов являются:</w:t>
      </w:r>
    </w:p>
    <w:p w:rsidR="00673686" w:rsidRPr="00DA292D" w:rsidRDefault="00673686" w:rsidP="00DA292D">
      <w:pPr>
        <w:pStyle w:val="aff5"/>
        <w:numPr>
          <w:ilvl w:val="0"/>
          <w:numId w:val="8"/>
        </w:numPr>
        <w:ind w:left="-1134" w:firstLine="567"/>
        <w:jc w:val="both"/>
        <w:rPr>
          <w:bCs/>
          <w:sz w:val="24"/>
          <w:szCs w:val="24"/>
        </w:rPr>
      </w:pPr>
      <w:r w:rsidRPr="00DA292D">
        <w:rPr>
          <w:bCs/>
          <w:sz w:val="24"/>
          <w:szCs w:val="24"/>
        </w:rPr>
        <w:t xml:space="preserve">здоровье </w:t>
      </w:r>
      <w:proofErr w:type="gramStart"/>
      <w:r w:rsidRPr="00DA292D">
        <w:rPr>
          <w:bCs/>
          <w:sz w:val="24"/>
          <w:szCs w:val="24"/>
        </w:rPr>
        <w:t>обучающихся</w:t>
      </w:r>
      <w:proofErr w:type="gramEnd"/>
      <w:r w:rsidRPr="00DA292D">
        <w:rPr>
          <w:bCs/>
          <w:sz w:val="24"/>
          <w:szCs w:val="24"/>
        </w:rPr>
        <w:t xml:space="preserve">; </w:t>
      </w:r>
    </w:p>
    <w:p w:rsidR="00673686" w:rsidRPr="00DA292D" w:rsidRDefault="00673686" w:rsidP="00DA292D">
      <w:pPr>
        <w:pStyle w:val="aff5"/>
        <w:numPr>
          <w:ilvl w:val="0"/>
          <w:numId w:val="8"/>
        </w:numPr>
        <w:ind w:left="-1134" w:firstLine="567"/>
        <w:jc w:val="both"/>
        <w:rPr>
          <w:bCs/>
          <w:sz w:val="24"/>
          <w:szCs w:val="24"/>
        </w:rPr>
      </w:pPr>
      <w:r w:rsidRPr="00DA292D">
        <w:rPr>
          <w:bCs/>
          <w:sz w:val="24"/>
          <w:szCs w:val="24"/>
        </w:rPr>
        <w:t xml:space="preserve">личностные образовательные результаты (включая показатели социализации </w:t>
      </w:r>
      <w:proofErr w:type="gramStart"/>
      <w:r w:rsidRPr="00DA292D">
        <w:rPr>
          <w:bCs/>
          <w:sz w:val="24"/>
          <w:szCs w:val="24"/>
        </w:rPr>
        <w:t>обучающихся</w:t>
      </w:r>
      <w:proofErr w:type="gramEnd"/>
      <w:r w:rsidRPr="00DA292D">
        <w:rPr>
          <w:bCs/>
          <w:sz w:val="24"/>
          <w:szCs w:val="24"/>
        </w:rPr>
        <w:t>);</w:t>
      </w:r>
    </w:p>
    <w:p w:rsidR="00850D14" w:rsidRPr="00DA292D" w:rsidRDefault="00673686" w:rsidP="00DA292D">
      <w:pPr>
        <w:pStyle w:val="aff5"/>
        <w:numPr>
          <w:ilvl w:val="0"/>
          <w:numId w:val="8"/>
        </w:numPr>
        <w:ind w:left="-1134" w:firstLine="567"/>
        <w:jc w:val="both"/>
        <w:rPr>
          <w:bCs/>
          <w:sz w:val="24"/>
          <w:szCs w:val="24"/>
        </w:rPr>
      </w:pPr>
      <w:proofErr w:type="spellStart"/>
      <w:r w:rsidRPr="00DA292D">
        <w:rPr>
          <w:bCs/>
          <w:sz w:val="24"/>
          <w:szCs w:val="24"/>
        </w:rPr>
        <w:t>метапредметные</w:t>
      </w:r>
      <w:proofErr w:type="spellEnd"/>
      <w:r w:rsidRPr="00DA292D">
        <w:rPr>
          <w:bCs/>
          <w:sz w:val="24"/>
          <w:szCs w:val="24"/>
        </w:rPr>
        <w:t xml:space="preserve"> образовательные результаты обучения (включая сравнение данных внут</w:t>
      </w:r>
      <w:r w:rsidR="00850D14" w:rsidRPr="00DA292D">
        <w:rPr>
          <w:bCs/>
          <w:sz w:val="24"/>
          <w:szCs w:val="24"/>
        </w:rPr>
        <w:t>ренней и внешней диагностики);</w:t>
      </w:r>
    </w:p>
    <w:p w:rsidR="00850D14" w:rsidRPr="00DA292D" w:rsidRDefault="00673686" w:rsidP="00DA292D">
      <w:pPr>
        <w:pStyle w:val="aff5"/>
        <w:numPr>
          <w:ilvl w:val="0"/>
          <w:numId w:val="8"/>
        </w:numPr>
        <w:ind w:left="-1134" w:firstLine="567"/>
        <w:jc w:val="both"/>
        <w:rPr>
          <w:bCs/>
          <w:sz w:val="24"/>
          <w:szCs w:val="24"/>
        </w:rPr>
      </w:pPr>
      <w:r w:rsidRPr="00DA292D">
        <w:rPr>
          <w:bCs/>
          <w:sz w:val="24"/>
          <w:szCs w:val="24"/>
        </w:rPr>
        <w:t xml:space="preserve">предметные результаты обучения </w:t>
      </w:r>
    </w:p>
    <w:p w:rsidR="00850D14" w:rsidRPr="00DA292D" w:rsidRDefault="00673686" w:rsidP="00DA292D">
      <w:pPr>
        <w:pStyle w:val="aff5"/>
        <w:numPr>
          <w:ilvl w:val="0"/>
          <w:numId w:val="8"/>
        </w:numPr>
        <w:ind w:left="-1134" w:firstLine="567"/>
        <w:jc w:val="both"/>
        <w:rPr>
          <w:bCs/>
          <w:sz w:val="24"/>
          <w:szCs w:val="24"/>
        </w:rPr>
      </w:pPr>
      <w:r w:rsidRPr="00DA292D">
        <w:rPr>
          <w:bCs/>
          <w:sz w:val="24"/>
          <w:szCs w:val="24"/>
        </w:rPr>
        <w:t xml:space="preserve">удовлетворѐнность родителей качеством образовательных результатов. </w:t>
      </w:r>
    </w:p>
    <w:p w:rsidR="00850D14" w:rsidRPr="00DA292D" w:rsidRDefault="00673686" w:rsidP="00DA292D">
      <w:pPr>
        <w:ind w:left="-1134" w:firstLine="567"/>
        <w:jc w:val="both"/>
        <w:rPr>
          <w:bCs/>
          <w:sz w:val="24"/>
          <w:szCs w:val="24"/>
        </w:rPr>
      </w:pPr>
      <w:r w:rsidRPr="00DA292D">
        <w:rPr>
          <w:bCs/>
          <w:sz w:val="24"/>
          <w:szCs w:val="24"/>
        </w:rPr>
        <w:t xml:space="preserve">Объектами мониторинга качества образовательного процесса являются: </w:t>
      </w:r>
    </w:p>
    <w:p w:rsidR="00850D14" w:rsidRPr="00DA292D" w:rsidRDefault="00673686" w:rsidP="00DA292D">
      <w:pPr>
        <w:pStyle w:val="aff5"/>
        <w:numPr>
          <w:ilvl w:val="0"/>
          <w:numId w:val="9"/>
        </w:numPr>
        <w:ind w:left="-1134" w:firstLine="567"/>
        <w:jc w:val="both"/>
        <w:rPr>
          <w:bCs/>
          <w:sz w:val="24"/>
          <w:szCs w:val="24"/>
        </w:rPr>
      </w:pPr>
      <w:r w:rsidRPr="00DA292D">
        <w:rPr>
          <w:bCs/>
          <w:sz w:val="24"/>
          <w:szCs w:val="24"/>
        </w:rPr>
        <w:t xml:space="preserve">качество основных образовательных программ, их соответствие примерным программам; </w:t>
      </w:r>
    </w:p>
    <w:p w:rsidR="00850D14" w:rsidRPr="00DA292D" w:rsidRDefault="00673686" w:rsidP="00DA292D">
      <w:pPr>
        <w:pStyle w:val="aff5"/>
        <w:numPr>
          <w:ilvl w:val="0"/>
          <w:numId w:val="9"/>
        </w:numPr>
        <w:ind w:left="-1134" w:firstLine="567"/>
        <w:jc w:val="both"/>
        <w:rPr>
          <w:bCs/>
          <w:sz w:val="24"/>
          <w:szCs w:val="24"/>
        </w:rPr>
      </w:pPr>
      <w:r w:rsidRPr="00DA292D">
        <w:rPr>
          <w:bCs/>
          <w:sz w:val="24"/>
          <w:szCs w:val="24"/>
        </w:rPr>
        <w:t xml:space="preserve">качество рабочих программ, их соответствие образовательным программам образовательного учреждения; </w:t>
      </w:r>
    </w:p>
    <w:p w:rsidR="00850D14" w:rsidRPr="00DA292D" w:rsidRDefault="00673686" w:rsidP="00DA292D">
      <w:pPr>
        <w:pStyle w:val="aff5"/>
        <w:numPr>
          <w:ilvl w:val="0"/>
          <w:numId w:val="9"/>
        </w:numPr>
        <w:ind w:left="-1134" w:firstLine="567"/>
        <w:jc w:val="both"/>
        <w:rPr>
          <w:bCs/>
          <w:sz w:val="24"/>
          <w:szCs w:val="24"/>
        </w:rPr>
      </w:pPr>
      <w:r w:rsidRPr="00DA292D">
        <w:rPr>
          <w:bCs/>
          <w:sz w:val="24"/>
          <w:szCs w:val="24"/>
        </w:rPr>
        <w:t xml:space="preserve">соответствие режима работы школы и расписания СанПиН; </w:t>
      </w:r>
    </w:p>
    <w:p w:rsidR="00850D14" w:rsidRPr="00DA292D" w:rsidRDefault="00673686" w:rsidP="00DA292D">
      <w:pPr>
        <w:pStyle w:val="aff5"/>
        <w:numPr>
          <w:ilvl w:val="0"/>
          <w:numId w:val="9"/>
        </w:numPr>
        <w:ind w:left="-1134" w:firstLine="567"/>
        <w:jc w:val="both"/>
        <w:rPr>
          <w:bCs/>
          <w:sz w:val="24"/>
          <w:szCs w:val="24"/>
        </w:rPr>
      </w:pPr>
      <w:r w:rsidRPr="00DA292D">
        <w:rPr>
          <w:bCs/>
          <w:sz w:val="24"/>
          <w:szCs w:val="24"/>
        </w:rPr>
        <w:t>качество организации воспитательной работы;</w:t>
      </w:r>
    </w:p>
    <w:p w:rsidR="0067747C" w:rsidRPr="00DA292D" w:rsidRDefault="00850D14" w:rsidP="00DA292D">
      <w:pPr>
        <w:pStyle w:val="aff5"/>
        <w:numPr>
          <w:ilvl w:val="0"/>
          <w:numId w:val="9"/>
        </w:numPr>
        <w:ind w:left="-1134" w:firstLine="567"/>
        <w:jc w:val="both"/>
        <w:rPr>
          <w:bCs/>
          <w:sz w:val="24"/>
          <w:szCs w:val="24"/>
        </w:rPr>
      </w:pPr>
      <w:r w:rsidRPr="00DA292D">
        <w:rPr>
          <w:bCs/>
          <w:sz w:val="24"/>
          <w:szCs w:val="24"/>
        </w:rPr>
        <w:t>качество коррекционной работы;</w:t>
      </w:r>
    </w:p>
    <w:p w:rsidR="0067747C" w:rsidRPr="00DA292D" w:rsidRDefault="00673686" w:rsidP="00DA292D">
      <w:pPr>
        <w:pStyle w:val="aff5"/>
        <w:ind w:left="-1134" w:firstLine="567"/>
        <w:jc w:val="both"/>
        <w:rPr>
          <w:bCs/>
          <w:sz w:val="24"/>
          <w:szCs w:val="24"/>
        </w:rPr>
      </w:pPr>
      <w:r w:rsidRPr="00DA292D">
        <w:rPr>
          <w:bCs/>
          <w:sz w:val="24"/>
          <w:szCs w:val="24"/>
        </w:rPr>
        <w:t>Объектами мониторинга к</w:t>
      </w:r>
      <w:r w:rsidR="00850D14" w:rsidRPr="00DA292D">
        <w:rPr>
          <w:bCs/>
          <w:sz w:val="24"/>
          <w:szCs w:val="24"/>
        </w:rPr>
        <w:t>ачества управления являются:</w:t>
      </w:r>
    </w:p>
    <w:p w:rsidR="0067747C" w:rsidRPr="00DA292D" w:rsidRDefault="0067747C" w:rsidP="00DA292D">
      <w:pPr>
        <w:pStyle w:val="aff5"/>
        <w:numPr>
          <w:ilvl w:val="0"/>
          <w:numId w:val="12"/>
        </w:numPr>
        <w:ind w:left="-1134" w:firstLine="567"/>
        <w:jc w:val="both"/>
        <w:rPr>
          <w:bCs/>
          <w:sz w:val="24"/>
          <w:szCs w:val="24"/>
        </w:rPr>
      </w:pPr>
      <w:r w:rsidRPr="00DA292D">
        <w:rPr>
          <w:bCs/>
          <w:sz w:val="24"/>
          <w:szCs w:val="24"/>
        </w:rPr>
        <w:t>соответствие учебно-методического комплекса федеральному перечню учебников;</w:t>
      </w:r>
    </w:p>
    <w:p w:rsidR="0067747C" w:rsidRPr="00DA292D" w:rsidRDefault="0067747C" w:rsidP="00DA292D">
      <w:pPr>
        <w:pStyle w:val="aff5"/>
        <w:numPr>
          <w:ilvl w:val="0"/>
          <w:numId w:val="12"/>
        </w:numPr>
        <w:ind w:left="-1134" w:firstLine="567"/>
        <w:jc w:val="both"/>
        <w:rPr>
          <w:bCs/>
          <w:sz w:val="24"/>
          <w:szCs w:val="24"/>
        </w:rPr>
      </w:pPr>
      <w:r w:rsidRPr="00DA292D">
        <w:rPr>
          <w:bCs/>
          <w:sz w:val="24"/>
          <w:szCs w:val="24"/>
        </w:rPr>
        <w:t>качество делопроизводства;</w:t>
      </w:r>
    </w:p>
    <w:p w:rsidR="0067747C" w:rsidRPr="00DA292D" w:rsidRDefault="0067747C" w:rsidP="00DA292D">
      <w:pPr>
        <w:pStyle w:val="aff5"/>
        <w:numPr>
          <w:ilvl w:val="0"/>
          <w:numId w:val="12"/>
        </w:numPr>
        <w:ind w:left="-1134" w:firstLine="567"/>
        <w:jc w:val="both"/>
        <w:rPr>
          <w:bCs/>
          <w:sz w:val="24"/>
          <w:szCs w:val="24"/>
        </w:rPr>
      </w:pPr>
      <w:r w:rsidRPr="00DA292D">
        <w:rPr>
          <w:bCs/>
          <w:sz w:val="24"/>
          <w:szCs w:val="24"/>
        </w:rPr>
        <w:t>состояние материально-технической базы;</w:t>
      </w:r>
    </w:p>
    <w:p w:rsidR="0067747C" w:rsidRPr="00DA292D" w:rsidRDefault="0067747C" w:rsidP="00DA292D">
      <w:pPr>
        <w:pStyle w:val="aff5"/>
        <w:numPr>
          <w:ilvl w:val="0"/>
          <w:numId w:val="12"/>
        </w:numPr>
        <w:ind w:left="-1134" w:firstLine="567"/>
        <w:jc w:val="both"/>
        <w:rPr>
          <w:bCs/>
          <w:sz w:val="24"/>
          <w:szCs w:val="24"/>
        </w:rPr>
      </w:pPr>
      <w:r w:rsidRPr="00DA292D">
        <w:rPr>
          <w:bCs/>
          <w:sz w:val="24"/>
          <w:szCs w:val="24"/>
        </w:rPr>
        <w:t xml:space="preserve">санитарно-гигиенические условия, безопасность; </w:t>
      </w:r>
    </w:p>
    <w:p w:rsidR="0067747C" w:rsidRPr="00DA292D" w:rsidRDefault="0067747C" w:rsidP="00DA292D">
      <w:pPr>
        <w:pStyle w:val="aff5"/>
        <w:numPr>
          <w:ilvl w:val="0"/>
          <w:numId w:val="12"/>
        </w:numPr>
        <w:ind w:left="-1134" w:firstLine="567"/>
        <w:jc w:val="both"/>
        <w:rPr>
          <w:bCs/>
          <w:sz w:val="24"/>
          <w:szCs w:val="24"/>
        </w:rPr>
      </w:pPr>
      <w:r w:rsidRPr="00DA292D">
        <w:rPr>
          <w:bCs/>
          <w:sz w:val="24"/>
          <w:szCs w:val="24"/>
        </w:rPr>
        <w:t xml:space="preserve">психологический климат в образовательном учреждении; </w:t>
      </w:r>
    </w:p>
    <w:p w:rsidR="0067747C" w:rsidRPr="00DA292D" w:rsidRDefault="0067747C" w:rsidP="00DA292D">
      <w:pPr>
        <w:pStyle w:val="aff5"/>
        <w:numPr>
          <w:ilvl w:val="0"/>
          <w:numId w:val="12"/>
        </w:numPr>
        <w:ind w:left="-1134" w:firstLine="567"/>
        <w:jc w:val="both"/>
        <w:rPr>
          <w:bCs/>
          <w:sz w:val="24"/>
          <w:szCs w:val="24"/>
        </w:rPr>
      </w:pPr>
      <w:r w:rsidRPr="00DA292D">
        <w:rPr>
          <w:bCs/>
          <w:sz w:val="24"/>
          <w:szCs w:val="24"/>
        </w:rPr>
        <w:t xml:space="preserve">медицинское сопровождение и организация питания; </w:t>
      </w:r>
    </w:p>
    <w:p w:rsidR="00B02C52" w:rsidRPr="00DA292D" w:rsidRDefault="005A6CDC" w:rsidP="005A6CDC">
      <w:pPr>
        <w:pStyle w:val="aff5"/>
        <w:ind w:left="-284"/>
        <w:jc w:val="both"/>
        <w:rPr>
          <w:b/>
          <w:bCs/>
          <w:sz w:val="24"/>
          <w:szCs w:val="24"/>
        </w:rPr>
      </w:pPr>
      <w:r>
        <w:rPr>
          <w:b/>
          <w:bCs/>
          <w:noProof/>
          <w:sz w:val="24"/>
          <w:szCs w:val="24"/>
        </w:rPr>
        <w:lastRenderedPageBreak/>
        <w:drawing>
          <wp:inline distT="0" distB="0" distL="0" distR="0">
            <wp:extent cx="6692830" cy="9222140"/>
            <wp:effectExtent l="19050" t="0" r="0" b="0"/>
            <wp:docPr id="1" name="Рисунок 1" descr="C:\Users\User_PC\Desktop\о 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PC\Desktop\о 13-14.jpg"/>
                    <pic:cNvPicPr>
                      <a:picLocks noChangeAspect="1" noChangeArrowheads="1"/>
                    </pic:cNvPicPr>
                  </pic:nvPicPr>
                  <pic:blipFill>
                    <a:blip r:embed="rId37" cstate="print"/>
                    <a:srcRect/>
                    <a:stretch>
                      <a:fillRect/>
                    </a:stretch>
                  </pic:blipFill>
                  <pic:spPr bwMode="auto">
                    <a:xfrm>
                      <a:off x="0" y="0"/>
                      <a:ext cx="6700078" cy="9232127"/>
                    </a:xfrm>
                    <a:prstGeom prst="rect">
                      <a:avLst/>
                    </a:prstGeom>
                    <a:noFill/>
                    <a:ln w="9525">
                      <a:noFill/>
                      <a:miter lim="800000"/>
                      <a:headEnd/>
                      <a:tailEnd/>
                    </a:ln>
                  </pic:spPr>
                </pic:pic>
              </a:graphicData>
            </a:graphic>
          </wp:inline>
        </w:drawing>
      </w:r>
    </w:p>
    <w:sectPr w:rsidR="00B02C52" w:rsidRPr="00DA292D" w:rsidSect="005A6CDC">
      <w:headerReference w:type="even" r:id="rId38"/>
      <w:headerReference w:type="default" r:id="rId39"/>
      <w:footerReference w:type="default" r:id="rId40"/>
      <w:headerReference w:type="first" r:id="rId41"/>
      <w:pgSz w:w="11906" w:h="16838"/>
      <w:pgMar w:top="1134" w:right="1133" w:bottom="1134" w:left="1276"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50A" w:rsidRDefault="0001050A">
      <w:r>
        <w:separator/>
      </w:r>
    </w:p>
  </w:endnote>
  <w:endnote w:type="continuationSeparator" w:id="0">
    <w:p w:rsidR="0001050A" w:rsidRDefault="00010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7964"/>
      <w:docPartObj>
        <w:docPartGallery w:val="Page Numbers (Bottom of Page)"/>
        <w:docPartUnique/>
      </w:docPartObj>
    </w:sdtPr>
    <w:sdtContent>
      <w:p w:rsidR="004E71CC" w:rsidRDefault="0031111C">
        <w:pPr>
          <w:pStyle w:val="af"/>
          <w:jc w:val="center"/>
        </w:pPr>
        <w:r>
          <w:fldChar w:fldCharType="begin"/>
        </w:r>
        <w:r w:rsidR="00EE4FCF">
          <w:instrText>PAGE   \* MERGEFORMAT</w:instrText>
        </w:r>
        <w:r>
          <w:fldChar w:fldCharType="separate"/>
        </w:r>
        <w:r w:rsidR="005A6CDC">
          <w:rPr>
            <w:noProof/>
          </w:rPr>
          <w:t>26</w:t>
        </w:r>
        <w:r>
          <w:rPr>
            <w:noProof/>
          </w:rPr>
          <w:fldChar w:fldCharType="end"/>
        </w:r>
      </w:p>
    </w:sdtContent>
  </w:sdt>
  <w:p w:rsidR="004E71CC" w:rsidRDefault="004E71C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50A" w:rsidRDefault="0001050A">
      <w:r>
        <w:separator/>
      </w:r>
    </w:p>
  </w:footnote>
  <w:footnote w:type="continuationSeparator" w:id="0">
    <w:p w:rsidR="0001050A" w:rsidRDefault="00010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CC" w:rsidRDefault="0031111C" w:rsidP="00D518E1">
    <w:pPr>
      <w:pStyle w:val="a9"/>
      <w:framePr w:wrap="around" w:vAnchor="text" w:hAnchor="margin" w:xAlign="center" w:y="1"/>
      <w:rPr>
        <w:rStyle w:val="ab"/>
      </w:rPr>
    </w:pPr>
    <w:r>
      <w:rPr>
        <w:rStyle w:val="ab"/>
      </w:rPr>
      <w:fldChar w:fldCharType="begin"/>
    </w:r>
    <w:r w:rsidR="004E71CC">
      <w:rPr>
        <w:rStyle w:val="ab"/>
      </w:rPr>
      <w:instrText xml:space="preserve">PAGE  </w:instrText>
    </w:r>
    <w:r>
      <w:rPr>
        <w:rStyle w:val="ab"/>
      </w:rPr>
      <w:fldChar w:fldCharType="end"/>
    </w:r>
  </w:p>
  <w:p w:rsidR="004E71CC" w:rsidRDefault="004E71CC" w:rsidP="0009009F">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CC" w:rsidRDefault="004E71CC" w:rsidP="00D518E1">
    <w:pPr>
      <w:pStyle w:val="a9"/>
      <w:framePr w:wrap="around" w:vAnchor="text" w:hAnchor="margin" w:xAlign="center" w:y="1"/>
      <w:jc w:val="center"/>
      <w:rPr>
        <w:rStyle w:val="ab"/>
      </w:rPr>
    </w:pPr>
  </w:p>
  <w:p w:rsidR="004E71CC" w:rsidRDefault="004E71CC" w:rsidP="0009009F">
    <w:pPr>
      <w:pStyle w:val="a9"/>
      <w:framePr w:wrap="around" w:vAnchor="text" w:hAnchor="margin" w:xAlign="center" w:y="1"/>
      <w:rPr>
        <w:rStyle w:val="ab"/>
      </w:rPr>
    </w:pPr>
  </w:p>
  <w:p w:rsidR="004E71CC" w:rsidRDefault="004E71CC" w:rsidP="0009009F">
    <w:pPr>
      <w:pStyle w:val="a9"/>
      <w:framePr w:wrap="around" w:vAnchor="text" w:hAnchor="margin" w:xAlign="center" w:y="1"/>
      <w:rPr>
        <w:rStyle w:val="ab"/>
      </w:rPr>
    </w:pPr>
  </w:p>
  <w:p w:rsidR="004E71CC" w:rsidRDefault="004E71CC" w:rsidP="000A1BAE">
    <w:pPr>
      <w:pStyle w:val="a9"/>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CC" w:rsidRDefault="004E71CC" w:rsidP="00D518E1">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numFmt w:val="bullet"/>
      <w:lvlText w:val=""/>
      <w:lvlJc w:val="left"/>
      <w:pPr>
        <w:tabs>
          <w:tab w:val="num" w:pos="0"/>
        </w:tabs>
        <w:ind w:left="0" w:firstLine="0"/>
      </w:pPr>
      <w:rPr>
        <w:rFonts w:ascii="Symbol" w:hAnsi="Symbol" w:cs="Symbol"/>
      </w:rPr>
    </w:lvl>
    <w:lvl w:ilvl="1">
      <w:numFmt w:val="bullet"/>
      <w:lvlText w:val=""/>
      <w:lvlJc w:val="left"/>
      <w:pPr>
        <w:tabs>
          <w:tab w:val="num" w:pos="0"/>
        </w:tabs>
        <w:ind w:left="0" w:firstLine="0"/>
      </w:pPr>
      <w:rPr>
        <w:rFonts w:ascii="Symbol" w:hAnsi="Symbol" w:cs="Symbol"/>
      </w:rPr>
    </w:lvl>
    <w:lvl w:ilvl="2">
      <w:numFmt w:val="bullet"/>
      <w:lvlText w:val=""/>
      <w:lvlJc w:val="left"/>
      <w:pPr>
        <w:tabs>
          <w:tab w:val="num" w:pos="0"/>
        </w:tabs>
        <w:ind w:left="0" w:firstLine="0"/>
      </w:pPr>
      <w:rPr>
        <w:rFonts w:ascii="Symbol" w:hAnsi="Symbol" w:cs="Symbol"/>
      </w:r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Symbol" w:hAnsi="Symbol" w:cs="Symbol"/>
      </w:rPr>
    </w:lvl>
    <w:lvl w:ilvl="5">
      <w:numFmt w:val="bullet"/>
      <w:lvlText w:val=""/>
      <w:lvlJc w:val="left"/>
      <w:pPr>
        <w:tabs>
          <w:tab w:val="num" w:pos="0"/>
        </w:tabs>
        <w:ind w:left="0" w:firstLine="0"/>
      </w:pPr>
      <w:rPr>
        <w:rFonts w:ascii="Symbol" w:hAnsi="Symbol" w:cs="Symbol"/>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Symbol" w:hAnsi="Symbol" w:cs="Symbol"/>
      </w:rPr>
    </w:lvl>
    <w:lvl w:ilvl="8">
      <w:numFmt w:val="bullet"/>
      <w:lvlText w:val=""/>
      <w:lvlJc w:val="left"/>
      <w:pPr>
        <w:tabs>
          <w:tab w:val="num" w:pos="0"/>
        </w:tabs>
        <w:ind w:left="0" w:firstLine="0"/>
      </w:pPr>
      <w:rPr>
        <w:rFonts w:ascii="Symbol" w:hAnsi="Symbol" w:cs="Symbol"/>
      </w:rPr>
    </w:lvl>
  </w:abstractNum>
  <w:abstractNum w:abstractNumId="6">
    <w:nsid w:val="00000007"/>
    <w:multiLevelType w:val="multilevel"/>
    <w:tmpl w:val="00000007"/>
    <w:name w:val="WW8Num8"/>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7">
    <w:nsid w:val="00000008"/>
    <w:multiLevelType w:val="singleLevel"/>
    <w:tmpl w:val="0000000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786" w:hanging="360"/>
      </w:pPr>
      <w:rPr>
        <w:rFonts w:ascii="Wingdings" w:hAnsi="Wingdings" w:cs="Times New Roman"/>
      </w:rPr>
    </w:lvl>
  </w:abstractNum>
  <w:abstractNum w:abstractNumId="9">
    <w:nsid w:val="0000000A"/>
    <w:multiLevelType w:val="multilevel"/>
    <w:tmpl w:val="0000000A"/>
    <w:name w:val="WW8Num10"/>
    <w:lvl w:ilvl="0">
      <w:start w:val="3"/>
      <w:numFmt w:val="decimal"/>
      <w:lvlText w:val="%1."/>
      <w:lvlJc w:val="left"/>
      <w:pPr>
        <w:tabs>
          <w:tab w:val="num" w:pos="0"/>
        </w:tabs>
        <w:ind w:left="0" w:firstLine="0"/>
      </w:p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nsid w:val="0000000B"/>
    <w:multiLevelType w:val="multilevel"/>
    <w:tmpl w:val="0000000B"/>
    <w:name w:val="WW8Num11"/>
    <w:lvl w:ilvl="0">
      <w:start w:val="1"/>
      <w:numFmt w:val="decimal"/>
      <w:lvlText w:val="%1."/>
      <w:lvlJc w:val="left"/>
      <w:pPr>
        <w:tabs>
          <w:tab w:val="num" w:pos="0"/>
        </w:tabs>
        <w:ind w:left="0" w:firstLine="0"/>
      </w:pPr>
    </w:lvl>
    <w:lvl w:ilvl="1">
      <w:start w:val="2"/>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0C"/>
    <w:multiLevelType w:val="multilevel"/>
    <w:tmpl w:val="0000000C"/>
    <w:name w:val="WW8Num12"/>
    <w:lvl w:ilvl="0">
      <w:start w:val="3"/>
      <w:numFmt w:val="decimal"/>
      <w:lvlText w:val="%1."/>
      <w:lvlJc w:val="left"/>
      <w:pPr>
        <w:tabs>
          <w:tab w:val="num" w:pos="0"/>
        </w:tabs>
        <w:ind w:left="0" w:firstLine="0"/>
      </w:p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4">
    <w:nsid w:val="00A73BB2"/>
    <w:multiLevelType w:val="hybridMultilevel"/>
    <w:tmpl w:val="B49E9F26"/>
    <w:lvl w:ilvl="0" w:tplc="62B2A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2E19FE"/>
    <w:multiLevelType w:val="hybridMultilevel"/>
    <w:tmpl w:val="CD2241EA"/>
    <w:lvl w:ilvl="0" w:tplc="62B2A6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B144CF"/>
    <w:multiLevelType w:val="hybridMultilevel"/>
    <w:tmpl w:val="6178A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0152"/>
    <w:multiLevelType w:val="multilevel"/>
    <w:tmpl w:val="B7248D10"/>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FA5782F"/>
    <w:multiLevelType w:val="hybridMultilevel"/>
    <w:tmpl w:val="E26CF74C"/>
    <w:lvl w:ilvl="0" w:tplc="62B2A6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7554B9"/>
    <w:multiLevelType w:val="hybridMultilevel"/>
    <w:tmpl w:val="144A9A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5C2D6E"/>
    <w:multiLevelType w:val="hybridMultilevel"/>
    <w:tmpl w:val="38EE955C"/>
    <w:lvl w:ilvl="0" w:tplc="B95EE1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0D625D"/>
    <w:multiLevelType w:val="hybridMultilevel"/>
    <w:tmpl w:val="977C0B74"/>
    <w:lvl w:ilvl="0" w:tplc="8B000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AE12DA"/>
    <w:multiLevelType w:val="hybridMultilevel"/>
    <w:tmpl w:val="C248FD04"/>
    <w:lvl w:ilvl="0" w:tplc="62B2A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9342ED"/>
    <w:multiLevelType w:val="hybridMultilevel"/>
    <w:tmpl w:val="5D5AA960"/>
    <w:lvl w:ilvl="0" w:tplc="B95EE1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0C67F2"/>
    <w:multiLevelType w:val="multilevel"/>
    <w:tmpl w:val="17F69A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C686553"/>
    <w:multiLevelType w:val="hybridMultilevel"/>
    <w:tmpl w:val="ED80C9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560EE4"/>
    <w:multiLevelType w:val="hybridMultilevel"/>
    <w:tmpl w:val="055CED0A"/>
    <w:lvl w:ilvl="0" w:tplc="62B2A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316B3"/>
    <w:multiLevelType w:val="hybridMultilevel"/>
    <w:tmpl w:val="FBA0D502"/>
    <w:lvl w:ilvl="0" w:tplc="62B2A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3E0EB4"/>
    <w:multiLevelType w:val="multilevel"/>
    <w:tmpl w:val="8ADA781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61156B9"/>
    <w:multiLevelType w:val="hybridMultilevel"/>
    <w:tmpl w:val="5D749E64"/>
    <w:lvl w:ilvl="0" w:tplc="62B2A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619EC"/>
    <w:multiLevelType w:val="hybridMultilevel"/>
    <w:tmpl w:val="615457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AB1B88"/>
    <w:multiLevelType w:val="hybridMultilevel"/>
    <w:tmpl w:val="13E0B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12035D"/>
    <w:multiLevelType w:val="hybridMultilevel"/>
    <w:tmpl w:val="6178A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BE70A1"/>
    <w:multiLevelType w:val="hybridMultilevel"/>
    <w:tmpl w:val="48149662"/>
    <w:lvl w:ilvl="0" w:tplc="62B2A6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8C01EE"/>
    <w:multiLevelType w:val="multilevel"/>
    <w:tmpl w:val="43A809D0"/>
    <w:lvl w:ilvl="0">
      <w:start w:val="1"/>
      <w:numFmt w:val="decimal"/>
      <w:lvlText w:val="%1."/>
      <w:lvlJc w:val="left"/>
      <w:pPr>
        <w:ind w:left="720" w:hanging="36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4"/>
  </w:num>
  <w:num w:numId="2">
    <w:abstractNumId w:val="28"/>
  </w:num>
  <w:num w:numId="3">
    <w:abstractNumId w:val="19"/>
  </w:num>
  <w:num w:numId="4">
    <w:abstractNumId w:val="27"/>
  </w:num>
  <w:num w:numId="5">
    <w:abstractNumId w:val="20"/>
  </w:num>
  <w:num w:numId="6">
    <w:abstractNumId w:val="26"/>
  </w:num>
  <w:num w:numId="7">
    <w:abstractNumId w:val="14"/>
  </w:num>
  <w:num w:numId="8">
    <w:abstractNumId w:val="18"/>
  </w:num>
  <w:num w:numId="9">
    <w:abstractNumId w:val="15"/>
  </w:num>
  <w:num w:numId="10">
    <w:abstractNumId w:val="29"/>
  </w:num>
  <w:num w:numId="11">
    <w:abstractNumId w:val="17"/>
  </w:num>
  <w:num w:numId="12">
    <w:abstractNumId w:val="22"/>
  </w:num>
  <w:num w:numId="13">
    <w:abstractNumId w:val="33"/>
  </w:num>
  <w:num w:numId="14">
    <w:abstractNumId w:val="23"/>
  </w:num>
  <w:num w:numId="15">
    <w:abstractNumId w:val="34"/>
  </w:num>
  <w:num w:numId="16">
    <w:abstractNumId w:val="30"/>
  </w:num>
  <w:num w:numId="17">
    <w:abstractNumId w:val="25"/>
  </w:num>
  <w:num w:numId="18">
    <w:abstractNumId w:val="13"/>
  </w:num>
  <w:num w:numId="19">
    <w:abstractNumId w:val="16"/>
  </w:num>
  <w:num w:numId="20">
    <w:abstractNumId w:val="32"/>
  </w:num>
  <w:num w:numId="21">
    <w:abstractNumId w:val="4"/>
  </w:num>
  <w:num w:numId="22">
    <w:abstractNumId w:val="8"/>
  </w:num>
  <w:num w:numId="23">
    <w:abstractNumId w:val="31"/>
  </w:num>
  <w:num w:numId="24">
    <w:abstractNumId w:val="6"/>
  </w:num>
  <w:num w:numId="25">
    <w:abstractNumId w:val="7"/>
  </w:num>
  <w:num w:numId="26">
    <w:abstractNumId w:val="21"/>
  </w:num>
  <w:num w:numId="27">
    <w:abstractNumId w:val="0"/>
  </w:num>
  <w:num w:numId="28">
    <w:abstractNumId w:val="1"/>
  </w:num>
  <w:num w:numId="29">
    <w:abstractNumId w:val="2"/>
  </w:num>
  <w:num w:numId="30">
    <w:abstractNumId w:val="3"/>
  </w:num>
  <w:num w:numId="31">
    <w:abstractNumId w:val="5"/>
  </w:num>
  <w:num w:numId="32">
    <w:abstractNumId w:val="9"/>
  </w:num>
  <w:num w:numId="33">
    <w:abstractNumId w:val="10"/>
  </w:num>
  <w:num w:numId="34">
    <w:abstractNumId w:val="11"/>
  </w:num>
  <w:num w:numId="35">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095C70"/>
    <w:rsid w:val="00003471"/>
    <w:rsid w:val="000052DE"/>
    <w:rsid w:val="00006BA4"/>
    <w:rsid w:val="00007B84"/>
    <w:rsid w:val="0001030B"/>
    <w:rsid w:val="0001050A"/>
    <w:rsid w:val="00012521"/>
    <w:rsid w:val="000127C5"/>
    <w:rsid w:val="0002031D"/>
    <w:rsid w:val="0002195E"/>
    <w:rsid w:val="000235BB"/>
    <w:rsid w:val="00023CCE"/>
    <w:rsid w:val="000269BC"/>
    <w:rsid w:val="00027D02"/>
    <w:rsid w:val="00030C74"/>
    <w:rsid w:val="0003196F"/>
    <w:rsid w:val="00032F8A"/>
    <w:rsid w:val="00033A9D"/>
    <w:rsid w:val="000355EA"/>
    <w:rsid w:val="00035A08"/>
    <w:rsid w:val="00041185"/>
    <w:rsid w:val="000417E1"/>
    <w:rsid w:val="00042F76"/>
    <w:rsid w:val="00044B76"/>
    <w:rsid w:val="00044CD6"/>
    <w:rsid w:val="0004617C"/>
    <w:rsid w:val="00051D0C"/>
    <w:rsid w:val="000548AC"/>
    <w:rsid w:val="0005624F"/>
    <w:rsid w:val="00057996"/>
    <w:rsid w:val="00057F13"/>
    <w:rsid w:val="00060683"/>
    <w:rsid w:val="00061E7D"/>
    <w:rsid w:val="000634B0"/>
    <w:rsid w:val="00064304"/>
    <w:rsid w:val="00065128"/>
    <w:rsid w:val="000656F7"/>
    <w:rsid w:val="00065D11"/>
    <w:rsid w:val="0007132E"/>
    <w:rsid w:val="00073057"/>
    <w:rsid w:val="000730EA"/>
    <w:rsid w:val="00073414"/>
    <w:rsid w:val="0007439F"/>
    <w:rsid w:val="00076609"/>
    <w:rsid w:val="00077253"/>
    <w:rsid w:val="00080343"/>
    <w:rsid w:val="00081B6E"/>
    <w:rsid w:val="00082A75"/>
    <w:rsid w:val="00085CF2"/>
    <w:rsid w:val="0008630A"/>
    <w:rsid w:val="0008788A"/>
    <w:rsid w:val="00087A60"/>
    <w:rsid w:val="0009009F"/>
    <w:rsid w:val="000901FF"/>
    <w:rsid w:val="0009094F"/>
    <w:rsid w:val="00091253"/>
    <w:rsid w:val="00093DA6"/>
    <w:rsid w:val="00095C70"/>
    <w:rsid w:val="000970EA"/>
    <w:rsid w:val="000A1BAE"/>
    <w:rsid w:val="000A34C3"/>
    <w:rsid w:val="000A4EBF"/>
    <w:rsid w:val="000A55E3"/>
    <w:rsid w:val="000A581D"/>
    <w:rsid w:val="000B084A"/>
    <w:rsid w:val="000B24B2"/>
    <w:rsid w:val="000B32D9"/>
    <w:rsid w:val="000B3371"/>
    <w:rsid w:val="000B4706"/>
    <w:rsid w:val="000B6CAD"/>
    <w:rsid w:val="000B7B82"/>
    <w:rsid w:val="000C0041"/>
    <w:rsid w:val="000C1116"/>
    <w:rsid w:val="000C1F99"/>
    <w:rsid w:val="000C3AFB"/>
    <w:rsid w:val="000C7079"/>
    <w:rsid w:val="000D05A2"/>
    <w:rsid w:val="000D2B6F"/>
    <w:rsid w:val="000D419E"/>
    <w:rsid w:val="000D7227"/>
    <w:rsid w:val="000E1207"/>
    <w:rsid w:val="000E1C42"/>
    <w:rsid w:val="000E3062"/>
    <w:rsid w:val="000E43B1"/>
    <w:rsid w:val="000F2D3D"/>
    <w:rsid w:val="000F5EE2"/>
    <w:rsid w:val="001065F6"/>
    <w:rsid w:val="001100B5"/>
    <w:rsid w:val="00114725"/>
    <w:rsid w:val="001163ED"/>
    <w:rsid w:val="00120C13"/>
    <w:rsid w:val="00122132"/>
    <w:rsid w:val="001227B1"/>
    <w:rsid w:val="00123167"/>
    <w:rsid w:val="00126024"/>
    <w:rsid w:val="00126BAE"/>
    <w:rsid w:val="00130C52"/>
    <w:rsid w:val="00134310"/>
    <w:rsid w:val="00134D1D"/>
    <w:rsid w:val="001352C1"/>
    <w:rsid w:val="0014078F"/>
    <w:rsid w:val="001428FC"/>
    <w:rsid w:val="00143EA4"/>
    <w:rsid w:val="0014707F"/>
    <w:rsid w:val="00152246"/>
    <w:rsid w:val="001533CF"/>
    <w:rsid w:val="00154A20"/>
    <w:rsid w:val="00154A90"/>
    <w:rsid w:val="00156638"/>
    <w:rsid w:val="001572C2"/>
    <w:rsid w:val="0015753D"/>
    <w:rsid w:val="0015757E"/>
    <w:rsid w:val="00160E11"/>
    <w:rsid w:val="00163350"/>
    <w:rsid w:val="001639F0"/>
    <w:rsid w:val="0016409B"/>
    <w:rsid w:val="00164A0A"/>
    <w:rsid w:val="00165270"/>
    <w:rsid w:val="001656E5"/>
    <w:rsid w:val="00166145"/>
    <w:rsid w:val="00167041"/>
    <w:rsid w:val="001704CB"/>
    <w:rsid w:val="00172A2B"/>
    <w:rsid w:val="00173760"/>
    <w:rsid w:val="00173A64"/>
    <w:rsid w:val="001770DE"/>
    <w:rsid w:val="00177C51"/>
    <w:rsid w:val="00183B69"/>
    <w:rsid w:val="0018554B"/>
    <w:rsid w:val="0019240F"/>
    <w:rsid w:val="00194642"/>
    <w:rsid w:val="0019526F"/>
    <w:rsid w:val="001A2908"/>
    <w:rsid w:val="001A4A90"/>
    <w:rsid w:val="001A5CFA"/>
    <w:rsid w:val="001A6E25"/>
    <w:rsid w:val="001A7051"/>
    <w:rsid w:val="001A7179"/>
    <w:rsid w:val="001B0D60"/>
    <w:rsid w:val="001B1C9D"/>
    <w:rsid w:val="001B2892"/>
    <w:rsid w:val="001B59A2"/>
    <w:rsid w:val="001B72BA"/>
    <w:rsid w:val="001B7CB3"/>
    <w:rsid w:val="001C39CD"/>
    <w:rsid w:val="001C40D6"/>
    <w:rsid w:val="001C45FC"/>
    <w:rsid w:val="001C4D7B"/>
    <w:rsid w:val="001D2597"/>
    <w:rsid w:val="001D480E"/>
    <w:rsid w:val="001D70BA"/>
    <w:rsid w:val="001E025F"/>
    <w:rsid w:val="001E1503"/>
    <w:rsid w:val="001E191B"/>
    <w:rsid w:val="001E2597"/>
    <w:rsid w:val="001E2A3A"/>
    <w:rsid w:val="001E3871"/>
    <w:rsid w:val="001E4200"/>
    <w:rsid w:val="001E44A0"/>
    <w:rsid w:val="001E52C6"/>
    <w:rsid w:val="001E60E1"/>
    <w:rsid w:val="001E63A2"/>
    <w:rsid w:val="001E7243"/>
    <w:rsid w:val="001F13A8"/>
    <w:rsid w:val="001F1CA6"/>
    <w:rsid w:val="001F3AE7"/>
    <w:rsid w:val="001F3CBA"/>
    <w:rsid w:val="001F5F8D"/>
    <w:rsid w:val="00200333"/>
    <w:rsid w:val="002024E9"/>
    <w:rsid w:val="002101E9"/>
    <w:rsid w:val="00211A84"/>
    <w:rsid w:val="0021443A"/>
    <w:rsid w:val="002160F9"/>
    <w:rsid w:val="00216F75"/>
    <w:rsid w:val="0022297D"/>
    <w:rsid w:val="00224EC6"/>
    <w:rsid w:val="00226452"/>
    <w:rsid w:val="00231125"/>
    <w:rsid w:val="00232659"/>
    <w:rsid w:val="002328F9"/>
    <w:rsid w:val="00234C78"/>
    <w:rsid w:val="00235553"/>
    <w:rsid w:val="002369D4"/>
    <w:rsid w:val="00236A3E"/>
    <w:rsid w:val="002377DC"/>
    <w:rsid w:val="00237DD2"/>
    <w:rsid w:val="00241BB7"/>
    <w:rsid w:val="002421B6"/>
    <w:rsid w:val="00243326"/>
    <w:rsid w:val="00254DBB"/>
    <w:rsid w:val="002603F7"/>
    <w:rsid w:val="00260493"/>
    <w:rsid w:val="002647A8"/>
    <w:rsid w:val="0026586A"/>
    <w:rsid w:val="002661BC"/>
    <w:rsid w:val="00271762"/>
    <w:rsid w:val="0027206F"/>
    <w:rsid w:val="0027529E"/>
    <w:rsid w:val="00285CFC"/>
    <w:rsid w:val="002862CC"/>
    <w:rsid w:val="002911EB"/>
    <w:rsid w:val="0029241E"/>
    <w:rsid w:val="002931BC"/>
    <w:rsid w:val="00293D7D"/>
    <w:rsid w:val="00296083"/>
    <w:rsid w:val="00296FFB"/>
    <w:rsid w:val="00297BB7"/>
    <w:rsid w:val="002A2A30"/>
    <w:rsid w:val="002A536D"/>
    <w:rsid w:val="002A5C1C"/>
    <w:rsid w:val="002B0F9D"/>
    <w:rsid w:val="002B2029"/>
    <w:rsid w:val="002B2664"/>
    <w:rsid w:val="002C16B7"/>
    <w:rsid w:val="002C252F"/>
    <w:rsid w:val="002C3C72"/>
    <w:rsid w:val="002C4B77"/>
    <w:rsid w:val="002C583F"/>
    <w:rsid w:val="002C6B92"/>
    <w:rsid w:val="002D2323"/>
    <w:rsid w:val="002D2E2E"/>
    <w:rsid w:val="002D30F8"/>
    <w:rsid w:val="002D6391"/>
    <w:rsid w:val="002E002A"/>
    <w:rsid w:val="002E19E3"/>
    <w:rsid w:val="002E1DD8"/>
    <w:rsid w:val="002E2D70"/>
    <w:rsid w:val="002E2DBB"/>
    <w:rsid w:val="002E4A06"/>
    <w:rsid w:val="002F0948"/>
    <w:rsid w:val="002F0D0B"/>
    <w:rsid w:val="002F14DC"/>
    <w:rsid w:val="002F5CDB"/>
    <w:rsid w:val="002F7118"/>
    <w:rsid w:val="003017F0"/>
    <w:rsid w:val="00303BA8"/>
    <w:rsid w:val="00305780"/>
    <w:rsid w:val="00306402"/>
    <w:rsid w:val="00307D24"/>
    <w:rsid w:val="0031111C"/>
    <w:rsid w:val="00312893"/>
    <w:rsid w:val="00313351"/>
    <w:rsid w:val="00313513"/>
    <w:rsid w:val="00323D4A"/>
    <w:rsid w:val="00324617"/>
    <w:rsid w:val="00325579"/>
    <w:rsid w:val="00325DFD"/>
    <w:rsid w:val="00325F87"/>
    <w:rsid w:val="00331E5D"/>
    <w:rsid w:val="00333FD6"/>
    <w:rsid w:val="00335042"/>
    <w:rsid w:val="003360D2"/>
    <w:rsid w:val="00336F89"/>
    <w:rsid w:val="003379B3"/>
    <w:rsid w:val="003400AA"/>
    <w:rsid w:val="00342655"/>
    <w:rsid w:val="00346A65"/>
    <w:rsid w:val="00346BE2"/>
    <w:rsid w:val="00347A40"/>
    <w:rsid w:val="00347FA3"/>
    <w:rsid w:val="003508FE"/>
    <w:rsid w:val="00351C94"/>
    <w:rsid w:val="00351E47"/>
    <w:rsid w:val="0035268F"/>
    <w:rsid w:val="00353C4E"/>
    <w:rsid w:val="00353E0D"/>
    <w:rsid w:val="0035531F"/>
    <w:rsid w:val="00356777"/>
    <w:rsid w:val="00357201"/>
    <w:rsid w:val="00361BAA"/>
    <w:rsid w:val="003638DC"/>
    <w:rsid w:val="00365804"/>
    <w:rsid w:val="00365965"/>
    <w:rsid w:val="00365DCD"/>
    <w:rsid w:val="003665DE"/>
    <w:rsid w:val="00366608"/>
    <w:rsid w:val="00367B21"/>
    <w:rsid w:val="00370D23"/>
    <w:rsid w:val="00371206"/>
    <w:rsid w:val="0037169C"/>
    <w:rsid w:val="00375BB6"/>
    <w:rsid w:val="00376825"/>
    <w:rsid w:val="0038086F"/>
    <w:rsid w:val="00381E07"/>
    <w:rsid w:val="00382F74"/>
    <w:rsid w:val="00383C82"/>
    <w:rsid w:val="00385475"/>
    <w:rsid w:val="003859A5"/>
    <w:rsid w:val="00386740"/>
    <w:rsid w:val="003874B3"/>
    <w:rsid w:val="00391153"/>
    <w:rsid w:val="0039145E"/>
    <w:rsid w:val="00391D82"/>
    <w:rsid w:val="00392FAD"/>
    <w:rsid w:val="00393E3D"/>
    <w:rsid w:val="00393FDC"/>
    <w:rsid w:val="003952C1"/>
    <w:rsid w:val="003954D6"/>
    <w:rsid w:val="0039736B"/>
    <w:rsid w:val="003A0B89"/>
    <w:rsid w:val="003A0C19"/>
    <w:rsid w:val="003A10EC"/>
    <w:rsid w:val="003A3173"/>
    <w:rsid w:val="003A3441"/>
    <w:rsid w:val="003A4F73"/>
    <w:rsid w:val="003A56B7"/>
    <w:rsid w:val="003A5C67"/>
    <w:rsid w:val="003A6EA4"/>
    <w:rsid w:val="003B0068"/>
    <w:rsid w:val="003B19AC"/>
    <w:rsid w:val="003B7155"/>
    <w:rsid w:val="003C4DFA"/>
    <w:rsid w:val="003C69A5"/>
    <w:rsid w:val="003D01C6"/>
    <w:rsid w:val="003D30D2"/>
    <w:rsid w:val="003D4306"/>
    <w:rsid w:val="003D5AF9"/>
    <w:rsid w:val="003D5F70"/>
    <w:rsid w:val="003D7505"/>
    <w:rsid w:val="003E02A6"/>
    <w:rsid w:val="003E0416"/>
    <w:rsid w:val="003E1823"/>
    <w:rsid w:val="003E3230"/>
    <w:rsid w:val="003E4CCB"/>
    <w:rsid w:val="003F2FD5"/>
    <w:rsid w:val="003F48E3"/>
    <w:rsid w:val="0040103F"/>
    <w:rsid w:val="00401301"/>
    <w:rsid w:val="00404B2E"/>
    <w:rsid w:val="00405A23"/>
    <w:rsid w:val="00406B2F"/>
    <w:rsid w:val="00410A4E"/>
    <w:rsid w:val="00412062"/>
    <w:rsid w:val="00414331"/>
    <w:rsid w:val="00422BCC"/>
    <w:rsid w:val="00426C13"/>
    <w:rsid w:val="0043316B"/>
    <w:rsid w:val="0043452D"/>
    <w:rsid w:val="00436A3C"/>
    <w:rsid w:val="00437FC8"/>
    <w:rsid w:val="004414D3"/>
    <w:rsid w:val="00441B14"/>
    <w:rsid w:val="004432B9"/>
    <w:rsid w:val="004452AE"/>
    <w:rsid w:val="00450E62"/>
    <w:rsid w:val="0045137E"/>
    <w:rsid w:val="004566D1"/>
    <w:rsid w:val="00457265"/>
    <w:rsid w:val="00460274"/>
    <w:rsid w:val="00461233"/>
    <w:rsid w:val="00466E4B"/>
    <w:rsid w:val="004673A3"/>
    <w:rsid w:val="0046764E"/>
    <w:rsid w:val="00467A99"/>
    <w:rsid w:val="00473414"/>
    <w:rsid w:val="00474D8F"/>
    <w:rsid w:val="0048014C"/>
    <w:rsid w:val="004810E5"/>
    <w:rsid w:val="00481EE8"/>
    <w:rsid w:val="00484B8E"/>
    <w:rsid w:val="00484C3B"/>
    <w:rsid w:val="00485523"/>
    <w:rsid w:val="0048575C"/>
    <w:rsid w:val="00487ECB"/>
    <w:rsid w:val="00494413"/>
    <w:rsid w:val="0049564F"/>
    <w:rsid w:val="00495BAD"/>
    <w:rsid w:val="00496546"/>
    <w:rsid w:val="004966A3"/>
    <w:rsid w:val="004A1BCD"/>
    <w:rsid w:val="004A3F54"/>
    <w:rsid w:val="004A5675"/>
    <w:rsid w:val="004A656A"/>
    <w:rsid w:val="004A6F27"/>
    <w:rsid w:val="004A76C7"/>
    <w:rsid w:val="004A7D2D"/>
    <w:rsid w:val="004A7D9C"/>
    <w:rsid w:val="004B1177"/>
    <w:rsid w:val="004B152A"/>
    <w:rsid w:val="004B2E1D"/>
    <w:rsid w:val="004B6E57"/>
    <w:rsid w:val="004B72EB"/>
    <w:rsid w:val="004C127E"/>
    <w:rsid w:val="004C18DC"/>
    <w:rsid w:val="004C383B"/>
    <w:rsid w:val="004C57E6"/>
    <w:rsid w:val="004C684C"/>
    <w:rsid w:val="004C6C3E"/>
    <w:rsid w:val="004C74E7"/>
    <w:rsid w:val="004C7823"/>
    <w:rsid w:val="004D2A42"/>
    <w:rsid w:val="004D2FA4"/>
    <w:rsid w:val="004D4597"/>
    <w:rsid w:val="004D54D5"/>
    <w:rsid w:val="004E18CF"/>
    <w:rsid w:val="004E2CEE"/>
    <w:rsid w:val="004E50EC"/>
    <w:rsid w:val="004E5625"/>
    <w:rsid w:val="004E71CC"/>
    <w:rsid w:val="004E75DF"/>
    <w:rsid w:val="004F1EC8"/>
    <w:rsid w:val="004F207C"/>
    <w:rsid w:val="004F2301"/>
    <w:rsid w:val="004F2AC6"/>
    <w:rsid w:val="004F7969"/>
    <w:rsid w:val="00500775"/>
    <w:rsid w:val="00500F5B"/>
    <w:rsid w:val="00505914"/>
    <w:rsid w:val="00506536"/>
    <w:rsid w:val="005108B5"/>
    <w:rsid w:val="00515CD7"/>
    <w:rsid w:val="00517D7E"/>
    <w:rsid w:val="00521855"/>
    <w:rsid w:val="005218B8"/>
    <w:rsid w:val="00526914"/>
    <w:rsid w:val="00526D87"/>
    <w:rsid w:val="00531A0A"/>
    <w:rsid w:val="00531D79"/>
    <w:rsid w:val="00533B30"/>
    <w:rsid w:val="00536177"/>
    <w:rsid w:val="00542FD2"/>
    <w:rsid w:val="005441F3"/>
    <w:rsid w:val="005445B3"/>
    <w:rsid w:val="00546B82"/>
    <w:rsid w:val="00547D06"/>
    <w:rsid w:val="00550902"/>
    <w:rsid w:val="005520EB"/>
    <w:rsid w:val="00552AF0"/>
    <w:rsid w:val="0055450B"/>
    <w:rsid w:val="005569B0"/>
    <w:rsid w:val="00560913"/>
    <w:rsid w:val="00561004"/>
    <w:rsid w:val="00561EF5"/>
    <w:rsid w:val="00562FE9"/>
    <w:rsid w:val="00563D92"/>
    <w:rsid w:val="005646E7"/>
    <w:rsid w:val="00564CAE"/>
    <w:rsid w:val="005664B9"/>
    <w:rsid w:val="00566A3B"/>
    <w:rsid w:val="00567959"/>
    <w:rsid w:val="00570B95"/>
    <w:rsid w:val="005718D2"/>
    <w:rsid w:val="005723A1"/>
    <w:rsid w:val="00572869"/>
    <w:rsid w:val="00572E46"/>
    <w:rsid w:val="00573475"/>
    <w:rsid w:val="0057369F"/>
    <w:rsid w:val="00575099"/>
    <w:rsid w:val="00577D3E"/>
    <w:rsid w:val="00577E42"/>
    <w:rsid w:val="00580CC2"/>
    <w:rsid w:val="00582108"/>
    <w:rsid w:val="00582C6E"/>
    <w:rsid w:val="00582F2E"/>
    <w:rsid w:val="00582F47"/>
    <w:rsid w:val="005837EB"/>
    <w:rsid w:val="00586D40"/>
    <w:rsid w:val="00587AEA"/>
    <w:rsid w:val="005934E0"/>
    <w:rsid w:val="00595058"/>
    <w:rsid w:val="005A253C"/>
    <w:rsid w:val="005A4C55"/>
    <w:rsid w:val="005A64A6"/>
    <w:rsid w:val="005A6CDC"/>
    <w:rsid w:val="005A7948"/>
    <w:rsid w:val="005B1943"/>
    <w:rsid w:val="005B2FF6"/>
    <w:rsid w:val="005B3598"/>
    <w:rsid w:val="005B4039"/>
    <w:rsid w:val="005B5FDE"/>
    <w:rsid w:val="005B6F5F"/>
    <w:rsid w:val="005C203A"/>
    <w:rsid w:val="005C551E"/>
    <w:rsid w:val="005C6193"/>
    <w:rsid w:val="005D17AA"/>
    <w:rsid w:val="005D3D56"/>
    <w:rsid w:val="005D4CF6"/>
    <w:rsid w:val="005D56EB"/>
    <w:rsid w:val="005D58F1"/>
    <w:rsid w:val="005D718C"/>
    <w:rsid w:val="005D79D7"/>
    <w:rsid w:val="005E3C1A"/>
    <w:rsid w:val="005E4001"/>
    <w:rsid w:val="005E46B8"/>
    <w:rsid w:val="005E5BB1"/>
    <w:rsid w:val="005E7658"/>
    <w:rsid w:val="005E7E73"/>
    <w:rsid w:val="005F3EF7"/>
    <w:rsid w:val="005F4F9F"/>
    <w:rsid w:val="006016DF"/>
    <w:rsid w:val="006030DE"/>
    <w:rsid w:val="00607785"/>
    <w:rsid w:val="006116E4"/>
    <w:rsid w:val="00612094"/>
    <w:rsid w:val="0061683E"/>
    <w:rsid w:val="0061725E"/>
    <w:rsid w:val="00621052"/>
    <w:rsid w:val="00621236"/>
    <w:rsid w:val="00621CDF"/>
    <w:rsid w:val="006222B2"/>
    <w:rsid w:val="00623552"/>
    <w:rsid w:val="006240A6"/>
    <w:rsid w:val="00625A4E"/>
    <w:rsid w:val="00625BFE"/>
    <w:rsid w:val="00626810"/>
    <w:rsid w:val="00634479"/>
    <w:rsid w:val="00636928"/>
    <w:rsid w:val="0064243D"/>
    <w:rsid w:val="00642E7A"/>
    <w:rsid w:val="006445E3"/>
    <w:rsid w:val="0064476C"/>
    <w:rsid w:val="00646459"/>
    <w:rsid w:val="006469D3"/>
    <w:rsid w:val="00646B59"/>
    <w:rsid w:val="00646B83"/>
    <w:rsid w:val="006474D2"/>
    <w:rsid w:val="00653640"/>
    <w:rsid w:val="00653912"/>
    <w:rsid w:val="00653FB8"/>
    <w:rsid w:val="00655363"/>
    <w:rsid w:val="0065537D"/>
    <w:rsid w:val="00655BE2"/>
    <w:rsid w:val="0065645D"/>
    <w:rsid w:val="00656A3B"/>
    <w:rsid w:val="006570C6"/>
    <w:rsid w:val="00657B94"/>
    <w:rsid w:val="00660685"/>
    <w:rsid w:val="0066081F"/>
    <w:rsid w:val="00661A66"/>
    <w:rsid w:val="00663DCF"/>
    <w:rsid w:val="00665C52"/>
    <w:rsid w:val="00673686"/>
    <w:rsid w:val="00674163"/>
    <w:rsid w:val="00675AE4"/>
    <w:rsid w:val="00676BBA"/>
    <w:rsid w:val="0067747C"/>
    <w:rsid w:val="006804B9"/>
    <w:rsid w:val="006818CF"/>
    <w:rsid w:val="00681F5D"/>
    <w:rsid w:val="0068220A"/>
    <w:rsid w:val="0068313F"/>
    <w:rsid w:val="00691B11"/>
    <w:rsid w:val="00691DF3"/>
    <w:rsid w:val="006921D1"/>
    <w:rsid w:val="006940B5"/>
    <w:rsid w:val="00694AAD"/>
    <w:rsid w:val="006A4EFB"/>
    <w:rsid w:val="006A77F8"/>
    <w:rsid w:val="006B03AB"/>
    <w:rsid w:val="006B2D48"/>
    <w:rsid w:val="006B3169"/>
    <w:rsid w:val="006B38AC"/>
    <w:rsid w:val="006B5AB5"/>
    <w:rsid w:val="006C4626"/>
    <w:rsid w:val="006D0074"/>
    <w:rsid w:val="006D2BBD"/>
    <w:rsid w:val="006D343D"/>
    <w:rsid w:val="006D47AE"/>
    <w:rsid w:val="006D4D6E"/>
    <w:rsid w:val="006D792C"/>
    <w:rsid w:val="006E153D"/>
    <w:rsid w:val="006E2E71"/>
    <w:rsid w:val="006E756B"/>
    <w:rsid w:val="006E772D"/>
    <w:rsid w:val="006F0A5A"/>
    <w:rsid w:val="006F423C"/>
    <w:rsid w:val="006F76F5"/>
    <w:rsid w:val="006F7DD3"/>
    <w:rsid w:val="00702380"/>
    <w:rsid w:val="007029ED"/>
    <w:rsid w:val="0070445A"/>
    <w:rsid w:val="00704B39"/>
    <w:rsid w:val="00705226"/>
    <w:rsid w:val="00710F15"/>
    <w:rsid w:val="007143F0"/>
    <w:rsid w:val="00715490"/>
    <w:rsid w:val="007160F1"/>
    <w:rsid w:val="0071695D"/>
    <w:rsid w:val="007175A6"/>
    <w:rsid w:val="007247A1"/>
    <w:rsid w:val="00724CB4"/>
    <w:rsid w:val="007310CF"/>
    <w:rsid w:val="00732522"/>
    <w:rsid w:val="00734E6B"/>
    <w:rsid w:val="007351DE"/>
    <w:rsid w:val="0073566A"/>
    <w:rsid w:val="0074115E"/>
    <w:rsid w:val="0074314A"/>
    <w:rsid w:val="00743F36"/>
    <w:rsid w:val="00747486"/>
    <w:rsid w:val="00750E57"/>
    <w:rsid w:val="0075336F"/>
    <w:rsid w:val="00760F8B"/>
    <w:rsid w:val="007617EA"/>
    <w:rsid w:val="00761874"/>
    <w:rsid w:val="00762766"/>
    <w:rsid w:val="00765B0C"/>
    <w:rsid w:val="0076724B"/>
    <w:rsid w:val="0077101C"/>
    <w:rsid w:val="0077152D"/>
    <w:rsid w:val="007747B2"/>
    <w:rsid w:val="00774AA6"/>
    <w:rsid w:val="00774EA4"/>
    <w:rsid w:val="00776E5A"/>
    <w:rsid w:val="00777E0B"/>
    <w:rsid w:val="0078012C"/>
    <w:rsid w:val="007817FB"/>
    <w:rsid w:val="00781D2C"/>
    <w:rsid w:val="00783FD6"/>
    <w:rsid w:val="00786398"/>
    <w:rsid w:val="00787D72"/>
    <w:rsid w:val="00787EE9"/>
    <w:rsid w:val="0079292C"/>
    <w:rsid w:val="00794A83"/>
    <w:rsid w:val="007953E4"/>
    <w:rsid w:val="007A00E0"/>
    <w:rsid w:val="007A106A"/>
    <w:rsid w:val="007A1EB2"/>
    <w:rsid w:val="007A36E0"/>
    <w:rsid w:val="007A53A6"/>
    <w:rsid w:val="007A5AD2"/>
    <w:rsid w:val="007A61F9"/>
    <w:rsid w:val="007A6C0A"/>
    <w:rsid w:val="007A73F9"/>
    <w:rsid w:val="007A7A93"/>
    <w:rsid w:val="007B2CB9"/>
    <w:rsid w:val="007B41E0"/>
    <w:rsid w:val="007B6A85"/>
    <w:rsid w:val="007C0A09"/>
    <w:rsid w:val="007C1C45"/>
    <w:rsid w:val="007C1D70"/>
    <w:rsid w:val="007C21E9"/>
    <w:rsid w:val="007C43EF"/>
    <w:rsid w:val="007C5184"/>
    <w:rsid w:val="007D1322"/>
    <w:rsid w:val="007D1411"/>
    <w:rsid w:val="007D26C2"/>
    <w:rsid w:val="007D4CF7"/>
    <w:rsid w:val="007D6562"/>
    <w:rsid w:val="007E2F56"/>
    <w:rsid w:val="007E5560"/>
    <w:rsid w:val="007E5DD9"/>
    <w:rsid w:val="007E6389"/>
    <w:rsid w:val="007E6C1A"/>
    <w:rsid w:val="007F0335"/>
    <w:rsid w:val="007F3A95"/>
    <w:rsid w:val="007F4B53"/>
    <w:rsid w:val="007F50AF"/>
    <w:rsid w:val="00800C37"/>
    <w:rsid w:val="008022EF"/>
    <w:rsid w:val="00802AC3"/>
    <w:rsid w:val="00802BAC"/>
    <w:rsid w:val="00803546"/>
    <w:rsid w:val="0080360F"/>
    <w:rsid w:val="0080565C"/>
    <w:rsid w:val="00810A8F"/>
    <w:rsid w:val="00812B30"/>
    <w:rsid w:val="0081504C"/>
    <w:rsid w:val="0081512C"/>
    <w:rsid w:val="00820D9A"/>
    <w:rsid w:val="00822D71"/>
    <w:rsid w:val="00825196"/>
    <w:rsid w:val="008255D3"/>
    <w:rsid w:val="0082709D"/>
    <w:rsid w:val="00830DF4"/>
    <w:rsid w:val="0083131B"/>
    <w:rsid w:val="008319B2"/>
    <w:rsid w:val="00832363"/>
    <w:rsid w:val="00832F95"/>
    <w:rsid w:val="00835BC8"/>
    <w:rsid w:val="008368AB"/>
    <w:rsid w:val="00840765"/>
    <w:rsid w:val="00841321"/>
    <w:rsid w:val="00841ADB"/>
    <w:rsid w:val="00841F71"/>
    <w:rsid w:val="00842A71"/>
    <w:rsid w:val="008441F9"/>
    <w:rsid w:val="00844B0A"/>
    <w:rsid w:val="00844FA3"/>
    <w:rsid w:val="00846FEA"/>
    <w:rsid w:val="00850D14"/>
    <w:rsid w:val="008517A3"/>
    <w:rsid w:val="0085333A"/>
    <w:rsid w:val="00854471"/>
    <w:rsid w:val="00855630"/>
    <w:rsid w:val="008567B3"/>
    <w:rsid w:val="008573B9"/>
    <w:rsid w:val="008575E2"/>
    <w:rsid w:val="00857C3A"/>
    <w:rsid w:val="008605DA"/>
    <w:rsid w:val="008614E9"/>
    <w:rsid w:val="00862320"/>
    <w:rsid w:val="00862F4D"/>
    <w:rsid w:val="0086331C"/>
    <w:rsid w:val="0086429E"/>
    <w:rsid w:val="0087160E"/>
    <w:rsid w:val="008718BD"/>
    <w:rsid w:val="008722F7"/>
    <w:rsid w:val="00872618"/>
    <w:rsid w:val="00875E93"/>
    <w:rsid w:val="00877EB6"/>
    <w:rsid w:val="00882CB7"/>
    <w:rsid w:val="00883501"/>
    <w:rsid w:val="00886A20"/>
    <w:rsid w:val="00890CB7"/>
    <w:rsid w:val="008946A7"/>
    <w:rsid w:val="008961C2"/>
    <w:rsid w:val="008A0988"/>
    <w:rsid w:val="008A32C3"/>
    <w:rsid w:val="008A3A86"/>
    <w:rsid w:val="008A68BA"/>
    <w:rsid w:val="008A71F9"/>
    <w:rsid w:val="008B026C"/>
    <w:rsid w:val="008B0BB3"/>
    <w:rsid w:val="008B3504"/>
    <w:rsid w:val="008B3C17"/>
    <w:rsid w:val="008B4789"/>
    <w:rsid w:val="008B613B"/>
    <w:rsid w:val="008B6170"/>
    <w:rsid w:val="008B7183"/>
    <w:rsid w:val="008C192F"/>
    <w:rsid w:val="008C3C10"/>
    <w:rsid w:val="008C488E"/>
    <w:rsid w:val="008C4A68"/>
    <w:rsid w:val="008D2CA9"/>
    <w:rsid w:val="008D32D8"/>
    <w:rsid w:val="008D34DA"/>
    <w:rsid w:val="008D4D39"/>
    <w:rsid w:val="008D4D81"/>
    <w:rsid w:val="008D5AC1"/>
    <w:rsid w:val="008D61FE"/>
    <w:rsid w:val="008D6671"/>
    <w:rsid w:val="008D669D"/>
    <w:rsid w:val="008D7192"/>
    <w:rsid w:val="008E393E"/>
    <w:rsid w:val="008E5595"/>
    <w:rsid w:val="008E58F1"/>
    <w:rsid w:val="008E6E2C"/>
    <w:rsid w:val="008E7DCE"/>
    <w:rsid w:val="008E7EF6"/>
    <w:rsid w:val="008F01B3"/>
    <w:rsid w:val="008F0E9F"/>
    <w:rsid w:val="008F10D5"/>
    <w:rsid w:val="008F174D"/>
    <w:rsid w:val="008F28A4"/>
    <w:rsid w:val="008F375F"/>
    <w:rsid w:val="008F43B3"/>
    <w:rsid w:val="008F7E02"/>
    <w:rsid w:val="00900A50"/>
    <w:rsid w:val="00902C6D"/>
    <w:rsid w:val="00905168"/>
    <w:rsid w:val="00905749"/>
    <w:rsid w:val="00907E46"/>
    <w:rsid w:val="00911870"/>
    <w:rsid w:val="00911E33"/>
    <w:rsid w:val="009129EE"/>
    <w:rsid w:val="00912A76"/>
    <w:rsid w:val="00912B2B"/>
    <w:rsid w:val="00913186"/>
    <w:rsid w:val="009167DD"/>
    <w:rsid w:val="009170C2"/>
    <w:rsid w:val="00917B0A"/>
    <w:rsid w:val="00922F09"/>
    <w:rsid w:val="00924EF2"/>
    <w:rsid w:val="00925768"/>
    <w:rsid w:val="00925A03"/>
    <w:rsid w:val="0092619D"/>
    <w:rsid w:val="0093253F"/>
    <w:rsid w:val="00932C5C"/>
    <w:rsid w:val="00933744"/>
    <w:rsid w:val="00933E9D"/>
    <w:rsid w:val="00935BF2"/>
    <w:rsid w:val="00936AA5"/>
    <w:rsid w:val="00940182"/>
    <w:rsid w:val="00940F7D"/>
    <w:rsid w:val="00944093"/>
    <w:rsid w:val="00944352"/>
    <w:rsid w:val="009505AB"/>
    <w:rsid w:val="009536B1"/>
    <w:rsid w:val="00953E3D"/>
    <w:rsid w:val="00956F85"/>
    <w:rsid w:val="00960ECE"/>
    <w:rsid w:val="0096174F"/>
    <w:rsid w:val="009627D4"/>
    <w:rsid w:val="00964498"/>
    <w:rsid w:val="0096506A"/>
    <w:rsid w:val="00965A8C"/>
    <w:rsid w:val="00970987"/>
    <w:rsid w:val="00971446"/>
    <w:rsid w:val="009718C7"/>
    <w:rsid w:val="0097218E"/>
    <w:rsid w:val="00972637"/>
    <w:rsid w:val="009730C8"/>
    <w:rsid w:val="00975305"/>
    <w:rsid w:val="00975E73"/>
    <w:rsid w:val="009765A1"/>
    <w:rsid w:val="00980292"/>
    <w:rsid w:val="00982093"/>
    <w:rsid w:val="00982541"/>
    <w:rsid w:val="009848BF"/>
    <w:rsid w:val="0098644E"/>
    <w:rsid w:val="009864C1"/>
    <w:rsid w:val="00987097"/>
    <w:rsid w:val="009903DC"/>
    <w:rsid w:val="00992B5F"/>
    <w:rsid w:val="009958E4"/>
    <w:rsid w:val="00997305"/>
    <w:rsid w:val="009A10D5"/>
    <w:rsid w:val="009A11BE"/>
    <w:rsid w:val="009A210C"/>
    <w:rsid w:val="009A2927"/>
    <w:rsid w:val="009A4760"/>
    <w:rsid w:val="009A56BC"/>
    <w:rsid w:val="009A7857"/>
    <w:rsid w:val="009B0987"/>
    <w:rsid w:val="009B0FEF"/>
    <w:rsid w:val="009B37AE"/>
    <w:rsid w:val="009B391B"/>
    <w:rsid w:val="009B406C"/>
    <w:rsid w:val="009B4E85"/>
    <w:rsid w:val="009C11CA"/>
    <w:rsid w:val="009C1946"/>
    <w:rsid w:val="009C4D0D"/>
    <w:rsid w:val="009C5BCA"/>
    <w:rsid w:val="009C5C2C"/>
    <w:rsid w:val="009C75AE"/>
    <w:rsid w:val="009C7865"/>
    <w:rsid w:val="009D0581"/>
    <w:rsid w:val="009D2B53"/>
    <w:rsid w:val="009D3214"/>
    <w:rsid w:val="009D73A1"/>
    <w:rsid w:val="009E2020"/>
    <w:rsid w:val="009E40A4"/>
    <w:rsid w:val="009F02DD"/>
    <w:rsid w:val="009F04E0"/>
    <w:rsid w:val="009F3FCF"/>
    <w:rsid w:val="009F529C"/>
    <w:rsid w:val="009F5421"/>
    <w:rsid w:val="00A02F4D"/>
    <w:rsid w:val="00A04B9F"/>
    <w:rsid w:val="00A0598E"/>
    <w:rsid w:val="00A0607B"/>
    <w:rsid w:val="00A115D9"/>
    <w:rsid w:val="00A12820"/>
    <w:rsid w:val="00A13110"/>
    <w:rsid w:val="00A14D6E"/>
    <w:rsid w:val="00A15B90"/>
    <w:rsid w:val="00A1758D"/>
    <w:rsid w:val="00A20834"/>
    <w:rsid w:val="00A20E66"/>
    <w:rsid w:val="00A22A8C"/>
    <w:rsid w:val="00A24DAE"/>
    <w:rsid w:val="00A27930"/>
    <w:rsid w:val="00A27E93"/>
    <w:rsid w:val="00A303BE"/>
    <w:rsid w:val="00A33E24"/>
    <w:rsid w:val="00A346FD"/>
    <w:rsid w:val="00A35D61"/>
    <w:rsid w:val="00A36DFD"/>
    <w:rsid w:val="00A377C4"/>
    <w:rsid w:val="00A41B24"/>
    <w:rsid w:val="00A53BFB"/>
    <w:rsid w:val="00A53E2E"/>
    <w:rsid w:val="00A54764"/>
    <w:rsid w:val="00A5653F"/>
    <w:rsid w:val="00A56B59"/>
    <w:rsid w:val="00A56DD1"/>
    <w:rsid w:val="00A56F67"/>
    <w:rsid w:val="00A57BA7"/>
    <w:rsid w:val="00A60074"/>
    <w:rsid w:val="00A60757"/>
    <w:rsid w:val="00A6421C"/>
    <w:rsid w:val="00A65DF1"/>
    <w:rsid w:val="00A65F35"/>
    <w:rsid w:val="00A70DAB"/>
    <w:rsid w:val="00A71906"/>
    <w:rsid w:val="00A74839"/>
    <w:rsid w:val="00A82359"/>
    <w:rsid w:val="00A8247D"/>
    <w:rsid w:val="00A824A0"/>
    <w:rsid w:val="00A91E14"/>
    <w:rsid w:val="00A92530"/>
    <w:rsid w:val="00A92FE3"/>
    <w:rsid w:val="00A93281"/>
    <w:rsid w:val="00A93A85"/>
    <w:rsid w:val="00A966A4"/>
    <w:rsid w:val="00A96A5E"/>
    <w:rsid w:val="00AA4B58"/>
    <w:rsid w:val="00AA6CA7"/>
    <w:rsid w:val="00AA706F"/>
    <w:rsid w:val="00AB1DB0"/>
    <w:rsid w:val="00AB223F"/>
    <w:rsid w:val="00AB2844"/>
    <w:rsid w:val="00AB3077"/>
    <w:rsid w:val="00AB3205"/>
    <w:rsid w:val="00AB47E3"/>
    <w:rsid w:val="00AB5F43"/>
    <w:rsid w:val="00AB65CD"/>
    <w:rsid w:val="00AC1195"/>
    <w:rsid w:val="00AC15E6"/>
    <w:rsid w:val="00AC4021"/>
    <w:rsid w:val="00AC50B4"/>
    <w:rsid w:val="00AC5EA1"/>
    <w:rsid w:val="00AC5F91"/>
    <w:rsid w:val="00AD1630"/>
    <w:rsid w:val="00AD56B1"/>
    <w:rsid w:val="00AD697B"/>
    <w:rsid w:val="00AE5A27"/>
    <w:rsid w:val="00AF0B6A"/>
    <w:rsid w:val="00AF0D20"/>
    <w:rsid w:val="00AF0DF7"/>
    <w:rsid w:val="00AF2838"/>
    <w:rsid w:val="00AF395B"/>
    <w:rsid w:val="00AF4A70"/>
    <w:rsid w:val="00AF62E6"/>
    <w:rsid w:val="00B002C6"/>
    <w:rsid w:val="00B02C52"/>
    <w:rsid w:val="00B04990"/>
    <w:rsid w:val="00B122C6"/>
    <w:rsid w:val="00B124B2"/>
    <w:rsid w:val="00B12850"/>
    <w:rsid w:val="00B1353A"/>
    <w:rsid w:val="00B171A8"/>
    <w:rsid w:val="00B17ADB"/>
    <w:rsid w:val="00B20E8D"/>
    <w:rsid w:val="00B21359"/>
    <w:rsid w:val="00B25026"/>
    <w:rsid w:val="00B25609"/>
    <w:rsid w:val="00B269A5"/>
    <w:rsid w:val="00B26AE0"/>
    <w:rsid w:val="00B27D5A"/>
    <w:rsid w:val="00B32385"/>
    <w:rsid w:val="00B32A6E"/>
    <w:rsid w:val="00B33020"/>
    <w:rsid w:val="00B3359B"/>
    <w:rsid w:val="00B378A7"/>
    <w:rsid w:val="00B37DB7"/>
    <w:rsid w:val="00B41E86"/>
    <w:rsid w:val="00B43375"/>
    <w:rsid w:val="00B44E58"/>
    <w:rsid w:val="00B450BD"/>
    <w:rsid w:val="00B50866"/>
    <w:rsid w:val="00B57624"/>
    <w:rsid w:val="00B57C16"/>
    <w:rsid w:val="00B62DDA"/>
    <w:rsid w:val="00B62E65"/>
    <w:rsid w:val="00B63EA3"/>
    <w:rsid w:val="00B6689C"/>
    <w:rsid w:val="00B67143"/>
    <w:rsid w:val="00B7061E"/>
    <w:rsid w:val="00B713C3"/>
    <w:rsid w:val="00B72066"/>
    <w:rsid w:val="00B74812"/>
    <w:rsid w:val="00B74CE9"/>
    <w:rsid w:val="00B75C06"/>
    <w:rsid w:val="00B76C6B"/>
    <w:rsid w:val="00B827BD"/>
    <w:rsid w:val="00B82D81"/>
    <w:rsid w:val="00B83140"/>
    <w:rsid w:val="00B8708B"/>
    <w:rsid w:val="00B91CB5"/>
    <w:rsid w:val="00B9314A"/>
    <w:rsid w:val="00B947EE"/>
    <w:rsid w:val="00B959B2"/>
    <w:rsid w:val="00BA012D"/>
    <w:rsid w:val="00BA2805"/>
    <w:rsid w:val="00BA371F"/>
    <w:rsid w:val="00BA4FDE"/>
    <w:rsid w:val="00BA6335"/>
    <w:rsid w:val="00BA6EC1"/>
    <w:rsid w:val="00BA701D"/>
    <w:rsid w:val="00BB05B8"/>
    <w:rsid w:val="00BB1E8F"/>
    <w:rsid w:val="00BB5C23"/>
    <w:rsid w:val="00BC0F6E"/>
    <w:rsid w:val="00BC27DC"/>
    <w:rsid w:val="00BC29E9"/>
    <w:rsid w:val="00BC322D"/>
    <w:rsid w:val="00BC46FF"/>
    <w:rsid w:val="00BC4963"/>
    <w:rsid w:val="00BC4B11"/>
    <w:rsid w:val="00BC6C44"/>
    <w:rsid w:val="00BC6C73"/>
    <w:rsid w:val="00BC7E5C"/>
    <w:rsid w:val="00BD0B90"/>
    <w:rsid w:val="00BD21A0"/>
    <w:rsid w:val="00BD2E9E"/>
    <w:rsid w:val="00BD433C"/>
    <w:rsid w:val="00BD4DE3"/>
    <w:rsid w:val="00BE466C"/>
    <w:rsid w:val="00BE4B05"/>
    <w:rsid w:val="00BE627B"/>
    <w:rsid w:val="00BE6386"/>
    <w:rsid w:val="00BE655A"/>
    <w:rsid w:val="00BE6CB0"/>
    <w:rsid w:val="00BF1778"/>
    <w:rsid w:val="00BF1FF5"/>
    <w:rsid w:val="00BF303E"/>
    <w:rsid w:val="00BF341B"/>
    <w:rsid w:val="00C0132D"/>
    <w:rsid w:val="00C04EE9"/>
    <w:rsid w:val="00C06B6C"/>
    <w:rsid w:val="00C06CF3"/>
    <w:rsid w:val="00C07B7B"/>
    <w:rsid w:val="00C13E54"/>
    <w:rsid w:val="00C13ED9"/>
    <w:rsid w:val="00C178A0"/>
    <w:rsid w:val="00C20984"/>
    <w:rsid w:val="00C20FEA"/>
    <w:rsid w:val="00C21E1A"/>
    <w:rsid w:val="00C2494C"/>
    <w:rsid w:val="00C250CF"/>
    <w:rsid w:val="00C314F8"/>
    <w:rsid w:val="00C33C46"/>
    <w:rsid w:val="00C375BB"/>
    <w:rsid w:val="00C37CC4"/>
    <w:rsid w:val="00C40E6D"/>
    <w:rsid w:val="00C4120C"/>
    <w:rsid w:val="00C41922"/>
    <w:rsid w:val="00C42063"/>
    <w:rsid w:val="00C43A1F"/>
    <w:rsid w:val="00C4464A"/>
    <w:rsid w:val="00C44B7A"/>
    <w:rsid w:val="00C51DAA"/>
    <w:rsid w:val="00C54369"/>
    <w:rsid w:val="00C55FCC"/>
    <w:rsid w:val="00C62E3B"/>
    <w:rsid w:val="00C64204"/>
    <w:rsid w:val="00C6644B"/>
    <w:rsid w:val="00C725DB"/>
    <w:rsid w:val="00C81067"/>
    <w:rsid w:val="00C81C4E"/>
    <w:rsid w:val="00C87944"/>
    <w:rsid w:val="00C94F79"/>
    <w:rsid w:val="00C96D0B"/>
    <w:rsid w:val="00CA3822"/>
    <w:rsid w:val="00CA3AE7"/>
    <w:rsid w:val="00CA4DAC"/>
    <w:rsid w:val="00CA4DDB"/>
    <w:rsid w:val="00CA5849"/>
    <w:rsid w:val="00CA62C3"/>
    <w:rsid w:val="00CA6303"/>
    <w:rsid w:val="00CA6C52"/>
    <w:rsid w:val="00CA7370"/>
    <w:rsid w:val="00CB334E"/>
    <w:rsid w:val="00CB4877"/>
    <w:rsid w:val="00CB5AB9"/>
    <w:rsid w:val="00CB6969"/>
    <w:rsid w:val="00CC00F3"/>
    <w:rsid w:val="00CC1A92"/>
    <w:rsid w:val="00CC2910"/>
    <w:rsid w:val="00CC29E3"/>
    <w:rsid w:val="00CC32D9"/>
    <w:rsid w:val="00CD180E"/>
    <w:rsid w:val="00CD1A88"/>
    <w:rsid w:val="00CD386C"/>
    <w:rsid w:val="00CD3B04"/>
    <w:rsid w:val="00CD4427"/>
    <w:rsid w:val="00CD4928"/>
    <w:rsid w:val="00CD64A3"/>
    <w:rsid w:val="00CD6C1A"/>
    <w:rsid w:val="00CD6D05"/>
    <w:rsid w:val="00CD74A5"/>
    <w:rsid w:val="00CE29F6"/>
    <w:rsid w:val="00CE4B1E"/>
    <w:rsid w:val="00CE5183"/>
    <w:rsid w:val="00CF009C"/>
    <w:rsid w:val="00CF06C6"/>
    <w:rsid w:val="00CF0DBB"/>
    <w:rsid w:val="00CF1372"/>
    <w:rsid w:val="00CF1A9D"/>
    <w:rsid w:val="00CF3491"/>
    <w:rsid w:val="00CF40D2"/>
    <w:rsid w:val="00CF540D"/>
    <w:rsid w:val="00D02648"/>
    <w:rsid w:val="00D03F76"/>
    <w:rsid w:val="00D10B3D"/>
    <w:rsid w:val="00D10D8A"/>
    <w:rsid w:val="00D12108"/>
    <w:rsid w:val="00D1528F"/>
    <w:rsid w:val="00D165F0"/>
    <w:rsid w:val="00D209DA"/>
    <w:rsid w:val="00D20A14"/>
    <w:rsid w:val="00D22FC3"/>
    <w:rsid w:val="00D231F2"/>
    <w:rsid w:val="00D233A6"/>
    <w:rsid w:val="00D25D2A"/>
    <w:rsid w:val="00D25DFD"/>
    <w:rsid w:val="00D26B43"/>
    <w:rsid w:val="00D30092"/>
    <w:rsid w:val="00D32343"/>
    <w:rsid w:val="00D32C89"/>
    <w:rsid w:val="00D33CB3"/>
    <w:rsid w:val="00D369FF"/>
    <w:rsid w:val="00D3730E"/>
    <w:rsid w:val="00D375AE"/>
    <w:rsid w:val="00D4318D"/>
    <w:rsid w:val="00D43226"/>
    <w:rsid w:val="00D4433E"/>
    <w:rsid w:val="00D4487C"/>
    <w:rsid w:val="00D458DD"/>
    <w:rsid w:val="00D50078"/>
    <w:rsid w:val="00D518E1"/>
    <w:rsid w:val="00D52925"/>
    <w:rsid w:val="00D52A1C"/>
    <w:rsid w:val="00D53F22"/>
    <w:rsid w:val="00D54971"/>
    <w:rsid w:val="00D54FDF"/>
    <w:rsid w:val="00D55599"/>
    <w:rsid w:val="00D558CB"/>
    <w:rsid w:val="00D57719"/>
    <w:rsid w:val="00D61BB2"/>
    <w:rsid w:val="00D6604D"/>
    <w:rsid w:val="00D70715"/>
    <w:rsid w:val="00D71757"/>
    <w:rsid w:val="00D73A00"/>
    <w:rsid w:val="00D74A1D"/>
    <w:rsid w:val="00D7569E"/>
    <w:rsid w:val="00D75B84"/>
    <w:rsid w:val="00D774E0"/>
    <w:rsid w:val="00D81634"/>
    <w:rsid w:val="00D81723"/>
    <w:rsid w:val="00D819B7"/>
    <w:rsid w:val="00D8247A"/>
    <w:rsid w:val="00D83876"/>
    <w:rsid w:val="00D841D0"/>
    <w:rsid w:val="00D85D30"/>
    <w:rsid w:val="00D87EEB"/>
    <w:rsid w:val="00D90243"/>
    <w:rsid w:val="00D91785"/>
    <w:rsid w:val="00D927DD"/>
    <w:rsid w:val="00D92832"/>
    <w:rsid w:val="00D928FE"/>
    <w:rsid w:val="00D92F86"/>
    <w:rsid w:val="00D93155"/>
    <w:rsid w:val="00D93274"/>
    <w:rsid w:val="00D951E5"/>
    <w:rsid w:val="00D95E08"/>
    <w:rsid w:val="00DA292D"/>
    <w:rsid w:val="00DB32D6"/>
    <w:rsid w:val="00DB3ED0"/>
    <w:rsid w:val="00DB4243"/>
    <w:rsid w:val="00DB74F6"/>
    <w:rsid w:val="00DC0FDC"/>
    <w:rsid w:val="00DC2F85"/>
    <w:rsid w:val="00DC3D6F"/>
    <w:rsid w:val="00DC4790"/>
    <w:rsid w:val="00DC4D11"/>
    <w:rsid w:val="00DD21D2"/>
    <w:rsid w:val="00DD298E"/>
    <w:rsid w:val="00DD2F1B"/>
    <w:rsid w:val="00DD355B"/>
    <w:rsid w:val="00DD3B83"/>
    <w:rsid w:val="00DD42FE"/>
    <w:rsid w:val="00DD61E3"/>
    <w:rsid w:val="00DD642F"/>
    <w:rsid w:val="00DD6DEF"/>
    <w:rsid w:val="00DD6DFE"/>
    <w:rsid w:val="00DE0CB9"/>
    <w:rsid w:val="00DE359B"/>
    <w:rsid w:val="00DE3FD9"/>
    <w:rsid w:val="00DE7FE6"/>
    <w:rsid w:val="00DF0BBD"/>
    <w:rsid w:val="00DF1261"/>
    <w:rsid w:val="00DF3E04"/>
    <w:rsid w:val="00DF4A2F"/>
    <w:rsid w:val="00DF7737"/>
    <w:rsid w:val="00E00FF0"/>
    <w:rsid w:val="00E0100F"/>
    <w:rsid w:val="00E06502"/>
    <w:rsid w:val="00E116D6"/>
    <w:rsid w:val="00E13032"/>
    <w:rsid w:val="00E1309F"/>
    <w:rsid w:val="00E14094"/>
    <w:rsid w:val="00E162DD"/>
    <w:rsid w:val="00E16B97"/>
    <w:rsid w:val="00E247CD"/>
    <w:rsid w:val="00E27107"/>
    <w:rsid w:val="00E27743"/>
    <w:rsid w:val="00E37AF4"/>
    <w:rsid w:val="00E40316"/>
    <w:rsid w:val="00E4525A"/>
    <w:rsid w:val="00E45609"/>
    <w:rsid w:val="00E46066"/>
    <w:rsid w:val="00E524CD"/>
    <w:rsid w:val="00E56345"/>
    <w:rsid w:val="00E56837"/>
    <w:rsid w:val="00E612B5"/>
    <w:rsid w:val="00E62FEC"/>
    <w:rsid w:val="00E656CC"/>
    <w:rsid w:val="00E66EA2"/>
    <w:rsid w:val="00E67022"/>
    <w:rsid w:val="00E72FE1"/>
    <w:rsid w:val="00E7313F"/>
    <w:rsid w:val="00E75B76"/>
    <w:rsid w:val="00E7671C"/>
    <w:rsid w:val="00E767C2"/>
    <w:rsid w:val="00E80F20"/>
    <w:rsid w:val="00E8338B"/>
    <w:rsid w:val="00E84AEF"/>
    <w:rsid w:val="00E8729A"/>
    <w:rsid w:val="00E87AD7"/>
    <w:rsid w:val="00E90D26"/>
    <w:rsid w:val="00E91467"/>
    <w:rsid w:val="00E93A80"/>
    <w:rsid w:val="00E94543"/>
    <w:rsid w:val="00E945D0"/>
    <w:rsid w:val="00E96353"/>
    <w:rsid w:val="00E96602"/>
    <w:rsid w:val="00EA1A06"/>
    <w:rsid w:val="00EA2665"/>
    <w:rsid w:val="00EA5CEB"/>
    <w:rsid w:val="00EA6561"/>
    <w:rsid w:val="00EB02BA"/>
    <w:rsid w:val="00EB1EA4"/>
    <w:rsid w:val="00EB408B"/>
    <w:rsid w:val="00EB724B"/>
    <w:rsid w:val="00EC11AB"/>
    <w:rsid w:val="00EC1BDF"/>
    <w:rsid w:val="00ED0A05"/>
    <w:rsid w:val="00ED7A91"/>
    <w:rsid w:val="00EE1E50"/>
    <w:rsid w:val="00EE379B"/>
    <w:rsid w:val="00EE4706"/>
    <w:rsid w:val="00EE48AB"/>
    <w:rsid w:val="00EE4FCF"/>
    <w:rsid w:val="00EF07CF"/>
    <w:rsid w:val="00EF2ACA"/>
    <w:rsid w:val="00EF4B9B"/>
    <w:rsid w:val="00EF6C61"/>
    <w:rsid w:val="00EF7F70"/>
    <w:rsid w:val="00F000C0"/>
    <w:rsid w:val="00F004D9"/>
    <w:rsid w:val="00F00AFD"/>
    <w:rsid w:val="00F0335F"/>
    <w:rsid w:val="00F054D2"/>
    <w:rsid w:val="00F06ED5"/>
    <w:rsid w:val="00F07530"/>
    <w:rsid w:val="00F107E9"/>
    <w:rsid w:val="00F10A86"/>
    <w:rsid w:val="00F11C15"/>
    <w:rsid w:val="00F11DF3"/>
    <w:rsid w:val="00F12AE6"/>
    <w:rsid w:val="00F12B8E"/>
    <w:rsid w:val="00F16585"/>
    <w:rsid w:val="00F16749"/>
    <w:rsid w:val="00F171B8"/>
    <w:rsid w:val="00F20399"/>
    <w:rsid w:val="00F2044E"/>
    <w:rsid w:val="00F21C76"/>
    <w:rsid w:val="00F222EF"/>
    <w:rsid w:val="00F229CD"/>
    <w:rsid w:val="00F25A67"/>
    <w:rsid w:val="00F26F7A"/>
    <w:rsid w:val="00F27FA8"/>
    <w:rsid w:val="00F3025C"/>
    <w:rsid w:val="00F32337"/>
    <w:rsid w:val="00F368E5"/>
    <w:rsid w:val="00F379C8"/>
    <w:rsid w:val="00F40BDC"/>
    <w:rsid w:val="00F40CBD"/>
    <w:rsid w:val="00F40DCA"/>
    <w:rsid w:val="00F41FFC"/>
    <w:rsid w:val="00F42184"/>
    <w:rsid w:val="00F43D28"/>
    <w:rsid w:val="00F45E20"/>
    <w:rsid w:val="00F45FA4"/>
    <w:rsid w:val="00F465E7"/>
    <w:rsid w:val="00F476BC"/>
    <w:rsid w:val="00F477AE"/>
    <w:rsid w:val="00F51170"/>
    <w:rsid w:val="00F51DDE"/>
    <w:rsid w:val="00F52632"/>
    <w:rsid w:val="00F54ED4"/>
    <w:rsid w:val="00F555A8"/>
    <w:rsid w:val="00F57016"/>
    <w:rsid w:val="00F571D6"/>
    <w:rsid w:val="00F60A85"/>
    <w:rsid w:val="00F62AED"/>
    <w:rsid w:val="00F63F29"/>
    <w:rsid w:val="00F6456F"/>
    <w:rsid w:val="00F73288"/>
    <w:rsid w:val="00F7455B"/>
    <w:rsid w:val="00F75401"/>
    <w:rsid w:val="00F76C06"/>
    <w:rsid w:val="00F812C0"/>
    <w:rsid w:val="00F8159D"/>
    <w:rsid w:val="00F81FEB"/>
    <w:rsid w:val="00F859D9"/>
    <w:rsid w:val="00F86990"/>
    <w:rsid w:val="00F875DB"/>
    <w:rsid w:val="00F9022D"/>
    <w:rsid w:val="00F9056E"/>
    <w:rsid w:val="00F90768"/>
    <w:rsid w:val="00F90F80"/>
    <w:rsid w:val="00F91992"/>
    <w:rsid w:val="00F941B2"/>
    <w:rsid w:val="00F95313"/>
    <w:rsid w:val="00F95E93"/>
    <w:rsid w:val="00F97C64"/>
    <w:rsid w:val="00FA287F"/>
    <w:rsid w:val="00FB3007"/>
    <w:rsid w:val="00FB3086"/>
    <w:rsid w:val="00FB3150"/>
    <w:rsid w:val="00FB3E23"/>
    <w:rsid w:val="00FB5146"/>
    <w:rsid w:val="00FB5BED"/>
    <w:rsid w:val="00FC00BA"/>
    <w:rsid w:val="00FC0151"/>
    <w:rsid w:val="00FC0E37"/>
    <w:rsid w:val="00FC12AD"/>
    <w:rsid w:val="00FC167A"/>
    <w:rsid w:val="00FC2487"/>
    <w:rsid w:val="00FC42A2"/>
    <w:rsid w:val="00FC47F9"/>
    <w:rsid w:val="00FC6B6D"/>
    <w:rsid w:val="00FD2276"/>
    <w:rsid w:val="00FD53B5"/>
    <w:rsid w:val="00FD65E6"/>
    <w:rsid w:val="00FD7942"/>
    <w:rsid w:val="00FE17ED"/>
    <w:rsid w:val="00FE53F8"/>
    <w:rsid w:val="00FE667C"/>
    <w:rsid w:val="00FE796D"/>
    <w:rsid w:val="00FF068A"/>
    <w:rsid w:val="00FF0C86"/>
    <w:rsid w:val="00FF2F0D"/>
    <w:rsid w:val="00FF3FB4"/>
    <w:rsid w:val="00FF51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D2"/>
    <w:rPr>
      <w:rFonts w:ascii="Times New Roman" w:eastAsia="Times New Roman" w:hAnsi="Times New Roman"/>
    </w:rPr>
  </w:style>
  <w:style w:type="paragraph" w:styleId="1">
    <w:name w:val="heading 1"/>
    <w:basedOn w:val="a"/>
    <w:next w:val="a"/>
    <w:link w:val="10"/>
    <w:qFormat/>
    <w:rsid w:val="00970987"/>
    <w:pPr>
      <w:keepNext/>
      <w:outlineLvl w:val="0"/>
    </w:pPr>
    <w:rPr>
      <w:sz w:val="28"/>
      <w:szCs w:val="24"/>
    </w:rPr>
  </w:style>
  <w:style w:type="paragraph" w:styleId="2">
    <w:name w:val="heading 2"/>
    <w:basedOn w:val="a"/>
    <w:next w:val="a"/>
    <w:link w:val="20"/>
    <w:qFormat/>
    <w:rsid w:val="009A785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A7857"/>
    <w:pPr>
      <w:keepNext/>
      <w:jc w:val="center"/>
      <w:outlineLvl w:val="2"/>
    </w:pPr>
    <w:rPr>
      <w:sz w:val="32"/>
    </w:rPr>
  </w:style>
  <w:style w:type="paragraph" w:styleId="4">
    <w:name w:val="heading 4"/>
    <w:basedOn w:val="a"/>
    <w:next w:val="a"/>
    <w:link w:val="40"/>
    <w:qFormat/>
    <w:rsid w:val="009A7857"/>
    <w:pPr>
      <w:keepNext/>
      <w:jc w:val="center"/>
      <w:outlineLvl w:val="3"/>
    </w:pPr>
    <w:rPr>
      <w:sz w:val="40"/>
    </w:rPr>
  </w:style>
  <w:style w:type="paragraph" w:styleId="5">
    <w:name w:val="heading 5"/>
    <w:basedOn w:val="a"/>
    <w:next w:val="a"/>
    <w:link w:val="50"/>
    <w:qFormat/>
    <w:rsid w:val="009A7857"/>
    <w:pPr>
      <w:keepNext/>
      <w:jc w:val="center"/>
      <w:outlineLvl w:val="4"/>
    </w:pPr>
    <w:rPr>
      <w:sz w:val="44"/>
    </w:rPr>
  </w:style>
  <w:style w:type="paragraph" w:styleId="6">
    <w:name w:val="heading 6"/>
    <w:basedOn w:val="a"/>
    <w:next w:val="a"/>
    <w:link w:val="60"/>
    <w:qFormat/>
    <w:rsid w:val="009A7857"/>
    <w:pPr>
      <w:keepNext/>
      <w:jc w:val="center"/>
      <w:outlineLvl w:val="5"/>
    </w:pPr>
    <w:rPr>
      <w:b/>
      <w:sz w:val="32"/>
      <w:szCs w:val="24"/>
    </w:rPr>
  </w:style>
  <w:style w:type="paragraph" w:styleId="7">
    <w:name w:val="heading 7"/>
    <w:basedOn w:val="a"/>
    <w:next w:val="a"/>
    <w:link w:val="70"/>
    <w:qFormat/>
    <w:rsid w:val="009A7857"/>
    <w:pPr>
      <w:keepNext/>
      <w:jc w:val="center"/>
      <w:outlineLvl w:val="6"/>
    </w:pPr>
    <w:rPr>
      <w:sz w:val="28"/>
      <w:szCs w:val="24"/>
    </w:rPr>
  </w:style>
  <w:style w:type="paragraph" w:styleId="8">
    <w:name w:val="heading 8"/>
    <w:basedOn w:val="a"/>
    <w:next w:val="a"/>
    <w:link w:val="80"/>
    <w:qFormat/>
    <w:rsid w:val="009A7857"/>
    <w:pPr>
      <w:spacing w:before="240" w:after="60"/>
      <w:outlineLvl w:val="7"/>
    </w:pPr>
    <w:rPr>
      <w:i/>
      <w:iCs/>
      <w:sz w:val="24"/>
      <w:szCs w:val="24"/>
      <w:lang w:eastAsia="en-US"/>
    </w:rPr>
  </w:style>
  <w:style w:type="paragraph" w:styleId="9">
    <w:name w:val="heading 9"/>
    <w:basedOn w:val="a"/>
    <w:next w:val="a"/>
    <w:link w:val="90"/>
    <w:qFormat/>
    <w:rsid w:val="009A7857"/>
    <w:pPr>
      <w:keepNext/>
      <w:jc w:val="both"/>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5C70"/>
    <w:rPr>
      <w:rFonts w:ascii="Tahoma" w:hAnsi="Tahoma" w:cs="Tahoma"/>
      <w:sz w:val="16"/>
      <w:szCs w:val="16"/>
    </w:rPr>
  </w:style>
  <w:style w:type="character" w:customStyle="1" w:styleId="a4">
    <w:name w:val="Текст выноски Знак"/>
    <w:link w:val="a3"/>
    <w:uiPriority w:val="99"/>
    <w:semiHidden/>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CharCharChar">
    <w:name w:val="Char Char Char"/>
    <w:basedOn w:val="a"/>
    <w:rsid w:val="003A3173"/>
    <w:pPr>
      <w:spacing w:after="160" w:line="240" w:lineRule="exact"/>
    </w:pPr>
    <w:rPr>
      <w:rFonts w:ascii="Verdana" w:hAnsi="Verdana" w:cs="Verdana"/>
      <w:lang w:val="en-US" w:eastAsia="en-US"/>
    </w:rPr>
  </w:style>
  <w:style w:type="character" w:styleId="a7">
    <w:name w:val="Hyperlink"/>
    <w:rsid w:val="00550902"/>
    <w:rPr>
      <w:color w:val="0000FF"/>
      <w:u w:val="single"/>
    </w:rPr>
  </w:style>
  <w:style w:type="paragraph" w:customStyle="1" w:styleId="a8">
    <w:name w:val="Знак"/>
    <w:basedOn w:val="a"/>
    <w:rsid w:val="007D6562"/>
    <w:pPr>
      <w:spacing w:after="160" w:line="240" w:lineRule="exact"/>
    </w:pPr>
    <w:rPr>
      <w:rFonts w:ascii="Verdana" w:hAnsi="Verdana" w:cs="Verdana"/>
      <w:lang w:val="en-US" w:eastAsia="en-US"/>
    </w:rPr>
  </w:style>
  <w:style w:type="paragraph" w:styleId="a9">
    <w:name w:val="header"/>
    <w:basedOn w:val="a"/>
    <w:link w:val="aa"/>
    <w:rsid w:val="0009009F"/>
    <w:pPr>
      <w:tabs>
        <w:tab w:val="center" w:pos="4677"/>
        <w:tab w:val="right" w:pos="9355"/>
      </w:tabs>
    </w:pPr>
  </w:style>
  <w:style w:type="character" w:styleId="ab">
    <w:name w:val="page number"/>
    <w:basedOn w:val="a0"/>
    <w:rsid w:val="0009009F"/>
  </w:style>
  <w:style w:type="paragraph" w:customStyle="1" w:styleId="CharChar">
    <w:name w:val="Char Char"/>
    <w:basedOn w:val="a"/>
    <w:rsid w:val="008D34DA"/>
    <w:pPr>
      <w:spacing w:after="160" w:line="240" w:lineRule="exact"/>
    </w:pPr>
    <w:rPr>
      <w:rFonts w:ascii="Tahoma" w:hAnsi="Tahoma"/>
      <w:sz w:val="18"/>
      <w:lang w:val="en-US" w:eastAsia="en-US"/>
    </w:rPr>
  </w:style>
  <w:style w:type="paragraph" w:styleId="21">
    <w:name w:val="Body Text 2"/>
    <w:basedOn w:val="a"/>
    <w:link w:val="22"/>
    <w:rsid w:val="008D34DA"/>
    <w:pPr>
      <w:spacing w:after="120" w:line="480" w:lineRule="auto"/>
    </w:pPr>
    <w:rPr>
      <w:sz w:val="24"/>
      <w:szCs w:val="24"/>
    </w:rPr>
  </w:style>
  <w:style w:type="paragraph" w:styleId="ac">
    <w:name w:val="Body Text"/>
    <w:basedOn w:val="a"/>
    <w:link w:val="ad"/>
    <w:rsid w:val="002D6391"/>
    <w:pPr>
      <w:spacing w:after="120"/>
    </w:pPr>
  </w:style>
  <w:style w:type="table" w:styleId="ae">
    <w:name w:val="Table Grid"/>
    <w:basedOn w:val="a1"/>
    <w:uiPriority w:val="59"/>
    <w:rsid w:val="003064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rsid w:val="00BE6386"/>
    <w:pPr>
      <w:tabs>
        <w:tab w:val="center" w:pos="4677"/>
        <w:tab w:val="right" w:pos="9355"/>
      </w:tabs>
    </w:pPr>
    <w:rPr>
      <w:sz w:val="24"/>
      <w:szCs w:val="24"/>
    </w:rPr>
  </w:style>
  <w:style w:type="paragraph" w:customStyle="1" w:styleId="af1">
    <w:name w:val="Знак Знак Знак"/>
    <w:basedOn w:val="a"/>
    <w:rsid w:val="00BE6386"/>
    <w:pPr>
      <w:spacing w:after="160" w:line="240" w:lineRule="exact"/>
    </w:pPr>
    <w:rPr>
      <w:rFonts w:ascii="Verdana" w:hAnsi="Verdana"/>
      <w:lang w:val="en-US" w:eastAsia="en-US"/>
    </w:rPr>
  </w:style>
  <w:style w:type="paragraph" w:customStyle="1" w:styleId="CharChar1">
    <w:name w:val="Char Char1"/>
    <w:basedOn w:val="a"/>
    <w:rsid w:val="00BE6386"/>
    <w:pPr>
      <w:spacing w:after="160" w:line="240" w:lineRule="exact"/>
    </w:pPr>
    <w:rPr>
      <w:rFonts w:ascii="Tahoma" w:hAnsi="Tahoma"/>
      <w:sz w:val="18"/>
      <w:lang w:val="en-US" w:eastAsia="en-US"/>
    </w:rPr>
  </w:style>
  <w:style w:type="paragraph" w:customStyle="1" w:styleId="11">
    <w:name w:val="Обычный1"/>
    <w:rsid w:val="009A7857"/>
    <w:pPr>
      <w:widowControl w:val="0"/>
      <w:spacing w:line="300" w:lineRule="auto"/>
      <w:ind w:left="360" w:hanging="360"/>
    </w:pPr>
    <w:rPr>
      <w:rFonts w:ascii="Arial" w:eastAsia="Times New Roman" w:hAnsi="Arial"/>
      <w:snapToGrid w:val="0"/>
      <w:sz w:val="22"/>
    </w:rPr>
  </w:style>
  <w:style w:type="paragraph" w:customStyle="1" w:styleId="FR1">
    <w:name w:val="FR1"/>
    <w:rsid w:val="009A7857"/>
    <w:pPr>
      <w:widowControl w:val="0"/>
      <w:spacing w:before="180" w:line="300" w:lineRule="auto"/>
      <w:ind w:hanging="2180"/>
    </w:pPr>
    <w:rPr>
      <w:rFonts w:ascii="Arial" w:eastAsia="Times New Roman" w:hAnsi="Arial"/>
      <w:b/>
      <w:snapToGrid w:val="0"/>
      <w:sz w:val="22"/>
      <w:lang w:eastAsia="en-US"/>
    </w:rPr>
  </w:style>
  <w:style w:type="paragraph" w:styleId="af2">
    <w:name w:val="Body Text Indent"/>
    <w:basedOn w:val="a"/>
    <w:link w:val="af3"/>
    <w:rsid w:val="009A7857"/>
    <w:pPr>
      <w:ind w:left="5529"/>
      <w:jc w:val="both"/>
    </w:pPr>
    <w:rPr>
      <w:sz w:val="28"/>
      <w:lang w:eastAsia="en-US"/>
    </w:rPr>
  </w:style>
  <w:style w:type="paragraph" w:styleId="31">
    <w:name w:val="Body Text 3"/>
    <w:basedOn w:val="a"/>
    <w:link w:val="32"/>
    <w:rsid w:val="009A7857"/>
    <w:pPr>
      <w:spacing w:after="120"/>
    </w:pPr>
    <w:rPr>
      <w:sz w:val="16"/>
      <w:szCs w:val="16"/>
      <w:lang w:eastAsia="en-US"/>
    </w:rPr>
  </w:style>
  <w:style w:type="paragraph" w:customStyle="1" w:styleId="af4">
    <w:name w:val="Таблицы (моноширинный)"/>
    <w:basedOn w:val="a"/>
    <w:next w:val="a"/>
    <w:rsid w:val="009A7857"/>
    <w:pPr>
      <w:widowControl w:val="0"/>
      <w:autoSpaceDE w:val="0"/>
      <w:autoSpaceDN w:val="0"/>
      <w:adjustRightInd w:val="0"/>
      <w:jc w:val="both"/>
    </w:pPr>
    <w:rPr>
      <w:rFonts w:ascii="Courier New" w:hAnsi="Courier New" w:cs="Courier New"/>
    </w:rPr>
  </w:style>
  <w:style w:type="paragraph" w:styleId="af5">
    <w:name w:val="Normal (Web)"/>
    <w:basedOn w:val="a"/>
    <w:uiPriority w:val="99"/>
    <w:rsid w:val="009A7857"/>
    <w:pPr>
      <w:spacing w:before="100" w:beforeAutospacing="1" w:after="100" w:afterAutospacing="1"/>
    </w:pPr>
    <w:rPr>
      <w:sz w:val="24"/>
      <w:szCs w:val="24"/>
    </w:rPr>
  </w:style>
  <w:style w:type="paragraph" w:customStyle="1" w:styleId="af6">
    <w:name w:val="Знак Знак Знак Знак Знак Знак Знак Знак Знак Знак"/>
    <w:basedOn w:val="a"/>
    <w:rsid w:val="009A7857"/>
    <w:pPr>
      <w:widowControl w:val="0"/>
      <w:adjustRightInd w:val="0"/>
      <w:spacing w:after="160" w:line="240" w:lineRule="exact"/>
      <w:jc w:val="right"/>
    </w:pPr>
    <w:rPr>
      <w:lang w:val="en-GB" w:eastAsia="en-US"/>
    </w:rPr>
  </w:style>
  <w:style w:type="paragraph" w:styleId="af7">
    <w:name w:val="Document Map"/>
    <w:basedOn w:val="a"/>
    <w:link w:val="af8"/>
    <w:semiHidden/>
    <w:rsid w:val="00DD21D2"/>
    <w:pPr>
      <w:shd w:val="clear" w:color="auto" w:fill="000080"/>
    </w:pPr>
    <w:rPr>
      <w:rFonts w:ascii="Tahoma" w:hAnsi="Tahoma" w:cs="Tahoma"/>
    </w:rPr>
  </w:style>
  <w:style w:type="paragraph" w:styleId="af9">
    <w:name w:val="endnote text"/>
    <w:basedOn w:val="a"/>
    <w:link w:val="afa"/>
    <w:uiPriority w:val="99"/>
    <w:semiHidden/>
    <w:unhideWhenUsed/>
    <w:rsid w:val="00626810"/>
  </w:style>
  <w:style w:type="character" w:customStyle="1" w:styleId="afa">
    <w:name w:val="Текст концевой сноски Знак"/>
    <w:link w:val="af9"/>
    <w:uiPriority w:val="99"/>
    <w:semiHidden/>
    <w:rsid w:val="00626810"/>
    <w:rPr>
      <w:rFonts w:ascii="Times New Roman" w:eastAsia="Times New Roman" w:hAnsi="Times New Roman"/>
    </w:rPr>
  </w:style>
  <w:style w:type="character" w:styleId="afb">
    <w:name w:val="endnote reference"/>
    <w:uiPriority w:val="99"/>
    <w:semiHidden/>
    <w:unhideWhenUsed/>
    <w:rsid w:val="00626810"/>
    <w:rPr>
      <w:vertAlign w:val="superscript"/>
    </w:rPr>
  </w:style>
  <w:style w:type="paragraph" w:styleId="afc">
    <w:name w:val="footnote text"/>
    <w:basedOn w:val="a"/>
    <w:link w:val="afd"/>
    <w:uiPriority w:val="99"/>
    <w:semiHidden/>
    <w:unhideWhenUsed/>
    <w:rsid w:val="00626810"/>
  </w:style>
  <w:style w:type="character" w:customStyle="1" w:styleId="afd">
    <w:name w:val="Текст сноски Знак"/>
    <w:link w:val="afc"/>
    <w:uiPriority w:val="99"/>
    <w:semiHidden/>
    <w:rsid w:val="00626810"/>
    <w:rPr>
      <w:rFonts w:ascii="Times New Roman" w:eastAsia="Times New Roman" w:hAnsi="Times New Roman"/>
    </w:rPr>
  </w:style>
  <w:style w:type="character" w:styleId="afe">
    <w:name w:val="footnote reference"/>
    <w:uiPriority w:val="99"/>
    <w:semiHidden/>
    <w:unhideWhenUsed/>
    <w:rsid w:val="00626810"/>
    <w:rPr>
      <w:vertAlign w:val="superscript"/>
    </w:rPr>
  </w:style>
  <w:style w:type="character" w:styleId="aff">
    <w:name w:val="annotation reference"/>
    <w:uiPriority w:val="99"/>
    <w:semiHidden/>
    <w:unhideWhenUsed/>
    <w:rsid w:val="00626810"/>
    <w:rPr>
      <w:sz w:val="16"/>
      <w:szCs w:val="16"/>
    </w:rPr>
  </w:style>
  <w:style w:type="paragraph" w:styleId="aff0">
    <w:name w:val="annotation text"/>
    <w:basedOn w:val="a"/>
    <w:link w:val="aff1"/>
    <w:uiPriority w:val="99"/>
    <w:semiHidden/>
    <w:unhideWhenUsed/>
    <w:rsid w:val="00626810"/>
  </w:style>
  <w:style w:type="character" w:customStyle="1" w:styleId="aff1">
    <w:name w:val="Текст примечания Знак"/>
    <w:link w:val="aff0"/>
    <w:uiPriority w:val="99"/>
    <w:semiHidden/>
    <w:rsid w:val="00626810"/>
    <w:rPr>
      <w:rFonts w:ascii="Times New Roman" w:eastAsia="Times New Roman" w:hAnsi="Times New Roman"/>
    </w:rPr>
  </w:style>
  <w:style w:type="paragraph" w:styleId="aff2">
    <w:name w:val="annotation subject"/>
    <w:basedOn w:val="aff0"/>
    <w:next w:val="aff0"/>
    <w:link w:val="aff3"/>
    <w:uiPriority w:val="99"/>
    <w:semiHidden/>
    <w:unhideWhenUsed/>
    <w:rsid w:val="00626810"/>
    <w:rPr>
      <w:b/>
      <w:bCs/>
    </w:rPr>
  </w:style>
  <w:style w:type="character" w:customStyle="1" w:styleId="aff3">
    <w:name w:val="Тема примечания Знак"/>
    <w:link w:val="aff2"/>
    <w:uiPriority w:val="99"/>
    <w:semiHidden/>
    <w:rsid w:val="00626810"/>
    <w:rPr>
      <w:rFonts w:ascii="Times New Roman" w:eastAsia="Times New Roman" w:hAnsi="Times New Roman"/>
      <w:b/>
      <w:bCs/>
    </w:rPr>
  </w:style>
  <w:style w:type="character" w:customStyle="1" w:styleId="10">
    <w:name w:val="Заголовок 1 Знак"/>
    <w:link w:val="1"/>
    <w:rsid w:val="00CA62C3"/>
    <w:rPr>
      <w:rFonts w:ascii="Times New Roman" w:eastAsia="Times New Roman" w:hAnsi="Times New Roman"/>
      <w:sz w:val="28"/>
      <w:szCs w:val="24"/>
    </w:rPr>
  </w:style>
  <w:style w:type="character" w:customStyle="1" w:styleId="20">
    <w:name w:val="Заголовок 2 Знак"/>
    <w:link w:val="2"/>
    <w:rsid w:val="00CA62C3"/>
    <w:rPr>
      <w:rFonts w:ascii="Arial" w:eastAsia="Times New Roman" w:hAnsi="Arial" w:cs="Arial"/>
      <w:b/>
      <w:bCs/>
      <w:i/>
      <w:iCs/>
      <w:sz w:val="28"/>
      <w:szCs w:val="28"/>
    </w:rPr>
  </w:style>
  <w:style w:type="character" w:customStyle="1" w:styleId="30">
    <w:name w:val="Заголовок 3 Знак"/>
    <w:link w:val="3"/>
    <w:rsid w:val="00CA62C3"/>
    <w:rPr>
      <w:rFonts w:ascii="Times New Roman" w:eastAsia="Times New Roman" w:hAnsi="Times New Roman"/>
      <w:sz w:val="32"/>
    </w:rPr>
  </w:style>
  <w:style w:type="character" w:customStyle="1" w:styleId="40">
    <w:name w:val="Заголовок 4 Знак"/>
    <w:link w:val="4"/>
    <w:rsid w:val="00CA62C3"/>
    <w:rPr>
      <w:rFonts w:ascii="Times New Roman" w:eastAsia="Times New Roman" w:hAnsi="Times New Roman"/>
      <w:sz w:val="40"/>
    </w:rPr>
  </w:style>
  <w:style w:type="character" w:customStyle="1" w:styleId="50">
    <w:name w:val="Заголовок 5 Знак"/>
    <w:link w:val="5"/>
    <w:rsid w:val="00CA62C3"/>
    <w:rPr>
      <w:rFonts w:ascii="Times New Roman" w:eastAsia="Times New Roman" w:hAnsi="Times New Roman"/>
      <w:sz w:val="44"/>
    </w:rPr>
  </w:style>
  <w:style w:type="character" w:customStyle="1" w:styleId="60">
    <w:name w:val="Заголовок 6 Знак"/>
    <w:link w:val="6"/>
    <w:rsid w:val="00CA62C3"/>
    <w:rPr>
      <w:rFonts w:ascii="Times New Roman" w:eastAsia="Times New Roman" w:hAnsi="Times New Roman"/>
      <w:b/>
      <w:sz w:val="32"/>
      <w:szCs w:val="24"/>
    </w:rPr>
  </w:style>
  <w:style w:type="character" w:customStyle="1" w:styleId="70">
    <w:name w:val="Заголовок 7 Знак"/>
    <w:link w:val="7"/>
    <w:rsid w:val="00CA62C3"/>
    <w:rPr>
      <w:rFonts w:ascii="Times New Roman" w:eastAsia="Times New Roman" w:hAnsi="Times New Roman"/>
      <w:sz w:val="28"/>
      <w:szCs w:val="24"/>
    </w:rPr>
  </w:style>
  <w:style w:type="character" w:customStyle="1" w:styleId="80">
    <w:name w:val="Заголовок 8 Знак"/>
    <w:link w:val="8"/>
    <w:rsid w:val="00CA62C3"/>
    <w:rPr>
      <w:rFonts w:ascii="Times New Roman" w:eastAsia="Times New Roman" w:hAnsi="Times New Roman"/>
      <w:i/>
      <w:iCs/>
      <w:sz w:val="24"/>
      <w:szCs w:val="24"/>
      <w:lang w:eastAsia="en-US"/>
    </w:rPr>
  </w:style>
  <w:style w:type="character" w:customStyle="1" w:styleId="90">
    <w:name w:val="Заголовок 9 Знак"/>
    <w:link w:val="9"/>
    <w:rsid w:val="00CA62C3"/>
    <w:rPr>
      <w:rFonts w:ascii="Times New Roman" w:eastAsia="Times New Roman" w:hAnsi="Times New Roman"/>
      <w:sz w:val="28"/>
      <w:szCs w:val="24"/>
    </w:rPr>
  </w:style>
  <w:style w:type="character" w:customStyle="1" w:styleId="aa">
    <w:name w:val="Верхний колонтитул Знак"/>
    <w:link w:val="a9"/>
    <w:rsid w:val="00CA62C3"/>
    <w:rPr>
      <w:rFonts w:ascii="Times New Roman" w:eastAsia="Times New Roman" w:hAnsi="Times New Roman"/>
    </w:rPr>
  </w:style>
  <w:style w:type="character" w:customStyle="1" w:styleId="22">
    <w:name w:val="Основной текст 2 Знак"/>
    <w:link w:val="21"/>
    <w:rsid w:val="00CA62C3"/>
    <w:rPr>
      <w:rFonts w:ascii="Times New Roman" w:eastAsia="Times New Roman" w:hAnsi="Times New Roman"/>
      <w:sz w:val="24"/>
      <w:szCs w:val="24"/>
    </w:rPr>
  </w:style>
  <w:style w:type="character" w:customStyle="1" w:styleId="ad">
    <w:name w:val="Основной текст Знак"/>
    <w:link w:val="ac"/>
    <w:rsid w:val="00CA62C3"/>
    <w:rPr>
      <w:rFonts w:ascii="Times New Roman" w:eastAsia="Times New Roman" w:hAnsi="Times New Roman"/>
    </w:rPr>
  </w:style>
  <w:style w:type="character" w:customStyle="1" w:styleId="af0">
    <w:name w:val="Нижний колонтитул Знак"/>
    <w:link w:val="af"/>
    <w:uiPriority w:val="99"/>
    <w:rsid w:val="00CA62C3"/>
    <w:rPr>
      <w:rFonts w:ascii="Times New Roman" w:eastAsia="Times New Roman" w:hAnsi="Times New Roman"/>
      <w:sz w:val="24"/>
      <w:szCs w:val="24"/>
    </w:rPr>
  </w:style>
  <w:style w:type="character" w:customStyle="1" w:styleId="af3">
    <w:name w:val="Основной текст с отступом Знак"/>
    <w:link w:val="af2"/>
    <w:rsid w:val="00CA62C3"/>
    <w:rPr>
      <w:rFonts w:ascii="Times New Roman" w:eastAsia="Times New Roman" w:hAnsi="Times New Roman"/>
      <w:sz w:val="28"/>
      <w:lang w:eastAsia="en-US"/>
    </w:rPr>
  </w:style>
  <w:style w:type="character" w:customStyle="1" w:styleId="32">
    <w:name w:val="Основной текст 3 Знак"/>
    <w:link w:val="31"/>
    <w:rsid w:val="00CA62C3"/>
    <w:rPr>
      <w:rFonts w:ascii="Times New Roman" w:eastAsia="Times New Roman" w:hAnsi="Times New Roman"/>
      <w:sz w:val="16"/>
      <w:szCs w:val="16"/>
      <w:lang w:eastAsia="en-US"/>
    </w:rPr>
  </w:style>
  <w:style w:type="character" w:customStyle="1" w:styleId="af8">
    <w:name w:val="Схема документа Знак"/>
    <w:link w:val="af7"/>
    <w:semiHidden/>
    <w:rsid w:val="00CA62C3"/>
    <w:rPr>
      <w:rFonts w:ascii="Tahoma" w:eastAsia="Times New Roman" w:hAnsi="Tahoma" w:cs="Tahoma"/>
      <w:shd w:val="clear" w:color="auto" w:fill="000080"/>
    </w:rPr>
  </w:style>
  <w:style w:type="character" w:styleId="aff4">
    <w:name w:val="Strong"/>
    <w:qFormat/>
    <w:rsid w:val="00C13E54"/>
    <w:rPr>
      <w:b/>
      <w:bCs/>
    </w:rPr>
  </w:style>
  <w:style w:type="paragraph" w:styleId="aff5">
    <w:name w:val="List Paragraph"/>
    <w:basedOn w:val="a"/>
    <w:uiPriority w:val="34"/>
    <w:qFormat/>
    <w:rsid w:val="008F7E02"/>
    <w:pPr>
      <w:ind w:left="720"/>
      <w:contextualSpacing/>
    </w:pPr>
  </w:style>
  <w:style w:type="character" w:customStyle="1" w:styleId="apple-converted-space">
    <w:name w:val="apple-converted-space"/>
    <w:basedOn w:val="a0"/>
    <w:rsid w:val="0004617C"/>
  </w:style>
  <w:style w:type="character" w:customStyle="1" w:styleId="comments">
    <w:name w:val="comments"/>
    <w:basedOn w:val="a0"/>
    <w:rsid w:val="0004617C"/>
  </w:style>
  <w:style w:type="character" w:customStyle="1" w:styleId="tik-text">
    <w:name w:val="tik-text"/>
    <w:basedOn w:val="a0"/>
    <w:rsid w:val="0004617C"/>
  </w:style>
  <w:style w:type="paragraph" w:styleId="aff6">
    <w:name w:val="No Spacing"/>
    <w:uiPriority w:val="1"/>
    <w:qFormat/>
    <w:rsid w:val="0007439F"/>
    <w:rPr>
      <w:rFonts w:eastAsia="Times New Roman"/>
      <w:sz w:val="22"/>
      <w:szCs w:val="22"/>
    </w:rPr>
  </w:style>
  <w:style w:type="paragraph" w:styleId="aff7">
    <w:name w:val="caption"/>
    <w:basedOn w:val="a"/>
    <w:next w:val="a"/>
    <w:unhideWhenUsed/>
    <w:qFormat/>
    <w:rsid w:val="00393E3D"/>
    <w:pPr>
      <w:spacing w:after="200"/>
    </w:pPr>
    <w:rPr>
      <w:b/>
      <w:bCs/>
      <w:color w:val="4F81BD" w:themeColor="accent1"/>
      <w:sz w:val="18"/>
      <w:szCs w:val="18"/>
    </w:rPr>
  </w:style>
  <w:style w:type="paragraph" w:customStyle="1" w:styleId="ParagraphStyle">
    <w:name w:val="Paragraph Style"/>
    <w:rsid w:val="00B26AE0"/>
    <w:pPr>
      <w:autoSpaceDE w:val="0"/>
      <w:autoSpaceDN w:val="0"/>
      <w:adjustRightInd w:val="0"/>
    </w:pPr>
    <w:rPr>
      <w:rFonts w:ascii="Arial" w:hAnsi="Arial" w:cs="Arial"/>
      <w:sz w:val="24"/>
      <w:szCs w:val="24"/>
      <w:lang w:eastAsia="en-US"/>
    </w:rPr>
  </w:style>
  <w:style w:type="paragraph" w:customStyle="1" w:styleId="text">
    <w:name w:val="text"/>
    <w:basedOn w:val="a"/>
    <w:rsid w:val="00B26AE0"/>
    <w:pPr>
      <w:spacing w:before="100" w:after="100"/>
      <w:ind w:firstLine="500"/>
      <w:jc w:val="both"/>
    </w:pPr>
    <w:rPr>
      <w:color w:val="000000"/>
      <w:sz w:val="24"/>
      <w:szCs w:val="24"/>
    </w:rPr>
  </w:style>
  <w:style w:type="character" w:customStyle="1" w:styleId="aff8">
    <w:name w:val="Основной текст + Полужирный"/>
    <w:basedOn w:val="a0"/>
    <w:rsid w:val="00877EB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ff9">
    <w:name w:val="Базовый"/>
    <w:rsid w:val="00655BE2"/>
    <w:pPr>
      <w:tabs>
        <w:tab w:val="left" w:pos="708"/>
      </w:tabs>
      <w:suppressAutoHyphens/>
      <w:spacing w:line="100" w:lineRule="atLeast"/>
    </w:pPr>
    <w:rPr>
      <w:rFonts w:ascii="Times New Roman" w:eastAsia="Times New Roman" w:hAnsi="Times New Roman"/>
      <w:color w:val="000000"/>
      <w:sz w:val="24"/>
      <w:szCs w:val="24"/>
    </w:rPr>
  </w:style>
  <w:style w:type="character" w:styleId="affa">
    <w:name w:val="Emphasis"/>
    <w:qFormat/>
    <w:rsid w:val="00A824A0"/>
    <w:rPr>
      <w:i/>
      <w:iCs/>
    </w:rPr>
  </w:style>
  <w:style w:type="paragraph" w:customStyle="1" w:styleId="210">
    <w:name w:val="Основной текст 21"/>
    <w:basedOn w:val="a"/>
    <w:rsid w:val="00A824A0"/>
    <w:pPr>
      <w:suppressAutoHyphens/>
    </w:pPr>
    <w:rPr>
      <w:b/>
      <w:bCs/>
      <w:kern w:val="1"/>
      <w:sz w:val="22"/>
      <w:szCs w:val="24"/>
      <w:lang w:eastAsia="ar-SA"/>
    </w:rPr>
  </w:style>
  <w:style w:type="paragraph" w:customStyle="1" w:styleId="affb">
    <w:name w:val="Содержимое таблицы"/>
    <w:basedOn w:val="a"/>
    <w:rsid w:val="00D233A6"/>
    <w:pPr>
      <w:widowControl w:val="0"/>
      <w:suppressLineNumbers/>
      <w:suppressAutoHyphens/>
    </w:pPr>
    <w:rPr>
      <w:rFonts w:eastAsia="Andale Sans UI"/>
      <w:kern w:val="1"/>
      <w:sz w:val="24"/>
      <w:szCs w:val="24"/>
    </w:rPr>
  </w:style>
  <w:style w:type="paragraph" w:customStyle="1" w:styleId="Standard">
    <w:name w:val="Standard"/>
    <w:rsid w:val="007175A6"/>
    <w:pPr>
      <w:widowControl w:val="0"/>
      <w:suppressAutoHyphens/>
      <w:textAlignment w:val="baseline"/>
    </w:pPr>
    <w:rPr>
      <w:rFonts w:ascii="Times New Roman" w:eastAsia="Andale Sans UI" w:hAnsi="Times New Roman" w:cs="Tahoma"/>
      <w:kern w:val="1"/>
      <w:sz w:val="24"/>
      <w:szCs w:val="24"/>
      <w:lang w:val="de-DE" w:eastAsia="ja-JP" w:bidi="fa-IR"/>
    </w:rPr>
  </w:style>
  <w:style w:type="paragraph" w:customStyle="1" w:styleId="Default">
    <w:name w:val="Default"/>
    <w:rsid w:val="004D2FA4"/>
    <w:pPr>
      <w:suppressAutoHyphens/>
      <w:autoSpaceDE w:val="0"/>
    </w:pPr>
    <w:rPr>
      <w:rFonts w:ascii="Times New Roman" w:hAnsi="Times New Roman"/>
      <w:color w:val="000000"/>
      <w:sz w:val="24"/>
      <w:szCs w:val="24"/>
      <w:lang w:eastAsia="ar-SA"/>
    </w:rPr>
  </w:style>
  <w:style w:type="character" w:customStyle="1" w:styleId="WW8Num6z0">
    <w:name w:val="WW8Num6z0"/>
    <w:rsid w:val="00082A75"/>
    <w:rPr>
      <w:rFonts w:ascii="Symbol" w:hAnsi="Symbol" w:cs="Symbol"/>
    </w:rPr>
  </w:style>
  <w:style w:type="character" w:customStyle="1" w:styleId="WW8Num8z0">
    <w:name w:val="WW8Num8z0"/>
    <w:rsid w:val="00082A75"/>
    <w:rPr>
      <w:rFonts w:ascii="Symbol" w:hAnsi="Symbol" w:cs="OpenSymbol"/>
    </w:rPr>
  </w:style>
  <w:style w:type="character" w:customStyle="1" w:styleId="Absatz-Standardschriftart">
    <w:name w:val="Absatz-Standardschriftart"/>
    <w:rsid w:val="00082A75"/>
  </w:style>
  <w:style w:type="character" w:customStyle="1" w:styleId="WW-Absatz-Standardschriftart">
    <w:name w:val="WW-Absatz-Standardschriftart"/>
    <w:rsid w:val="00082A75"/>
  </w:style>
  <w:style w:type="character" w:customStyle="1" w:styleId="WW-Absatz-Standardschriftart1">
    <w:name w:val="WW-Absatz-Standardschriftart1"/>
    <w:rsid w:val="00082A75"/>
  </w:style>
  <w:style w:type="character" w:customStyle="1" w:styleId="WW8Num14z0">
    <w:name w:val="WW8Num14z0"/>
    <w:rsid w:val="00082A75"/>
    <w:rPr>
      <w:rFonts w:ascii="Symbol" w:hAnsi="Symbol" w:cs="Symbol"/>
    </w:rPr>
  </w:style>
  <w:style w:type="character" w:customStyle="1" w:styleId="WW-Absatz-Standardschriftart11">
    <w:name w:val="WW-Absatz-Standardschriftart11"/>
    <w:rsid w:val="00082A75"/>
  </w:style>
  <w:style w:type="character" w:customStyle="1" w:styleId="WW-Absatz-Standardschriftart111">
    <w:name w:val="WW-Absatz-Standardschriftart111"/>
    <w:rsid w:val="00082A75"/>
  </w:style>
  <w:style w:type="character" w:customStyle="1" w:styleId="WW8Num1z0">
    <w:name w:val="WW8Num1z0"/>
    <w:rsid w:val="00082A75"/>
    <w:rPr>
      <w:rFonts w:ascii="Symbol" w:hAnsi="Symbol" w:cs="Symbol"/>
    </w:rPr>
  </w:style>
  <w:style w:type="character" w:customStyle="1" w:styleId="WW8Num10z0">
    <w:name w:val="WW8Num10z0"/>
    <w:rsid w:val="00082A75"/>
    <w:rPr>
      <w:rFonts w:ascii="OpenSymbol" w:eastAsia="OpenSymbol" w:hAnsi="OpenSymbol" w:cs="OpenSymbol"/>
    </w:rPr>
  </w:style>
  <w:style w:type="character" w:customStyle="1" w:styleId="WW8Num12z0">
    <w:name w:val="WW8Num12z0"/>
    <w:rsid w:val="00082A75"/>
    <w:rPr>
      <w:rFonts w:ascii="OpenSymbol" w:eastAsia="OpenSymbol" w:hAnsi="OpenSymbol" w:cs="OpenSymbol"/>
    </w:rPr>
  </w:style>
  <w:style w:type="character" w:customStyle="1" w:styleId="WW8Num19z0">
    <w:name w:val="WW8Num19z0"/>
    <w:rsid w:val="00082A75"/>
    <w:rPr>
      <w:rFonts w:ascii="Symbol" w:hAnsi="Symbol" w:cs="Symbol"/>
    </w:rPr>
  </w:style>
  <w:style w:type="character" w:customStyle="1" w:styleId="WW-Absatz-Standardschriftart1111">
    <w:name w:val="WW-Absatz-Standardschriftart1111"/>
    <w:rsid w:val="00082A75"/>
  </w:style>
  <w:style w:type="character" w:customStyle="1" w:styleId="12">
    <w:name w:val="Основной шрифт абзаца1"/>
    <w:rsid w:val="00082A75"/>
  </w:style>
  <w:style w:type="character" w:customStyle="1" w:styleId="BulletSymbols">
    <w:name w:val="Bullet Symbols"/>
    <w:rsid w:val="00082A75"/>
    <w:rPr>
      <w:rFonts w:ascii="OpenSymbol" w:eastAsia="OpenSymbol" w:hAnsi="OpenSymbol" w:cs="OpenSymbol"/>
    </w:rPr>
  </w:style>
  <w:style w:type="character" w:customStyle="1" w:styleId="NumberingSymbols">
    <w:name w:val="Numbering Symbols"/>
    <w:rsid w:val="00082A75"/>
  </w:style>
  <w:style w:type="character" w:customStyle="1" w:styleId="affc">
    <w:name w:val="Символ нумерации"/>
    <w:rsid w:val="00082A75"/>
  </w:style>
  <w:style w:type="paragraph" w:customStyle="1" w:styleId="affd">
    <w:name w:val="Заголовок"/>
    <w:basedOn w:val="a"/>
    <w:next w:val="ac"/>
    <w:rsid w:val="00082A75"/>
    <w:pPr>
      <w:keepNext/>
      <w:widowControl w:val="0"/>
      <w:suppressAutoHyphens/>
      <w:spacing w:before="240" w:after="120"/>
      <w:textAlignment w:val="baseline"/>
    </w:pPr>
    <w:rPr>
      <w:rFonts w:ascii="Arial" w:eastAsia="Microsoft YaHei" w:hAnsi="Arial" w:cs="Mangal"/>
      <w:kern w:val="1"/>
      <w:sz w:val="28"/>
      <w:szCs w:val="28"/>
      <w:lang w:val="de-DE" w:eastAsia="ja-JP" w:bidi="fa-IR"/>
    </w:rPr>
  </w:style>
  <w:style w:type="paragraph" w:styleId="affe">
    <w:name w:val="List"/>
    <w:basedOn w:val="Textbody"/>
    <w:rsid w:val="00082A75"/>
  </w:style>
  <w:style w:type="paragraph" w:customStyle="1" w:styleId="13">
    <w:name w:val="Указатель1"/>
    <w:basedOn w:val="a"/>
    <w:rsid w:val="00082A75"/>
    <w:pPr>
      <w:widowControl w:val="0"/>
      <w:suppressLineNumbers/>
      <w:suppressAutoHyphens/>
      <w:textAlignment w:val="baseline"/>
    </w:pPr>
    <w:rPr>
      <w:rFonts w:eastAsia="Andale Sans UI" w:cs="Mangal"/>
      <w:kern w:val="1"/>
      <w:sz w:val="24"/>
      <w:szCs w:val="24"/>
      <w:lang w:val="de-DE" w:eastAsia="ja-JP" w:bidi="fa-IR"/>
    </w:rPr>
  </w:style>
  <w:style w:type="paragraph" w:customStyle="1" w:styleId="Textbody">
    <w:name w:val="Text body"/>
    <w:basedOn w:val="Standard"/>
    <w:rsid w:val="00082A75"/>
    <w:pPr>
      <w:spacing w:after="120"/>
    </w:pPr>
  </w:style>
  <w:style w:type="paragraph" w:customStyle="1" w:styleId="Heading">
    <w:name w:val="Heading"/>
    <w:basedOn w:val="Standard"/>
    <w:next w:val="Textbody"/>
    <w:rsid w:val="00082A75"/>
    <w:pPr>
      <w:keepNext/>
      <w:spacing w:before="240" w:after="120"/>
    </w:pPr>
    <w:rPr>
      <w:rFonts w:ascii="Arial" w:hAnsi="Arial"/>
      <w:sz w:val="28"/>
      <w:szCs w:val="28"/>
    </w:rPr>
  </w:style>
  <w:style w:type="paragraph" w:customStyle="1" w:styleId="14">
    <w:name w:val="Название объекта1"/>
    <w:basedOn w:val="Standard"/>
    <w:rsid w:val="00082A75"/>
    <w:pPr>
      <w:suppressLineNumbers/>
      <w:spacing w:before="120" w:after="120"/>
    </w:pPr>
    <w:rPr>
      <w:i/>
      <w:iCs/>
    </w:rPr>
  </w:style>
  <w:style w:type="paragraph" w:customStyle="1" w:styleId="Index">
    <w:name w:val="Index"/>
    <w:basedOn w:val="Standard"/>
    <w:rsid w:val="00082A75"/>
    <w:pPr>
      <w:suppressLineNumbers/>
    </w:pPr>
  </w:style>
  <w:style w:type="paragraph" w:customStyle="1" w:styleId="TableContents">
    <w:name w:val="Table Contents"/>
    <w:basedOn w:val="Standard"/>
    <w:rsid w:val="00082A75"/>
    <w:pPr>
      <w:suppressLineNumbers/>
    </w:pPr>
  </w:style>
  <w:style w:type="paragraph" w:customStyle="1" w:styleId="TableHeading">
    <w:name w:val="Table Heading"/>
    <w:basedOn w:val="TableContents"/>
    <w:rsid w:val="00082A75"/>
    <w:pPr>
      <w:jc w:val="center"/>
    </w:pPr>
    <w:rPr>
      <w:b/>
      <w:bCs/>
    </w:rPr>
  </w:style>
  <w:style w:type="paragraph" w:customStyle="1" w:styleId="afff">
    <w:name w:val="Заголовок таблицы"/>
    <w:basedOn w:val="affb"/>
    <w:rsid w:val="00082A75"/>
    <w:pPr>
      <w:jc w:val="center"/>
      <w:textAlignment w:val="baseline"/>
    </w:pPr>
    <w:rPr>
      <w:rFonts w:cs="Tahoma"/>
      <w:b/>
      <w:bCs/>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D2"/>
    <w:rPr>
      <w:rFonts w:ascii="Times New Roman" w:eastAsia="Times New Roman" w:hAnsi="Times New Roman"/>
    </w:rPr>
  </w:style>
  <w:style w:type="paragraph" w:styleId="1">
    <w:name w:val="heading 1"/>
    <w:basedOn w:val="a"/>
    <w:next w:val="a"/>
    <w:link w:val="10"/>
    <w:qFormat/>
    <w:rsid w:val="00970987"/>
    <w:pPr>
      <w:keepNext/>
      <w:outlineLvl w:val="0"/>
    </w:pPr>
    <w:rPr>
      <w:sz w:val="28"/>
      <w:szCs w:val="24"/>
    </w:rPr>
  </w:style>
  <w:style w:type="paragraph" w:styleId="2">
    <w:name w:val="heading 2"/>
    <w:basedOn w:val="a"/>
    <w:next w:val="a"/>
    <w:link w:val="20"/>
    <w:qFormat/>
    <w:rsid w:val="009A785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A7857"/>
    <w:pPr>
      <w:keepNext/>
      <w:jc w:val="center"/>
      <w:outlineLvl w:val="2"/>
    </w:pPr>
    <w:rPr>
      <w:sz w:val="32"/>
    </w:rPr>
  </w:style>
  <w:style w:type="paragraph" w:styleId="4">
    <w:name w:val="heading 4"/>
    <w:basedOn w:val="a"/>
    <w:next w:val="a"/>
    <w:link w:val="40"/>
    <w:qFormat/>
    <w:rsid w:val="009A7857"/>
    <w:pPr>
      <w:keepNext/>
      <w:jc w:val="center"/>
      <w:outlineLvl w:val="3"/>
    </w:pPr>
    <w:rPr>
      <w:sz w:val="40"/>
    </w:rPr>
  </w:style>
  <w:style w:type="paragraph" w:styleId="5">
    <w:name w:val="heading 5"/>
    <w:basedOn w:val="a"/>
    <w:next w:val="a"/>
    <w:link w:val="50"/>
    <w:qFormat/>
    <w:rsid w:val="009A7857"/>
    <w:pPr>
      <w:keepNext/>
      <w:jc w:val="center"/>
      <w:outlineLvl w:val="4"/>
    </w:pPr>
    <w:rPr>
      <w:sz w:val="44"/>
    </w:rPr>
  </w:style>
  <w:style w:type="paragraph" w:styleId="6">
    <w:name w:val="heading 6"/>
    <w:basedOn w:val="a"/>
    <w:next w:val="a"/>
    <w:link w:val="60"/>
    <w:qFormat/>
    <w:rsid w:val="009A7857"/>
    <w:pPr>
      <w:keepNext/>
      <w:jc w:val="center"/>
      <w:outlineLvl w:val="5"/>
    </w:pPr>
    <w:rPr>
      <w:b/>
      <w:sz w:val="32"/>
      <w:szCs w:val="24"/>
    </w:rPr>
  </w:style>
  <w:style w:type="paragraph" w:styleId="7">
    <w:name w:val="heading 7"/>
    <w:basedOn w:val="a"/>
    <w:next w:val="a"/>
    <w:link w:val="70"/>
    <w:qFormat/>
    <w:rsid w:val="009A7857"/>
    <w:pPr>
      <w:keepNext/>
      <w:jc w:val="center"/>
      <w:outlineLvl w:val="6"/>
    </w:pPr>
    <w:rPr>
      <w:sz w:val="28"/>
      <w:szCs w:val="24"/>
    </w:rPr>
  </w:style>
  <w:style w:type="paragraph" w:styleId="8">
    <w:name w:val="heading 8"/>
    <w:basedOn w:val="a"/>
    <w:next w:val="a"/>
    <w:link w:val="80"/>
    <w:qFormat/>
    <w:rsid w:val="009A7857"/>
    <w:pPr>
      <w:spacing w:before="240" w:after="60"/>
      <w:outlineLvl w:val="7"/>
    </w:pPr>
    <w:rPr>
      <w:i/>
      <w:iCs/>
      <w:sz w:val="24"/>
      <w:szCs w:val="24"/>
      <w:lang w:eastAsia="en-US"/>
    </w:rPr>
  </w:style>
  <w:style w:type="paragraph" w:styleId="9">
    <w:name w:val="heading 9"/>
    <w:basedOn w:val="a"/>
    <w:next w:val="a"/>
    <w:link w:val="90"/>
    <w:qFormat/>
    <w:rsid w:val="009A7857"/>
    <w:pPr>
      <w:keepNext/>
      <w:jc w:val="both"/>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5C70"/>
    <w:rPr>
      <w:rFonts w:ascii="Tahoma" w:hAnsi="Tahoma" w:cs="Tahoma"/>
      <w:sz w:val="16"/>
      <w:szCs w:val="16"/>
    </w:rPr>
  </w:style>
  <w:style w:type="character" w:customStyle="1" w:styleId="a4">
    <w:name w:val="Текст выноски Знак"/>
    <w:link w:val="a3"/>
    <w:uiPriority w:val="99"/>
    <w:semiHidden/>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CharCharChar">
    <w:name w:val="Char Char Char"/>
    <w:basedOn w:val="a"/>
    <w:rsid w:val="003A3173"/>
    <w:pPr>
      <w:spacing w:after="160" w:line="240" w:lineRule="exact"/>
    </w:pPr>
    <w:rPr>
      <w:rFonts w:ascii="Verdana" w:hAnsi="Verdana" w:cs="Verdana"/>
      <w:lang w:val="en-US" w:eastAsia="en-US"/>
    </w:rPr>
  </w:style>
  <w:style w:type="character" w:styleId="a7">
    <w:name w:val="Hyperlink"/>
    <w:rsid w:val="00550902"/>
    <w:rPr>
      <w:color w:val="0000FF"/>
      <w:u w:val="single"/>
    </w:rPr>
  </w:style>
  <w:style w:type="paragraph" w:customStyle="1" w:styleId="a8">
    <w:name w:val="Знак"/>
    <w:basedOn w:val="a"/>
    <w:rsid w:val="007D6562"/>
    <w:pPr>
      <w:spacing w:after="160" w:line="240" w:lineRule="exact"/>
    </w:pPr>
    <w:rPr>
      <w:rFonts w:ascii="Verdana" w:hAnsi="Verdana" w:cs="Verdana"/>
      <w:lang w:val="en-US" w:eastAsia="en-US"/>
    </w:rPr>
  </w:style>
  <w:style w:type="paragraph" w:styleId="a9">
    <w:name w:val="header"/>
    <w:basedOn w:val="a"/>
    <w:link w:val="aa"/>
    <w:rsid w:val="0009009F"/>
    <w:pPr>
      <w:tabs>
        <w:tab w:val="center" w:pos="4677"/>
        <w:tab w:val="right" w:pos="9355"/>
      </w:tabs>
    </w:pPr>
  </w:style>
  <w:style w:type="character" w:styleId="ab">
    <w:name w:val="page number"/>
    <w:basedOn w:val="a0"/>
    <w:rsid w:val="0009009F"/>
  </w:style>
  <w:style w:type="paragraph" w:customStyle="1" w:styleId="CharChar">
    <w:name w:val="Char Char"/>
    <w:basedOn w:val="a"/>
    <w:rsid w:val="008D34DA"/>
    <w:pPr>
      <w:spacing w:after="160" w:line="240" w:lineRule="exact"/>
    </w:pPr>
    <w:rPr>
      <w:rFonts w:ascii="Tahoma" w:hAnsi="Tahoma"/>
      <w:sz w:val="18"/>
      <w:lang w:val="en-US" w:eastAsia="en-US"/>
    </w:rPr>
  </w:style>
  <w:style w:type="paragraph" w:styleId="21">
    <w:name w:val="Body Text 2"/>
    <w:basedOn w:val="a"/>
    <w:link w:val="22"/>
    <w:rsid w:val="008D34DA"/>
    <w:pPr>
      <w:spacing w:after="120" w:line="480" w:lineRule="auto"/>
    </w:pPr>
    <w:rPr>
      <w:sz w:val="24"/>
      <w:szCs w:val="24"/>
    </w:rPr>
  </w:style>
  <w:style w:type="paragraph" w:styleId="ac">
    <w:name w:val="Body Text"/>
    <w:basedOn w:val="a"/>
    <w:link w:val="ad"/>
    <w:rsid w:val="002D6391"/>
    <w:pPr>
      <w:spacing w:after="120"/>
    </w:pPr>
  </w:style>
  <w:style w:type="table" w:styleId="ae">
    <w:name w:val="Table Grid"/>
    <w:basedOn w:val="a1"/>
    <w:rsid w:val="003064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rsid w:val="00BE6386"/>
    <w:pPr>
      <w:tabs>
        <w:tab w:val="center" w:pos="4677"/>
        <w:tab w:val="right" w:pos="9355"/>
      </w:tabs>
    </w:pPr>
    <w:rPr>
      <w:sz w:val="24"/>
      <w:szCs w:val="24"/>
    </w:rPr>
  </w:style>
  <w:style w:type="paragraph" w:customStyle="1" w:styleId="af1">
    <w:name w:val="Знак Знак Знак"/>
    <w:basedOn w:val="a"/>
    <w:rsid w:val="00BE6386"/>
    <w:pPr>
      <w:spacing w:after="160" w:line="240" w:lineRule="exact"/>
    </w:pPr>
    <w:rPr>
      <w:rFonts w:ascii="Verdana" w:hAnsi="Verdana"/>
      <w:lang w:val="en-US" w:eastAsia="en-US"/>
    </w:rPr>
  </w:style>
  <w:style w:type="paragraph" w:customStyle="1" w:styleId="CharChar1">
    <w:name w:val="Char Char1"/>
    <w:basedOn w:val="a"/>
    <w:rsid w:val="00BE6386"/>
    <w:pPr>
      <w:spacing w:after="160" w:line="240" w:lineRule="exact"/>
    </w:pPr>
    <w:rPr>
      <w:rFonts w:ascii="Tahoma" w:hAnsi="Tahoma"/>
      <w:sz w:val="18"/>
      <w:lang w:val="en-US" w:eastAsia="en-US"/>
    </w:rPr>
  </w:style>
  <w:style w:type="paragraph" w:customStyle="1" w:styleId="11">
    <w:name w:val="Обычный1"/>
    <w:rsid w:val="009A7857"/>
    <w:pPr>
      <w:widowControl w:val="0"/>
      <w:spacing w:line="300" w:lineRule="auto"/>
      <w:ind w:left="360" w:hanging="360"/>
    </w:pPr>
    <w:rPr>
      <w:rFonts w:ascii="Arial" w:eastAsia="Times New Roman" w:hAnsi="Arial"/>
      <w:snapToGrid w:val="0"/>
      <w:sz w:val="22"/>
    </w:rPr>
  </w:style>
  <w:style w:type="paragraph" w:customStyle="1" w:styleId="FR1">
    <w:name w:val="FR1"/>
    <w:rsid w:val="009A7857"/>
    <w:pPr>
      <w:widowControl w:val="0"/>
      <w:spacing w:before="180" w:line="300" w:lineRule="auto"/>
      <w:ind w:hanging="2180"/>
    </w:pPr>
    <w:rPr>
      <w:rFonts w:ascii="Arial" w:eastAsia="Times New Roman" w:hAnsi="Arial"/>
      <w:b/>
      <w:snapToGrid w:val="0"/>
      <w:sz w:val="22"/>
      <w:lang w:eastAsia="en-US"/>
    </w:rPr>
  </w:style>
  <w:style w:type="paragraph" w:styleId="af2">
    <w:name w:val="Body Text Indent"/>
    <w:basedOn w:val="a"/>
    <w:link w:val="af3"/>
    <w:rsid w:val="009A7857"/>
    <w:pPr>
      <w:ind w:left="5529"/>
      <w:jc w:val="both"/>
    </w:pPr>
    <w:rPr>
      <w:sz w:val="28"/>
      <w:lang w:eastAsia="en-US"/>
    </w:rPr>
  </w:style>
  <w:style w:type="paragraph" w:styleId="31">
    <w:name w:val="Body Text 3"/>
    <w:basedOn w:val="a"/>
    <w:link w:val="32"/>
    <w:rsid w:val="009A7857"/>
    <w:pPr>
      <w:spacing w:after="120"/>
    </w:pPr>
    <w:rPr>
      <w:sz w:val="16"/>
      <w:szCs w:val="16"/>
      <w:lang w:eastAsia="en-US"/>
    </w:rPr>
  </w:style>
  <w:style w:type="paragraph" w:customStyle="1" w:styleId="af4">
    <w:name w:val="Таблицы (моноширинный)"/>
    <w:basedOn w:val="a"/>
    <w:next w:val="a"/>
    <w:rsid w:val="009A7857"/>
    <w:pPr>
      <w:widowControl w:val="0"/>
      <w:autoSpaceDE w:val="0"/>
      <w:autoSpaceDN w:val="0"/>
      <w:adjustRightInd w:val="0"/>
      <w:jc w:val="both"/>
    </w:pPr>
    <w:rPr>
      <w:rFonts w:ascii="Courier New" w:hAnsi="Courier New" w:cs="Courier New"/>
    </w:rPr>
  </w:style>
  <w:style w:type="paragraph" w:styleId="af5">
    <w:name w:val="Normal (Web)"/>
    <w:basedOn w:val="a"/>
    <w:uiPriority w:val="99"/>
    <w:rsid w:val="009A7857"/>
    <w:pPr>
      <w:spacing w:before="100" w:beforeAutospacing="1" w:after="100" w:afterAutospacing="1"/>
    </w:pPr>
    <w:rPr>
      <w:sz w:val="24"/>
      <w:szCs w:val="24"/>
    </w:rPr>
  </w:style>
  <w:style w:type="paragraph" w:customStyle="1" w:styleId="af6">
    <w:name w:val="Знак Знак Знак Знак Знак Знак Знак Знак Знак Знак"/>
    <w:basedOn w:val="a"/>
    <w:rsid w:val="009A7857"/>
    <w:pPr>
      <w:widowControl w:val="0"/>
      <w:adjustRightInd w:val="0"/>
      <w:spacing w:after="160" w:line="240" w:lineRule="exact"/>
      <w:jc w:val="right"/>
    </w:pPr>
    <w:rPr>
      <w:lang w:val="en-GB" w:eastAsia="en-US"/>
    </w:rPr>
  </w:style>
  <w:style w:type="paragraph" w:styleId="af7">
    <w:name w:val="Document Map"/>
    <w:basedOn w:val="a"/>
    <w:link w:val="af8"/>
    <w:semiHidden/>
    <w:rsid w:val="00DD21D2"/>
    <w:pPr>
      <w:shd w:val="clear" w:color="auto" w:fill="000080"/>
    </w:pPr>
    <w:rPr>
      <w:rFonts w:ascii="Tahoma" w:hAnsi="Tahoma" w:cs="Tahoma"/>
    </w:rPr>
  </w:style>
  <w:style w:type="paragraph" w:styleId="af9">
    <w:name w:val="endnote text"/>
    <w:basedOn w:val="a"/>
    <w:link w:val="afa"/>
    <w:uiPriority w:val="99"/>
    <w:semiHidden/>
    <w:unhideWhenUsed/>
    <w:rsid w:val="00626810"/>
  </w:style>
  <w:style w:type="character" w:customStyle="1" w:styleId="afa">
    <w:name w:val="Текст концевой сноски Знак"/>
    <w:link w:val="af9"/>
    <w:uiPriority w:val="99"/>
    <w:semiHidden/>
    <w:rsid w:val="00626810"/>
    <w:rPr>
      <w:rFonts w:ascii="Times New Roman" w:eastAsia="Times New Roman" w:hAnsi="Times New Roman"/>
    </w:rPr>
  </w:style>
  <w:style w:type="character" w:styleId="afb">
    <w:name w:val="endnote reference"/>
    <w:uiPriority w:val="99"/>
    <w:semiHidden/>
    <w:unhideWhenUsed/>
    <w:rsid w:val="00626810"/>
    <w:rPr>
      <w:vertAlign w:val="superscript"/>
    </w:rPr>
  </w:style>
  <w:style w:type="paragraph" w:styleId="afc">
    <w:name w:val="footnote text"/>
    <w:basedOn w:val="a"/>
    <w:link w:val="afd"/>
    <w:uiPriority w:val="99"/>
    <w:semiHidden/>
    <w:unhideWhenUsed/>
    <w:rsid w:val="00626810"/>
  </w:style>
  <w:style w:type="character" w:customStyle="1" w:styleId="afd">
    <w:name w:val="Текст сноски Знак"/>
    <w:link w:val="afc"/>
    <w:uiPriority w:val="99"/>
    <w:semiHidden/>
    <w:rsid w:val="00626810"/>
    <w:rPr>
      <w:rFonts w:ascii="Times New Roman" w:eastAsia="Times New Roman" w:hAnsi="Times New Roman"/>
    </w:rPr>
  </w:style>
  <w:style w:type="character" w:styleId="afe">
    <w:name w:val="footnote reference"/>
    <w:uiPriority w:val="99"/>
    <w:semiHidden/>
    <w:unhideWhenUsed/>
    <w:rsid w:val="00626810"/>
    <w:rPr>
      <w:vertAlign w:val="superscript"/>
    </w:rPr>
  </w:style>
  <w:style w:type="character" w:styleId="aff">
    <w:name w:val="annotation reference"/>
    <w:uiPriority w:val="99"/>
    <w:semiHidden/>
    <w:unhideWhenUsed/>
    <w:rsid w:val="00626810"/>
    <w:rPr>
      <w:sz w:val="16"/>
      <w:szCs w:val="16"/>
    </w:rPr>
  </w:style>
  <w:style w:type="paragraph" w:styleId="aff0">
    <w:name w:val="annotation text"/>
    <w:basedOn w:val="a"/>
    <w:link w:val="aff1"/>
    <w:uiPriority w:val="99"/>
    <w:semiHidden/>
    <w:unhideWhenUsed/>
    <w:rsid w:val="00626810"/>
  </w:style>
  <w:style w:type="character" w:customStyle="1" w:styleId="aff1">
    <w:name w:val="Текст примечания Знак"/>
    <w:link w:val="aff0"/>
    <w:uiPriority w:val="99"/>
    <w:semiHidden/>
    <w:rsid w:val="00626810"/>
    <w:rPr>
      <w:rFonts w:ascii="Times New Roman" w:eastAsia="Times New Roman" w:hAnsi="Times New Roman"/>
    </w:rPr>
  </w:style>
  <w:style w:type="paragraph" w:styleId="aff2">
    <w:name w:val="annotation subject"/>
    <w:basedOn w:val="aff0"/>
    <w:next w:val="aff0"/>
    <w:link w:val="aff3"/>
    <w:uiPriority w:val="99"/>
    <w:semiHidden/>
    <w:unhideWhenUsed/>
    <w:rsid w:val="00626810"/>
    <w:rPr>
      <w:b/>
      <w:bCs/>
    </w:rPr>
  </w:style>
  <w:style w:type="character" w:customStyle="1" w:styleId="aff3">
    <w:name w:val="Тема примечания Знак"/>
    <w:link w:val="aff2"/>
    <w:uiPriority w:val="99"/>
    <w:semiHidden/>
    <w:rsid w:val="00626810"/>
    <w:rPr>
      <w:rFonts w:ascii="Times New Roman" w:eastAsia="Times New Roman" w:hAnsi="Times New Roman"/>
      <w:b/>
      <w:bCs/>
    </w:rPr>
  </w:style>
  <w:style w:type="character" w:customStyle="1" w:styleId="10">
    <w:name w:val="Заголовок 1 Знак"/>
    <w:link w:val="1"/>
    <w:rsid w:val="00CA62C3"/>
    <w:rPr>
      <w:rFonts w:ascii="Times New Roman" w:eastAsia="Times New Roman" w:hAnsi="Times New Roman"/>
      <w:sz w:val="28"/>
      <w:szCs w:val="24"/>
    </w:rPr>
  </w:style>
  <w:style w:type="character" w:customStyle="1" w:styleId="20">
    <w:name w:val="Заголовок 2 Знак"/>
    <w:link w:val="2"/>
    <w:rsid w:val="00CA62C3"/>
    <w:rPr>
      <w:rFonts w:ascii="Arial" w:eastAsia="Times New Roman" w:hAnsi="Arial" w:cs="Arial"/>
      <w:b/>
      <w:bCs/>
      <w:i/>
      <w:iCs/>
      <w:sz w:val="28"/>
      <w:szCs w:val="28"/>
    </w:rPr>
  </w:style>
  <w:style w:type="character" w:customStyle="1" w:styleId="30">
    <w:name w:val="Заголовок 3 Знак"/>
    <w:link w:val="3"/>
    <w:rsid w:val="00CA62C3"/>
    <w:rPr>
      <w:rFonts w:ascii="Times New Roman" w:eastAsia="Times New Roman" w:hAnsi="Times New Roman"/>
      <w:sz w:val="32"/>
    </w:rPr>
  </w:style>
  <w:style w:type="character" w:customStyle="1" w:styleId="40">
    <w:name w:val="Заголовок 4 Знак"/>
    <w:link w:val="4"/>
    <w:rsid w:val="00CA62C3"/>
    <w:rPr>
      <w:rFonts w:ascii="Times New Roman" w:eastAsia="Times New Roman" w:hAnsi="Times New Roman"/>
      <w:sz w:val="40"/>
    </w:rPr>
  </w:style>
  <w:style w:type="character" w:customStyle="1" w:styleId="50">
    <w:name w:val="Заголовок 5 Знак"/>
    <w:link w:val="5"/>
    <w:rsid w:val="00CA62C3"/>
    <w:rPr>
      <w:rFonts w:ascii="Times New Roman" w:eastAsia="Times New Roman" w:hAnsi="Times New Roman"/>
      <w:sz w:val="44"/>
    </w:rPr>
  </w:style>
  <w:style w:type="character" w:customStyle="1" w:styleId="60">
    <w:name w:val="Заголовок 6 Знак"/>
    <w:link w:val="6"/>
    <w:rsid w:val="00CA62C3"/>
    <w:rPr>
      <w:rFonts w:ascii="Times New Roman" w:eastAsia="Times New Roman" w:hAnsi="Times New Roman"/>
      <w:b/>
      <w:sz w:val="32"/>
      <w:szCs w:val="24"/>
    </w:rPr>
  </w:style>
  <w:style w:type="character" w:customStyle="1" w:styleId="70">
    <w:name w:val="Заголовок 7 Знак"/>
    <w:link w:val="7"/>
    <w:rsid w:val="00CA62C3"/>
    <w:rPr>
      <w:rFonts w:ascii="Times New Roman" w:eastAsia="Times New Roman" w:hAnsi="Times New Roman"/>
      <w:sz w:val="28"/>
      <w:szCs w:val="24"/>
    </w:rPr>
  </w:style>
  <w:style w:type="character" w:customStyle="1" w:styleId="80">
    <w:name w:val="Заголовок 8 Знак"/>
    <w:link w:val="8"/>
    <w:rsid w:val="00CA62C3"/>
    <w:rPr>
      <w:rFonts w:ascii="Times New Roman" w:eastAsia="Times New Roman" w:hAnsi="Times New Roman"/>
      <w:i/>
      <w:iCs/>
      <w:sz w:val="24"/>
      <w:szCs w:val="24"/>
      <w:lang w:eastAsia="en-US"/>
    </w:rPr>
  </w:style>
  <w:style w:type="character" w:customStyle="1" w:styleId="90">
    <w:name w:val="Заголовок 9 Знак"/>
    <w:link w:val="9"/>
    <w:rsid w:val="00CA62C3"/>
    <w:rPr>
      <w:rFonts w:ascii="Times New Roman" w:eastAsia="Times New Roman" w:hAnsi="Times New Roman"/>
      <w:sz w:val="28"/>
      <w:szCs w:val="24"/>
    </w:rPr>
  </w:style>
  <w:style w:type="character" w:customStyle="1" w:styleId="aa">
    <w:name w:val="Верхний колонтитул Знак"/>
    <w:link w:val="a9"/>
    <w:rsid w:val="00CA62C3"/>
    <w:rPr>
      <w:rFonts w:ascii="Times New Roman" w:eastAsia="Times New Roman" w:hAnsi="Times New Roman"/>
    </w:rPr>
  </w:style>
  <w:style w:type="character" w:customStyle="1" w:styleId="22">
    <w:name w:val="Основной текст 2 Знак"/>
    <w:link w:val="21"/>
    <w:rsid w:val="00CA62C3"/>
    <w:rPr>
      <w:rFonts w:ascii="Times New Roman" w:eastAsia="Times New Roman" w:hAnsi="Times New Roman"/>
      <w:sz w:val="24"/>
      <w:szCs w:val="24"/>
    </w:rPr>
  </w:style>
  <w:style w:type="character" w:customStyle="1" w:styleId="ad">
    <w:name w:val="Основной текст Знак"/>
    <w:link w:val="ac"/>
    <w:rsid w:val="00CA62C3"/>
    <w:rPr>
      <w:rFonts w:ascii="Times New Roman" w:eastAsia="Times New Roman" w:hAnsi="Times New Roman"/>
    </w:rPr>
  </w:style>
  <w:style w:type="character" w:customStyle="1" w:styleId="af0">
    <w:name w:val="Нижний колонтитул Знак"/>
    <w:link w:val="af"/>
    <w:uiPriority w:val="99"/>
    <w:rsid w:val="00CA62C3"/>
    <w:rPr>
      <w:rFonts w:ascii="Times New Roman" w:eastAsia="Times New Roman" w:hAnsi="Times New Roman"/>
      <w:sz w:val="24"/>
      <w:szCs w:val="24"/>
    </w:rPr>
  </w:style>
  <w:style w:type="character" w:customStyle="1" w:styleId="af3">
    <w:name w:val="Основной текст с отступом Знак"/>
    <w:link w:val="af2"/>
    <w:rsid w:val="00CA62C3"/>
    <w:rPr>
      <w:rFonts w:ascii="Times New Roman" w:eastAsia="Times New Roman" w:hAnsi="Times New Roman"/>
      <w:sz w:val="28"/>
      <w:lang w:eastAsia="en-US"/>
    </w:rPr>
  </w:style>
  <w:style w:type="character" w:customStyle="1" w:styleId="32">
    <w:name w:val="Основной текст 3 Знак"/>
    <w:link w:val="31"/>
    <w:rsid w:val="00CA62C3"/>
    <w:rPr>
      <w:rFonts w:ascii="Times New Roman" w:eastAsia="Times New Roman" w:hAnsi="Times New Roman"/>
      <w:sz w:val="16"/>
      <w:szCs w:val="16"/>
      <w:lang w:eastAsia="en-US"/>
    </w:rPr>
  </w:style>
  <w:style w:type="character" w:customStyle="1" w:styleId="af8">
    <w:name w:val="Схема документа Знак"/>
    <w:link w:val="af7"/>
    <w:semiHidden/>
    <w:rsid w:val="00CA62C3"/>
    <w:rPr>
      <w:rFonts w:ascii="Tahoma" w:eastAsia="Times New Roman" w:hAnsi="Tahoma" w:cs="Tahoma"/>
      <w:shd w:val="clear" w:color="auto" w:fill="000080"/>
    </w:rPr>
  </w:style>
  <w:style w:type="character" w:styleId="aff4">
    <w:name w:val="Strong"/>
    <w:qFormat/>
    <w:rsid w:val="00C13E54"/>
    <w:rPr>
      <w:b/>
      <w:bCs/>
    </w:rPr>
  </w:style>
  <w:style w:type="paragraph" w:styleId="aff5">
    <w:name w:val="List Paragraph"/>
    <w:basedOn w:val="a"/>
    <w:uiPriority w:val="34"/>
    <w:qFormat/>
    <w:rsid w:val="008F7E02"/>
    <w:pPr>
      <w:ind w:left="720"/>
      <w:contextualSpacing/>
    </w:pPr>
  </w:style>
  <w:style w:type="character" w:customStyle="1" w:styleId="apple-converted-space">
    <w:name w:val="apple-converted-space"/>
    <w:basedOn w:val="a0"/>
    <w:rsid w:val="0004617C"/>
  </w:style>
  <w:style w:type="character" w:customStyle="1" w:styleId="comments">
    <w:name w:val="comments"/>
    <w:basedOn w:val="a0"/>
    <w:rsid w:val="0004617C"/>
  </w:style>
  <w:style w:type="character" w:customStyle="1" w:styleId="tik-text">
    <w:name w:val="tik-text"/>
    <w:basedOn w:val="a0"/>
    <w:rsid w:val="0004617C"/>
  </w:style>
  <w:style w:type="paragraph" w:styleId="aff6">
    <w:name w:val="No Spacing"/>
    <w:uiPriority w:val="1"/>
    <w:qFormat/>
    <w:rsid w:val="0007439F"/>
    <w:rPr>
      <w:rFonts w:eastAsia="Times New Roman"/>
      <w:sz w:val="22"/>
      <w:szCs w:val="22"/>
    </w:rPr>
  </w:style>
  <w:style w:type="paragraph" w:styleId="aff7">
    <w:name w:val="caption"/>
    <w:basedOn w:val="a"/>
    <w:next w:val="a"/>
    <w:uiPriority w:val="35"/>
    <w:unhideWhenUsed/>
    <w:qFormat/>
    <w:rsid w:val="00393E3D"/>
    <w:pPr>
      <w:spacing w:after="200"/>
    </w:pPr>
    <w:rPr>
      <w:b/>
      <w:bCs/>
      <w:color w:val="4F81BD" w:themeColor="accent1"/>
      <w:sz w:val="18"/>
      <w:szCs w:val="18"/>
    </w:rPr>
  </w:style>
  <w:style w:type="paragraph" w:customStyle="1" w:styleId="ParagraphStyle">
    <w:name w:val="Paragraph Style"/>
    <w:rsid w:val="00B26AE0"/>
    <w:pPr>
      <w:autoSpaceDE w:val="0"/>
      <w:autoSpaceDN w:val="0"/>
      <w:adjustRightInd w:val="0"/>
    </w:pPr>
    <w:rPr>
      <w:rFonts w:ascii="Arial" w:hAnsi="Arial" w:cs="Arial"/>
      <w:sz w:val="24"/>
      <w:szCs w:val="24"/>
      <w:lang w:eastAsia="en-US"/>
    </w:rPr>
  </w:style>
  <w:style w:type="paragraph" w:customStyle="1" w:styleId="text">
    <w:name w:val="text"/>
    <w:basedOn w:val="a"/>
    <w:rsid w:val="00B26AE0"/>
    <w:pPr>
      <w:spacing w:before="100" w:after="100"/>
      <w:ind w:firstLine="500"/>
      <w:jc w:val="both"/>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1144623">
      <w:bodyDiv w:val="1"/>
      <w:marLeft w:val="0"/>
      <w:marRight w:val="0"/>
      <w:marTop w:val="0"/>
      <w:marBottom w:val="0"/>
      <w:divBdr>
        <w:top w:val="none" w:sz="0" w:space="0" w:color="auto"/>
        <w:left w:val="none" w:sz="0" w:space="0" w:color="auto"/>
        <w:bottom w:val="none" w:sz="0" w:space="0" w:color="auto"/>
        <w:right w:val="none" w:sz="0" w:space="0" w:color="auto"/>
      </w:divBdr>
    </w:div>
    <w:div w:id="1123035965">
      <w:bodyDiv w:val="1"/>
      <w:marLeft w:val="0"/>
      <w:marRight w:val="0"/>
      <w:marTop w:val="0"/>
      <w:marBottom w:val="0"/>
      <w:divBdr>
        <w:top w:val="none" w:sz="0" w:space="0" w:color="auto"/>
        <w:left w:val="none" w:sz="0" w:space="0" w:color="auto"/>
        <w:bottom w:val="none" w:sz="0" w:space="0" w:color="auto"/>
        <w:right w:val="none" w:sz="0" w:space="0" w:color="auto"/>
      </w:divBdr>
    </w:div>
    <w:div w:id="1145197811">
      <w:bodyDiv w:val="1"/>
      <w:marLeft w:val="0"/>
      <w:marRight w:val="0"/>
      <w:marTop w:val="0"/>
      <w:marBottom w:val="0"/>
      <w:divBdr>
        <w:top w:val="none" w:sz="0" w:space="0" w:color="auto"/>
        <w:left w:val="none" w:sz="0" w:space="0" w:color="auto"/>
        <w:bottom w:val="none" w:sz="0" w:space="0" w:color="auto"/>
        <w:right w:val="none" w:sz="0" w:space="0" w:color="auto"/>
      </w:divBdr>
    </w:div>
    <w:div w:id="1355185993">
      <w:bodyDiv w:val="1"/>
      <w:marLeft w:val="0"/>
      <w:marRight w:val="0"/>
      <w:marTop w:val="0"/>
      <w:marBottom w:val="0"/>
      <w:divBdr>
        <w:top w:val="none" w:sz="0" w:space="0" w:color="auto"/>
        <w:left w:val="none" w:sz="0" w:space="0" w:color="auto"/>
        <w:bottom w:val="none" w:sz="0" w:space="0" w:color="auto"/>
        <w:right w:val="none" w:sz="0" w:space="0" w:color="auto"/>
      </w:divBdr>
    </w:div>
    <w:div w:id="1365405418">
      <w:bodyDiv w:val="1"/>
      <w:marLeft w:val="0"/>
      <w:marRight w:val="0"/>
      <w:marTop w:val="0"/>
      <w:marBottom w:val="0"/>
      <w:divBdr>
        <w:top w:val="none" w:sz="0" w:space="0" w:color="auto"/>
        <w:left w:val="none" w:sz="0" w:space="0" w:color="auto"/>
        <w:bottom w:val="none" w:sz="0" w:space="0" w:color="auto"/>
        <w:right w:val="none" w:sz="0" w:space="0" w:color="auto"/>
      </w:divBdr>
    </w:div>
    <w:div w:id="1569027901">
      <w:bodyDiv w:val="1"/>
      <w:marLeft w:val="0"/>
      <w:marRight w:val="0"/>
      <w:marTop w:val="0"/>
      <w:marBottom w:val="0"/>
      <w:divBdr>
        <w:top w:val="none" w:sz="0" w:space="0" w:color="auto"/>
        <w:left w:val="none" w:sz="0" w:space="0" w:color="auto"/>
        <w:bottom w:val="none" w:sz="0" w:space="0" w:color="auto"/>
        <w:right w:val="none" w:sz="0" w:space="0" w:color="auto"/>
      </w:divBdr>
    </w:div>
    <w:div w:id="1641691334">
      <w:bodyDiv w:val="1"/>
      <w:marLeft w:val="0"/>
      <w:marRight w:val="0"/>
      <w:marTop w:val="0"/>
      <w:marBottom w:val="0"/>
      <w:divBdr>
        <w:top w:val="none" w:sz="0" w:space="0" w:color="auto"/>
        <w:left w:val="none" w:sz="0" w:space="0" w:color="auto"/>
        <w:bottom w:val="none" w:sz="0" w:space="0" w:color="auto"/>
        <w:right w:val="none" w:sz="0" w:space="0" w:color="auto"/>
      </w:divBdr>
    </w:div>
    <w:div w:id="1669359968">
      <w:bodyDiv w:val="1"/>
      <w:marLeft w:val="0"/>
      <w:marRight w:val="0"/>
      <w:marTop w:val="0"/>
      <w:marBottom w:val="0"/>
      <w:divBdr>
        <w:top w:val="none" w:sz="0" w:space="0" w:color="auto"/>
        <w:left w:val="none" w:sz="0" w:space="0" w:color="auto"/>
        <w:bottom w:val="none" w:sz="0" w:space="0" w:color="auto"/>
        <w:right w:val="none" w:sz="0" w:space="0" w:color="auto"/>
      </w:divBdr>
    </w:div>
    <w:div w:id="1678920185">
      <w:bodyDiv w:val="1"/>
      <w:marLeft w:val="0"/>
      <w:marRight w:val="0"/>
      <w:marTop w:val="0"/>
      <w:marBottom w:val="0"/>
      <w:divBdr>
        <w:top w:val="none" w:sz="0" w:space="0" w:color="auto"/>
        <w:left w:val="none" w:sz="0" w:space="0" w:color="auto"/>
        <w:bottom w:val="none" w:sz="0" w:space="0" w:color="auto"/>
        <w:right w:val="none" w:sz="0" w:space="0" w:color="auto"/>
      </w:divBdr>
    </w:div>
    <w:div w:id="1690181205">
      <w:bodyDiv w:val="1"/>
      <w:marLeft w:val="0"/>
      <w:marRight w:val="0"/>
      <w:marTop w:val="0"/>
      <w:marBottom w:val="0"/>
      <w:divBdr>
        <w:top w:val="none" w:sz="0" w:space="0" w:color="auto"/>
        <w:left w:val="none" w:sz="0" w:space="0" w:color="auto"/>
        <w:bottom w:val="none" w:sz="0" w:space="0" w:color="auto"/>
        <w:right w:val="none" w:sz="0" w:space="0" w:color="auto"/>
      </w:divBdr>
    </w:div>
    <w:div w:id="2091582884">
      <w:bodyDiv w:val="1"/>
      <w:marLeft w:val="0"/>
      <w:marRight w:val="0"/>
      <w:marTop w:val="0"/>
      <w:marBottom w:val="0"/>
      <w:divBdr>
        <w:top w:val="none" w:sz="0" w:space="0" w:color="auto"/>
        <w:left w:val="none" w:sz="0" w:space="0" w:color="auto"/>
        <w:bottom w:val="none" w:sz="0" w:space="0" w:color="auto"/>
        <w:right w:val="none" w:sz="0" w:space="0" w:color="auto"/>
      </w:divBdr>
      <w:divsChild>
        <w:div w:id="94332120">
          <w:marLeft w:val="240"/>
          <w:marRight w:val="0"/>
          <w:marTop w:val="270"/>
          <w:marBottom w:val="0"/>
          <w:divBdr>
            <w:top w:val="none" w:sz="0" w:space="0" w:color="auto"/>
            <w:left w:val="none" w:sz="0" w:space="0" w:color="auto"/>
            <w:bottom w:val="none" w:sz="0" w:space="0" w:color="auto"/>
            <w:right w:val="none" w:sz="0" w:space="0" w:color="auto"/>
          </w:divBdr>
          <w:divsChild>
            <w:div w:id="65227925">
              <w:marLeft w:val="0"/>
              <w:marRight w:val="0"/>
              <w:marTop w:val="0"/>
              <w:marBottom w:val="0"/>
              <w:divBdr>
                <w:top w:val="none" w:sz="0" w:space="0" w:color="auto"/>
                <w:left w:val="none" w:sz="0" w:space="0" w:color="auto"/>
                <w:bottom w:val="none" w:sz="0" w:space="0" w:color="auto"/>
                <w:right w:val="none" w:sz="0" w:space="0" w:color="auto"/>
              </w:divBdr>
              <w:divsChild>
                <w:div w:id="1102334846">
                  <w:marLeft w:val="0"/>
                  <w:marRight w:val="0"/>
                  <w:marTop w:val="0"/>
                  <w:marBottom w:val="0"/>
                  <w:divBdr>
                    <w:top w:val="none" w:sz="0" w:space="0" w:color="auto"/>
                    <w:left w:val="none" w:sz="0" w:space="0" w:color="auto"/>
                    <w:bottom w:val="none" w:sz="0" w:space="0" w:color="auto"/>
                    <w:right w:val="none" w:sz="0" w:space="0" w:color="auto"/>
                  </w:divBdr>
                </w:div>
                <w:div w:id="12042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80823">
          <w:marLeft w:val="240"/>
          <w:marRight w:val="0"/>
          <w:marTop w:val="0"/>
          <w:marBottom w:val="0"/>
          <w:divBdr>
            <w:top w:val="none" w:sz="0" w:space="0" w:color="auto"/>
            <w:left w:val="none" w:sz="0" w:space="0" w:color="auto"/>
            <w:bottom w:val="none" w:sz="0" w:space="0" w:color="auto"/>
            <w:right w:val="none" w:sz="0" w:space="0" w:color="auto"/>
          </w:divBdr>
          <w:divsChild>
            <w:div w:id="2049796696">
              <w:marLeft w:val="0"/>
              <w:marRight w:val="0"/>
              <w:marTop w:val="0"/>
              <w:marBottom w:val="0"/>
              <w:divBdr>
                <w:top w:val="none" w:sz="0" w:space="0" w:color="auto"/>
                <w:left w:val="none" w:sz="0" w:space="0" w:color="auto"/>
                <w:bottom w:val="none" w:sz="0" w:space="0" w:color="auto"/>
                <w:right w:val="none" w:sz="0" w:space="0" w:color="auto"/>
              </w:divBdr>
              <w:divsChild>
                <w:div w:id="354229810">
                  <w:marLeft w:val="0"/>
                  <w:marRight w:val="0"/>
                  <w:marTop w:val="0"/>
                  <w:marBottom w:val="0"/>
                  <w:divBdr>
                    <w:top w:val="none" w:sz="0" w:space="0" w:color="auto"/>
                    <w:left w:val="none" w:sz="0" w:space="0" w:color="auto"/>
                    <w:bottom w:val="none" w:sz="0" w:space="0" w:color="auto"/>
                    <w:right w:val="none" w:sz="0" w:space="0" w:color="auto"/>
                  </w:divBdr>
                  <w:divsChild>
                    <w:div w:id="2001106803">
                      <w:marLeft w:val="0"/>
                      <w:marRight w:val="0"/>
                      <w:marTop w:val="0"/>
                      <w:marBottom w:val="0"/>
                      <w:divBdr>
                        <w:top w:val="none" w:sz="0" w:space="0" w:color="auto"/>
                        <w:left w:val="none" w:sz="0" w:space="0" w:color="auto"/>
                        <w:bottom w:val="none" w:sz="0" w:space="0" w:color="auto"/>
                        <w:right w:val="none" w:sz="0" w:space="0" w:color="auto"/>
                      </w:divBdr>
                    </w:div>
                  </w:divsChild>
                </w:div>
                <w:div w:id="1056734116">
                  <w:marLeft w:val="0"/>
                  <w:marRight w:val="0"/>
                  <w:marTop w:val="0"/>
                  <w:marBottom w:val="0"/>
                  <w:divBdr>
                    <w:top w:val="none" w:sz="0" w:space="0" w:color="auto"/>
                    <w:left w:val="none" w:sz="0" w:space="0" w:color="auto"/>
                    <w:bottom w:val="none" w:sz="0" w:space="0" w:color="auto"/>
                    <w:right w:val="none" w:sz="0" w:space="0" w:color="auto"/>
                  </w:divBdr>
                  <w:divsChild>
                    <w:div w:id="128479990">
                      <w:marLeft w:val="0"/>
                      <w:marRight w:val="0"/>
                      <w:marTop w:val="0"/>
                      <w:marBottom w:val="0"/>
                      <w:divBdr>
                        <w:top w:val="none" w:sz="0" w:space="0" w:color="auto"/>
                        <w:left w:val="none" w:sz="0" w:space="0" w:color="auto"/>
                        <w:bottom w:val="none" w:sz="0" w:space="0" w:color="auto"/>
                        <w:right w:val="none" w:sz="0" w:space="0" w:color="auto"/>
                      </w:divBdr>
                    </w:div>
                    <w:div w:id="1244609290">
                      <w:marLeft w:val="0"/>
                      <w:marRight w:val="0"/>
                      <w:marTop w:val="0"/>
                      <w:marBottom w:val="75"/>
                      <w:divBdr>
                        <w:top w:val="none" w:sz="0" w:space="0" w:color="auto"/>
                        <w:left w:val="none" w:sz="0" w:space="0" w:color="auto"/>
                        <w:bottom w:val="none" w:sz="0" w:space="0" w:color="auto"/>
                        <w:right w:val="none" w:sz="0" w:space="0" w:color="auto"/>
                      </w:divBdr>
                    </w:div>
                    <w:div w:id="18732289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6.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image" Target="media/image14.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image" Target="media/image9.e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7.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image" Target="media/image16.emf"/><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image" Target="media/image11.emf"/><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4;&#1086;&#1082;&#1091;&#1084;&#1077;&#1085;&#1090;&#1099;\&#1047;&#1040;&#1042;&#1059;&#1063;\&#1057;&#1072;&#1084;&#1086;&#1086;&#1094;&#1077;&#1085;&#1082;&#1072;%202013-2014\&#1059;&#1057;&#1055;&#1045;&#1042;&#1040;&#1045;&#1052;&#1054;&#1057;&#1058;&#1068;\&#1091;&#1089;&#108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44;&#1086;&#1082;&#1091;&#1084;&#1077;&#1085;&#1090;&#1099;\&#1047;&#1040;&#1042;&#1059;&#1063;\&#1057;&#1072;&#1084;&#1086;&#1086;&#1094;&#1077;&#1085;&#1082;&#1072;%202013-2014\&#1051;&#1080;&#1089;&#1090;%20Microsoft%20Excel%20(2).xls"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87;&#1082;-6\Desktop\&#1057;&#1072;&#1084;&#1086;&#1086;&#1094;&#1077;&#1085;&#1082;&#1072;%202013-2014\&#1051;&#1080;&#1089;&#1090;%20Microsoft%20Excel%20(2).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87;&#1082;-6\Desktop\&#1057;&#1072;&#1084;&#1086;&#1086;&#1094;&#1077;&#1085;&#1082;&#1072;%202013-2014\&#1091;&#1089;&#1087;&#1077;&#1074;&#1072;&#1077;&#1084;&#1086;&#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87;&#1082;-6\Desktop\&#1057;&#1072;&#1084;&#1086;&#1086;&#1094;&#1077;&#1085;&#1082;&#1072;%202013-2014\&#1059;&#1057;&#1055;&#1045;&#1042;&#1040;&#1045;&#1052;&#1054;&#1057;&#1058;&#1068;\&#1091;&#1089;&#108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4;&#1086;&#1082;&#1091;&#1084;&#1077;&#1085;&#1090;&#1099;\&#1047;&#1040;&#1042;&#1059;&#1063;\&#1057;&#1072;&#1084;&#1086;&#1086;&#1094;&#1077;&#1085;&#1082;&#1072;%202013-2014\&#1091;&#1089;&#1087;&#1077;&#1074;&#1072;&#1077;&#1084;&#1086;&#1089;&#1090;&#11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87;&#1082;-6\Desktop\&#1057;&#1072;&#1084;&#1086;&#1086;&#1094;&#1077;&#1085;&#1082;&#1072;%202013-2014\&#1051;&#1080;&#1089;&#1090;%20Microsoft%20Excel%20(2).xls"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oleObject" Target="file:///D:\&#1044;&#1086;&#1082;&#1091;&#1084;&#1077;&#1085;&#1090;&#1099;\&#1047;&#1040;&#1042;&#1059;&#1063;\&#1057;&#1072;&#1084;&#1086;&#1086;&#1094;&#1077;&#1085;&#1082;&#1072;%202013-2014\&#1050;&#1086;&#1087;&#1080;&#1103;%20Xl000000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4;&#1086;&#1082;&#1091;&#1084;&#1077;&#1085;&#1090;&#1099;\&#1047;&#1040;&#1042;&#1059;&#1063;\&#1057;&#1072;&#1084;&#1086;&#1086;&#1094;&#1077;&#1085;&#1082;&#1072;%202013-2014\&#1051;&#1080;&#1089;&#1090;%20Microsoft%20Excel%20(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4;&#1086;&#1082;&#1091;&#1084;&#1077;&#1085;&#1090;&#1099;\&#1047;&#1040;&#1042;&#1059;&#1063;\&#1057;&#1072;&#1084;&#1086;&#1086;&#1094;&#1077;&#1085;&#1082;&#1072;%202013-2014\&#1091;&#1089;&#1087;&#1077;&#1074;&#1072;&#1077;&#1084;&#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Результаты</a:t>
            </a:r>
            <a:r>
              <a:rPr lang="ru-RU" sz="1600" baseline="0"/>
              <a:t> успешности в МОУ Первомайской СОШ за три года</a:t>
            </a:r>
            <a:endParaRPr lang="ru-RU" sz="1600"/>
          </a:p>
        </c:rich>
      </c:tx>
    </c:title>
    <c:plotArea>
      <c:layout/>
      <c:barChart>
        <c:barDir val="col"/>
        <c:grouping val="clustered"/>
        <c:ser>
          <c:idx val="0"/>
          <c:order val="0"/>
          <c:tx>
            <c:strRef>
              <c:f>Лист1!$B$4:$D$4</c:f>
              <c:strCache>
                <c:ptCount val="1"/>
                <c:pt idx="0">
                  <c:v>1-ая ступень образования</c:v>
                </c:pt>
              </c:strCache>
            </c:strRef>
          </c:tx>
          <c:cat>
            <c:strRef>
              <c:f>Лист1!$E$3:$I$3</c:f>
              <c:strCache>
                <c:ptCount val="5"/>
                <c:pt idx="0">
                  <c:v>2011-2012</c:v>
                </c:pt>
                <c:pt idx="2">
                  <c:v>2012-2013</c:v>
                </c:pt>
                <c:pt idx="4">
                  <c:v>2013-2014</c:v>
                </c:pt>
              </c:strCache>
            </c:strRef>
          </c:cat>
          <c:val>
            <c:numRef>
              <c:f>Лист1!$E$4:$I$4</c:f>
              <c:numCache>
                <c:formatCode>General</c:formatCode>
                <c:ptCount val="5"/>
                <c:pt idx="0">
                  <c:v>48</c:v>
                </c:pt>
                <c:pt idx="2">
                  <c:v>71</c:v>
                </c:pt>
                <c:pt idx="4">
                  <c:v>65</c:v>
                </c:pt>
              </c:numCache>
            </c:numRef>
          </c:val>
        </c:ser>
        <c:ser>
          <c:idx val="1"/>
          <c:order val="1"/>
          <c:tx>
            <c:strRef>
              <c:f>Лист1!$B$5:$D$5</c:f>
              <c:strCache>
                <c:ptCount val="1"/>
                <c:pt idx="0">
                  <c:v>1-ая ступень образования</c:v>
                </c:pt>
              </c:strCache>
            </c:strRef>
          </c:tx>
          <c:cat>
            <c:strRef>
              <c:f>Лист1!$E$3:$I$3</c:f>
              <c:strCache>
                <c:ptCount val="5"/>
                <c:pt idx="0">
                  <c:v>2011-2012</c:v>
                </c:pt>
                <c:pt idx="2">
                  <c:v>2012-2013</c:v>
                </c:pt>
                <c:pt idx="4">
                  <c:v>2013-2014</c:v>
                </c:pt>
              </c:strCache>
            </c:strRef>
          </c:cat>
          <c:val>
            <c:numRef>
              <c:f>Лист1!$E$5:$I$5</c:f>
              <c:numCache>
                <c:formatCode>General</c:formatCode>
                <c:ptCount val="5"/>
              </c:numCache>
            </c:numRef>
          </c:val>
        </c:ser>
        <c:ser>
          <c:idx val="2"/>
          <c:order val="2"/>
          <c:tx>
            <c:strRef>
              <c:f>Лист1!$B$6:$D$6</c:f>
              <c:strCache>
                <c:ptCount val="1"/>
                <c:pt idx="0">
                  <c:v>2-ая ступень образования</c:v>
                </c:pt>
              </c:strCache>
            </c:strRef>
          </c:tx>
          <c:cat>
            <c:strRef>
              <c:f>Лист1!$E$3:$I$3</c:f>
              <c:strCache>
                <c:ptCount val="5"/>
                <c:pt idx="0">
                  <c:v>2011-2012</c:v>
                </c:pt>
                <c:pt idx="2">
                  <c:v>2012-2013</c:v>
                </c:pt>
                <c:pt idx="4">
                  <c:v>2013-2014</c:v>
                </c:pt>
              </c:strCache>
            </c:strRef>
          </c:cat>
          <c:val>
            <c:numRef>
              <c:f>Лист1!$E$6:$I$6</c:f>
              <c:numCache>
                <c:formatCode>General</c:formatCode>
                <c:ptCount val="5"/>
                <c:pt idx="0">
                  <c:v>44</c:v>
                </c:pt>
                <c:pt idx="2">
                  <c:v>35</c:v>
                </c:pt>
                <c:pt idx="4">
                  <c:v>42</c:v>
                </c:pt>
              </c:numCache>
            </c:numRef>
          </c:val>
        </c:ser>
        <c:ser>
          <c:idx val="3"/>
          <c:order val="3"/>
          <c:tx>
            <c:strRef>
              <c:f>Лист1!$B$7:$D$7</c:f>
              <c:strCache>
                <c:ptCount val="1"/>
                <c:pt idx="0">
                  <c:v>2-ая ступень образования</c:v>
                </c:pt>
              </c:strCache>
            </c:strRef>
          </c:tx>
          <c:cat>
            <c:strRef>
              <c:f>Лист1!$E$3:$I$3</c:f>
              <c:strCache>
                <c:ptCount val="5"/>
                <c:pt idx="0">
                  <c:v>2011-2012</c:v>
                </c:pt>
                <c:pt idx="2">
                  <c:v>2012-2013</c:v>
                </c:pt>
                <c:pt idx="4">
                  <c:v>2013-2014</c:v>
                </c:pt>
              </c:strCache>
            </c:strRef>
          </c:cat>
          <c:val>
            <c:numRef>
              <c:f>Лист1!$E$7:$I$7</c:f>
              <c:numCache>
                <c:formatCode>General</c:formatCode>
                <c:ptCount val="5"/>
              </c:numCache>
            </c:numRef>
          </c:val>
        </c:ser>
        <c:ser>
          <c:idx val="4"/>
          <c:order val="4"/>
          <c:tx>
            <c:strRef>
              <c:f>Лист1!$B$8:$D$8</c:f>
              <c:strCache>
                <c:ptCount val="1"/>
                <c:pt idx="0">
                  <c:v>3-ья ступень образования</c:v>
                </c:pt>
              </c:strCache>
            </c:strRef>
          </c:tx>
          <c:cat>
            <c:strRef>
              <c:f>Лист1!$E$3:$I$3</c:f>
              <c:strCache>
                <c:ptCount val="5"/>
                <c:pt idx="0">
                  <c:v>2011-2012</c:v>
                </c:pt>
                <c:pt idx="2">
                  <c:v>2012-2013</c:v>
                </c:pt>
                <c:pt idx="4">
                  <c:v>2013-2014</c:v>
                </c:pt>
              </c:strCache>
            </c:strRef>
          </c:cat>
          <c:val>
            <c:numRef>
              <c:f>Лист1!$E$8:$I$8</c:f>
              <c:numCache>
                <c:formatCode>General</c:formatCode>
                <c:ptCount val="5"/>
                <c:pt idx="0">
                  <c:v>60</c:v>
                </c:pt>
                <c:pt idx="2">
                  <c:v>67</c:v>
                </c:pt>
                <c:pt idx="4">
                  <c:v>67</c:v>
                </c:pt>
              </c:numCache>
            </c:numRef>
          </c:val>
        </c:ser>
        <c:dLbls>
          <c:showVal val="1"/>
        </c:dLbls>
        <c:axId val="79378304"/>
        <c:axId val="79379840"/>
      </c:barChart>
      <c:catAx>
        <c:axId val="79378304"/>
        <c:scaling>
          <c:orientation val="minMax"/>
        </c:scaling>
        <c:axPos val="b"/>
        <c:tickLblPos val="nextTo"/>
        <c:crossAx val="79379840"/>
        <c:crosses val="autoZero"/>
        <c:auto val="1"/>
        <c:lblAlgn val="ctr"/>
        <c:lblOffset val="100"/>
      </c:catAx>
      <c:valAx>
        <c:axId val="79379840"/>
        <c:scaling>
          <c:orientation val="minMax"/>
        </c:scaling>
        <c:delete val="1"/>
        <c:axPos val="l"/>
        <c:numFmt formatCode="General" sourceLinked="1"/>
        <c:tickLblPos val="none"/>
        <c:crossAx val="79378304"/>
        <c:crosses val="autoZero"/>
        <c:crossBetween val="between"/>
      </c:valAx>
    </c:plotArea>
    <c:legend>
      <c:legendPos val="r"/>
      <c:legendEntry>
        <c:idx val="1"/>
        <c:delete val="1"/>
      </c:legendEntry>
      <c:legendEntry>
        <c:idx val="3"/>
        <c:delete val="1"/>
      </c:legendEntry>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Итоговые</a:t>
            </a:r>
            <a:r>
              <a:rPr lang="ru-RU" sz="1600" baseline="0"/>
              <a:t> результаты сдачи ЕГЭ в 2014 г.</a:t>
            </a:r>
            <a:endParaRPr lang="ru-RU" sz="1600"/>
          </a:p>
        </c:rich>
      </c:tx>
    </c:title>
    <c:plotArea>
      <c:layout/>
      <c:barChart>
        <c:barDir val="col"/>
        <c:grouping val="clustered"/>
        <c:ser>
          <c:idx val="0"/>
          <c:order val="0"/>
          <c:tx>
            <c:strRef>
              <c:f>Лист3!$B$368</c:f>
              <c:strCache>
                <c:ptCount val="1"/>
                <c:pt idx="0">
                  <c:v>русский язык</c:v>
                </c:pt>
              </c:strCache>
            </c:strRef>
          </c:tx>
          <c:cat>
            <c:strRef>
              <c:f>Лист3!$A$369:$A$372</c:f>
              <c:strCache>
                <c:ptCount val="4"/>
                <c:pt idx="0">
                  <c:v>Россия</c:v>
                </c:pt>
                <c:pt idx="1">
                  <c:v>Ярославская область</c:v>
                </c:pt>
                <c:pt idx="2">
                  <c:v>Первомайский МР</c:v>
                </c:pt>
                <c:pt idx="3">
                  <c:v>МОУ Первомайская СОШ</c:v>
                </c:pt>
              </c:strCache>
            </c:strRef>
          </c:cat>
          <c:val>
            <c:numRef>
              <c:f>Лист3!$B$369:$B$372</c:f>
              <c:numCache>
                <c:formatCode>General</c:formatCode>
                <c:ptCount val="4"/>
                <c:pt idx="0">
                  <c:v>62.5</c:v>
                </c:pt>
                <c:pt idx="1">
                  <c:v>66.5</c:v>
                </c:pt>
                <c:pt idx="2">
                  <c:v>63.3</c:v>
                </c:pt>
                <c:pt idx="3">
                  <c:v>54.2</c:v>
                </c:pt>
              </c:numCache>
            </c:numRef>
          </c:val>
        </c:ser>
        <c:ser>
          <c:idx val="2"/>
          <c:order val="1"/>
          <c:tx>
            <c:strRef>
              <c:f>Лист3!$D$368</c:f>
              <c:strCache>
                <c:ptCount val="1"/>
                <c:pt idx="0">
                  <c:v>математика</c:v>
                </c:pt>
              </c:strCache>
            </c:strRef>
          </c:tx>
          <c:cat>
            <c:strRef>
              <c:f>Лист3!$A$369:$A$372</c:f>
              <c:strCache>
                <c:ptCount val="4"/>
                <c:pt idx="0">
                  <c:v>Россия</c:v>
                </c:pt>
                <c:pt idx="1">
                  <c:v>Ярославская область</c:v>
                </c:pt>
                <c:pt idx="2">
                  <c:v>Первомайский МР</c:v>
                </c:pt>
                <c:pt idx="3">
                  <c:v>МОУ Первомайская СОШ</c:v>
                </c:pt>
              </c:strCache>
            </c:strRef>
          </c:cat>
          <c:val>
            <c:numRef>
              <c:f>Лист3!$D$369:$D$372</c:f>
              <c:numCache>
                <c:formatCode>General</c:formatCode>
                <c:ptCount val="4"/>
                <c:pt idx="0">
                  <c:v>39.630000000000003</c:v>
                </c:pt>
                <c:pt idx="1">
                  <c:v>47.6</c:v>
                </c:pt>
                <c:pt idx="2">
                  <c:v>46.6</c:v>
                </c:pt>
                <c:pt idx="3">
                  <c:v>33.300000000000004</c:v>
                </c:pt>
              </c:numCache>
            </c:numRef>
          </c:val>
        </c:ser>
        <c:dLbls>
          <c:showVal val="1"/>
        </c:dLbls>
        <c:axId val="84925056"/>
        <c:axId val="84930944"/>
      </c:barChart>
      <c:catAx>
        <c:axId val="84925056"/>
        <c:scaling>
          <c:orientation val="minMax"/>
        </c:scaling>
        <c:axPos val="b"/>
        <c:tickLblPos val="nextTo"/>
        <c:crossAx val="84930944"/>
        <c:crosses val="autoZero"/>
        <c:auto val="1"/>
        <c:lblAlgn val="ctr"/>
        <c:lblOffset val="100"/>
      </c:catAx>
      <c:valAx>
        <c:axId val="84930944"/>
        <c:scaling>
          <c:orientation val="minMax"/>
        </c:scaling>
        <c:delete val="1"/>
        <c:axPos val="l"/>
        <c:numFmt formatCode="General" sourceLinked="1"/>
        <c:tickLblPos val="none"/>
        <c:crossAx val="84925056"/>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a:t>Результаты  государственной (итоговой)</a:t>
            </a:r>
            <a:r>
              <a:rPr lang="ru-RU" baseline="0"/>
              <a:t> аттестации выпускников в форме ЕГЭ  </a:t>
            </a:r>
            <a:r>
              <a:rPr lang="ru-RU"/>
              <a:t> </a:t>
            </a:r>
            <a:r>
              <a:rPr lang="ru-RU">
                <a:solidFill>
                  <a:sysClr val="windowText" lastClr="000000"/>
                </a:solidFill>
              </a:rPr>
              <a:t>по математике  </a:t>
            </a:r>
            <a:r>
              <a:rPr lang="ru-RU"/>
              <a:t>2013/2014 г.</a:t>
            </a:r>
          </a:p>
        </c:rich>
      </c:tx>
      <c:layout>
        <c:manualLayout>
          <c:xMode val="edge"/>
          <c:yMode val="edge"/>
          <c:x val="0.15372185384721701"/>
          <c:y val="3.1784711121636111E-2"/>
        </c:manualLayout>
      </c:layout>
      <c:spPr>
        <a:noFill/>
        <a:ln w="25396">
          <a:noFill/>
        </a:ln>
      </c:spPr>
    </c:title>
    <c:plotArea>
      <c:layout>
        <c:manualLayout>
          <c:layoutTarget val="inner"/>
          <c:xMode val="edge"/>
          <c:yMode val="edge"/>
          <c:x val="0.23786445354288979"/>
          <c:y val="0.19804424621342887"/>
          <c:w val="0.72006586276589113"/>
          <c:h val="0.62347262696820005"/>
        </c:manualLayout>
      </c:layout>
      <c:barChart>
        <c:barDir val="bar"/>
        <c:grouping val="clustered"/>
        <c:ser>
          <c:idx val="0"/>
          <c:order val="0"/>
          <c:tx>
            <c:strRef>
              <c:f>Лист3!$B$59</c:f>
              <c:strCache>
                <c:ptCount val="1"/>
                <c:pt idx="0">
                  <c:v>справляемость</c:v>
                </c:pt>
              </c:strCache>
            </c:strRef>
          </c:tx>
          <c:spPr>
            <a:solidFill>
              <a:srgbClr val="9999FF"/>
            </a:solidFill>
            <a:ln w="12698">
              <a:solidFill>
                <a:srgbClr val="000000"/>
              </a:solidFill>
              <a:prstDash val="solid"/>
            </a:ln>
          </c:spPr>
          <c:dLbls>
            <c:spPr>
              <a:noFill/>
              <a:ln w="25396">
                <a:noFill/>
              </a:ln>
            </c:spPr>
            <c:txPr>
              <a:bodyPr/>
              <a:lstStyle/>
              <a:p>
                <a:pPr>
                  <a:defRPr b="1">
                    <a:solidFill>
                      <a:srgbClr val="C00000"/>
                    </a:solidFill>
                  </a:defRPr>
                </a:pPr>
                <a:endParaRPr lang="ru-RU"/>
              </a:p>
            </c:txPr>
            <c:dLblPos val="outEnd"/>
            <c:showVal val="1"/>
          </c:dLbls>
          <c:cat>
            <c:strRef>
              <c:f>Лист3!$A$60:$A$62</c:f>
              <c:strCache>
                <c:ptCount val="3"/>
                <c:pt idx="0">
                  <c:v>область</c:v>
                </c:pt>
                <c:pt idx="1">
                  <c:v>район</c:v>
                </c:pt>
                <c:pt idx="2">
                  <c:v>МОУ Первомайская СОШ</c:v>
                </c:pt>
              </c:strCache>
            </c:strRef>
          </c:cat>
          <c:val>
            <c:numRef>
              <c:f>Лист3!$B$60:$B$62</c:f>
              <c:numCache>
                <c:formatCode>General</c:formatCode>
                <c:ptCount val="3"/>
                <c:pt idx="0">
                  <c:v>98.6</c:v>
                </c:pt>
                <c:pt idx="1">
                  <c:v>97.78</c:v>
                </c:pt>
                <c:pt idx="2">
                  <c:v>88.89</c:v>
                </c:pt>
              </c:numCache>
            </c:numRef>
          </c:val>
        </c:ser>
        <c:ser>
          <c:idx val="1"/>
          <c:order val="1"/>
          <c:tx>
            <c:strRef>
              <c:f>Лист3!$C$59</c:f>
              <c:strCache>
                <c:ptCount val="1"/>
                <c:pt idx="0">
                  <c:v>средний балл</c:v>
                </c:pt>
              </c:strCache>
            </c:strRef>
          </c:tx>
          <c:spPr>
            <a:solidFill>
              <a:srgbClr val="993366"/>
            </a:solidFill>
            <a:ln w="12698">
              <a:solidFill>
                <a:srgbClr val="000000"/>
              </a:solidFill>
              <a:prstDash val="solid"/>
            </a:ln>
          </c:spPr>
          <c:dLbls>
            <c:spPr>
              <a:noFill/>
              <a:ln w="25396">
                <a:noFill/>
              </a:ln>
            </c:spPr>
            <c:txPr>
              <a:bodyPr/>
              <a:lstStyle/>
              <a:p>
                <a:pPr>
                  <a:defRPr b="1">
                    <a:solidFill>
                      <a:srgbClr val="C00000"/>
                    </a:solidFill>
                  </a:defRPr>
                </a:pPr>
                <a:endParaRPr lang="ru-RU"/>
              </a:p>
            </c:txPr>
            <c:dLblPos val="outEnd"/>
            <c:showVal val="1"/>
          </c:dLbls>
          <c:cat>
            <c:strRef>
              <c:f>Лист3!$A$60:$A$62</c:f>
              <c:strCache>
                <c:ptCount val="3"/>
                <c:pt idx="0">
                  <c:v>область</c:v>
                </c:pt>
                <c:pt idx="1">
                  <c:v>район</c:v>
                </c:pt>
                <c:pt idx="2">
                  <c:v>МОУ Первомайская СОШ</c:v>
                </c:pt>
              </c:strCache>
            </c:strRef>
          </c:cat>
          <c:val>
            <c:numRef>
              <c:f>Лист3!$C$60:$C$62</c:f>
              <c:numCache>
                <c:formatCode>General</c:formatCode>
                <c:ptCount val="3"/>
                <c:pt idx="0">
                  <c:v>47.6</c:v>
                </c:pt>
                <c:pt idx="1">
                  <c:v>46.6</c:v>
                </c:pt>
                <c:pt idx="2">
                  <c:v>33.300000000000004</c:v>
                </c:pt>
              </c:numCache>
            </c:numRef>
          </c:val>
        </c:ser>
        <c:axId val="84941440"/>
        <c:axId val="84992384"/>
      </c:barChart>
      <c:catAx>
        <c:axId val="84941440"/>
        <c:scaling>
          <c:orientation val="minMax"/>
        </c:scaling>
        <c:axPos val="l"/>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84992384"/>
        <c:crosses val="autoZero"/>
        <c:auto val="1"/>
        <c:lblAlgn val="ctr"/>
        <c:lblOffset val="100"/>
        <c:tickLblSkip val="1"/>
        <c:tickMarkSkip val="1"/>
      </c:catAx>
      <c:valAx>
        <c:axId val="84992384"/>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84941440"/>
        <c:crosses val="autoZero"/>
        <c:crossBetween val="between"/>
      </c:valAx>
      <c:spPr>
        <a:noFill/>
        <a:ln w="12698">
          <a:solidFill>
            <a:srgbClr val="808080"/>
          </a:solidFill>
          <a:prstDash val="solid"/>
        </a:ln>
      </c:spPr>
    </c:plotArea>
    <c:legend>
      <c:legendPos val="b"/>
      <c:layout>
        <c:manualLayout>
          <c:xMode val="edge"/>
          <c:yMode val="edge"/>
          <c:x val="0.43365761845558776"/>
          <c:y val="0.9242063163157237"/>
          <c:w val="0.32686127227517714"/>
          <c:h val="5.8679770291871387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400" b="1" i="0" baseline="0">
                <a:latin typeface="Times New Roman" pitchFamily="18" charset="0"/>
                <a:cs typeface="Times New Roman" pitchFamily="18" charset="0"/>
              </a:rPr>
              <a:t>Результаты  государственной (итоговой) аттестации выпускников в форме ЕГЭ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400" b="1" i="0" baseline="0">
                <a:latin typeface="Times New Roman" pitchFamily="18" charset="0"/>
                <a:cs typeface="Times New Roman" pitchFamily="18" charset="0"/>
              </a:rPr>
              <a:t> по русскому языку 2013/2014 г.</a:t>
            </a:r>
            <a:endParaRPr lang="ru-RU" sz="14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p>
        </c:rich>
      </c:tx>
    </c:title>
    <c:plotArea>
      <c:layout/>
      <c:barChart>
        <c:barDir val="bar"/>
        <c:grouping val="clustered"/>
        <c:ser>
          <c:idx val="0"/>
          <c:order val="0"/>
          <c:tx>
            <c:strRef>
              <c:f>Лист3!$C$409:$C$410</c:f>
              <c:strCache>
                <c:ptCount val="1"/>
                <c:pt idx="0">
                  <c:v>средний балл</c:v>
                </c:pt>
              </c:strCache>
            </c:strRef>
          </c:tx>
          <c:dLbls>
            <c:dLblPos val="outEnd"/>
            <c:showVal val="1"/>
          </c:dLbls>
          <c:cat>
            <c:strRef>
              <c:f>Лист3!$B$411:$B$413</c:f>
              <c:strCache>
                <c:ptCount val="3"/>
                <c:pt idx="0">
                  <c:v>область</c:v>
                </c:pt>
                <c:pt idx="1">
                  <c:v>район</c:v>
                </c:pt>
                <c:pt idx="2">
                  <c:v>МОУ Первомайская СОШ</c:v>
                </c:pt>
              </c:strCache>
            </c:strRef>
          </c:cat>
          <c:val>
            <c:numRef>
              <c:f>Лист3!$C$411:$C$413</c:f>
              <c:numCache>
                <c:formatCode>General</c:formatCode>
                <c:ptCount val="3"/>
                <c:pt idx="0">
                  <c:v>66.5</c:v>
                </c:pt>
                <c:pt idx="1">
                  <c:v>63.3</c:v>
                </c:pt>
                <c:pt idx="2">
                  <c:v>54.2</c:v>
                </c:pt>
              </c:numCache>
            </c:numRef>
          </c:val>
        </c:ser>
        <c:ser>
          <c:idx val="1"/>
          <c:order val="1"/>
          <c:tx>
            <c:strRef>
              <c:f>Лист3!$D$409:$D$410</c:f>
              <c:strCache>
                <c:ptCount val="1"/>
                <c:pt idx="0">
                  <c:v>справляемость</c:v>
                </c:pt>
              </c:strCache>
            </c:strRef>
          </c:tx>
          <c:dLbls>
            <c:dLblPos val="outEnd"/>
            <c:showVal val="1"/>
          </c:dLbls>
          <c:cat>
            <c:strRef>
              <c:f>Лист3!$B$411:$B$413</c:f>
              <c:strCache>
                <c:ptCount val="3"/>
                <c:pt idx="0">
                  <c:v>область</c:v>
                </c:pt>
                <c:pt idx="1">
                  <c:v>район</c:v>
                </c:pt>
                <c:pt idx="2">
                  <c:v>МОУ Первомайская СОШ</c:v>
                </c:pt>
              </c:strCache>
            </c:strRef>
          </c:cat>
          <c:val>
            <c:numRef>
              <c:f>Лист3!$D$411:$D$413</c:f>
              <c:numCache>
                <c:formatCode>General</c:formatCode>
                <c:ptCount val="3"/>
                <c:pt idx="0">
                  <c:v>100</c:v>
                </c:pt>
                <c:pt idx="1">
                  <c:v>100</c:v>
                </c:pt>
                <c:pt idx="2">
                  <c:v>100</c:v>
                </c:pt>
              </c:numCache>
            </c:numRef>
          </c:val>
        </c:ser>
        <c:axId val="84976000"/>
        <c:axId val="84977536"/>
      </c:barChart>
      <c:catAx>
        <c:axId val="84976000"/>
        <c:scaling>
          <c:orientation val="minMax"/>
        </c:scaling>
        <c:axPos val="l"/>
        <c:tickLblPos val="nextTo"/>
        <c:crossAx val="84977536"/>
        <c:crosses val="autoZero"/>
        <c:auto val="1"/>
        <c:lblAlgn val="ctr"/>
        <c:lblOffset val="100"/>
      </c:catAx>
      <c:valAx>
        <c:axId val="84977536"/>
        <c:scaling>
          <c:orientation val="minMax"/>
        </c:scaling>
        <c:delete val="1"/>
        <c:axPos val="b"/>
        <c:numFmt formatCode="General" sourceLinked="1"/>
        <c:tickLblPos val="none"/>
        <c:crossAx val="84976000"/>
        <c:crosses val="autoZero"/>
        <c:crossBetween val="between"/>
      </c:valAx>
      <c:spPr>
        <a:noFill/>
        <a:ln w="25400">
          <a:noFill/>
        </a:ln>
      </c:spPr>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Результаты</a:t>
            </a:r>
            <a:r>
              <a:rPr lang="ru-RU" sz="1200" baseline="0"/>
              <a:t> ЕГЭ 2013-2014 учебного года</a:t>
            </a:r>
          </a:p>
          <a:p>
            <a:pPr>
              <a:defRPr/>
            </a:pPr>
            <a:r>
              <a:rPr lang="ru-RU" sz="1200" baseline="0"/>
              <a:t> по обществознанию</a:t>
            </a:r>
          </a:p>
          <a:p>
            <a:pPr>
              <a:defRPr/>
            </a:pPr>
            <a:r>
              <a:rPr lang="ru-RU" sz="1200" baseline="0"/>
              <a:t>(средний балл)</a:t>
            </a:r>
            <a:endParaRPr lang="ru-RU" sz="1200"/>
          </a:p>
        </c:rich>
      </c:tx>
    </c:title>
    <c:view3D>
      <c:perspective val="30"/>
    </c:view3D>
    <c:plotArea>
      <c:layout/>
      <c:bar3DChart>
        <c:barDir val="col"/>
        <c:grouping val="clustered"/>
        <c:ser>
          <c:idx val="0"/>
          <c:order val="0"/>
          <c:tx>
            <c:strRef>
              <c:f>Лист1!$E$151</c:f>
              <c:strCache>
                <c:ptCount val="1"/>
                <c:pt idx="0">
                  <c:v>обществознание</c:v>
                </c:pt>
              </c:strCache>
            </c:strRef>
          </c:tx>
          <c:cat>
            <c:strRef>
              <c:f>Лист1!$B$152:$D$158</c:f>
              <c:strCache>
                <c:ptCount val="7"/>
                <c:pt idx="0">
                  <c:v>МОУ Первомайская СОШ</c:v>
                </c:pt>
                <c:pt idx="2">
                  <c:v>МОУ Козская СОШ</c:v>
                </c:pt>
                <c:pt idx="4">
                  <c:v>МОУ Пречистенская СОШ</c:v>
                </c:pt>
                <c:pt idx="6">
                  <c:v>МОУ Семеновская СОШ</c:v>
                </c:pt>
              </c:strCache>
            </c:strRef>
          </c:cat>
          <c:val>
            <c:numRef>
              <c:f>Лист1!$E$152:$E$158</c:f>
              <c:numCache>
                <c:formatCode>General</c:formatCode>
                <c:ptCount val="7"/>
                <c:pt idx="0">
                  <c:v>60.3</c:v>
                </c:pt>
                <c:pt idx="2">
                  <c:v>54.3</c:v>
                </c:pt>
                <c:pt idx="4">
                  <c:v>58.4</c:v>
                </c:pt>
                <c:pt idx="6">
                  <c:v>75.5</c:v>
                </c:pt>
              </c:numCache>
            </c:numRef>
          </c:val>
        </c:ser>
        <c:dLbls>
          <c:showVal val="1"/>
        </c:dLbls>
        <c:shape val="box"/>
        <c:axId val="90749184"/>
        <c:axId val="91033600"/>
        <c:axId val="0"/>
      </c:bar3DChart>
      <c:catAx>
        <c:axId val="90749184"/>
        <c:scaling>
          <c:orientation val="minMax"/>
        </c:scaling>
        <c:axPos val="b"/>
        <c:tickLblPos val="nextTo"/>
        <c:crossAx val="91033600"/>
        <c:crosses val="autoZero"/>
        <c:auto val="1"/>
        <c:lblAlgn val="ctr"/>
        <c:lblOffset val="100"/>
      </c:catAx>
      <c:valAx>
        <c:axId val="91033600"/>
        <c:scaling>
          <c:orientation val="minMax"/>
        </c:scaling>
        <c:delete val="1"/>
        <c:axPos val="l"/>
        <c:numFmt formatCode="General" sourceLinked="1"/>
        <c:tickLblPos val="none"/>
        <c:crossAx val="9074918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200" b="1">
                <a:effectLst/>
              </a:rPr>
              <a:t>Доля обучающихся  (в %), </a:t>
            </a:r>
          </a:p>
          <a:p>
            <a:pPr algn="ctr">
              <a:defRPr/>
            </a:pPr>
            <a:r>
              <a:rPr lang="ru-RU" sz="1200" b="1">
                <a:effectLst/>
              </a:rPr>
              <a:t>получивших положительные отметки </a:t>
            </a:r>
            <a:endParaRPr lang="ru-RU" sz="1200">
              <a:effectLst/>
            </a:endParaRPr>
          </a:p>
          <a:p>
            <a:pPr algn="ctr">
              <a:defRPr/>
            </a:pPr>
            <a:r>
              <a:rPr lang="ru-RU" sz="1200"/>
              <a:t>за 2013-2014 уч. г.</a:t>
            </a:r>
          </a:p>
        </c:rich>
      </c:tx>
    </c:title>
    <c:plotArea>
      <c:layout/>
      <c:barChart>
        <c:barDir val="bar"/>
        <c:grouping val="clustered"/>
        <c:ser>
          <c:idx val="0"/>
          <c:order val="0"/>
          <c:tx>
            <c:strRef>
              <c:f>Лист1!$E$81</c:f>
              <c:strCache>
                <c:ptCount val="1"/>
                <c:pt idx="0">
                  <c:v>на "4" и "5"</c:v>
                </c:pt>
              </c:strCache>
            </c:strRef>
          </c:tx>
          <c:cat>
            <c:strRef>
              <c:f>Лист1!$B$82:$D$83</c:f>
              <c:strCache>
                <c:ptCount val="2"/>
                <c:pt idx="0">
                  <c:v>МОУ Первомайская СОШ</c:v>
                </c:pt>
                <c:pt idx="1">
                  <c:v>Первомайский МР</c:v>
                </c:pt>
              </c:strCache>
            </c:strRef>
          </c:cat>
          <c:val>
            <c:numRef>
              <c:f>Лист1!$E$82:$E$83</c:f>
              <c:numCache>
                <c:formatCode>0%</c:formatCode>
                <c:ptCount val="2"/>
                <c:pt idx="0">
                  <c:v>0.54</c:v>
                </c:pt>
                <c:pt idx="1">
                  <c:v>0.35000000000000031</c:v>
                </c:pt>
              </c:numCache>
            </c:numRef>
          </c:val>
        </c:ser>
        <c:dLbls>
          <c:showVal val="1"/>
        </c:dLbls>
        <c:axId val="79413632"/>
        <c:axId val="79415168"/>
      </c:barChart>
      <c:catAx>
        <c:axId val="79413632"/>
        <c:scaling>
          <c:orientation val="minMax"/>
        </c:scaling>
        <c:axPos val="l"/>
        <c:tickLblPos val="nextTo"/>
        <c:crossAx val="79415168"/>
        <c:crosses val="autoZero"/>
        <c:auto val="1"/>
        <c:lblAlgn val="ctr"/>
        <c:lblOffset val="100"/>
      </c:catAx>
      <c:valAx>
        <c:axId val="79415168"/>
        <c:scaling>
          <c:orientation val="minMax"/>
        </c:scaling>
        <c:delete val="1"/>
        <c:axPos val="b"/>
        <c:numFmt formatCode="0%" sourceLinked="1"/>
        <c:tickLblPos val="none"/>
        <c:crossAx val="7941363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a:t>Результаты</a:t>
            </a:r>
            <a:r>
              <a:rPr lang="ru-RU" sz="1400" baseline="0"/>
              <a:t> ОГЭ в 2013-2014 уч. г.</a:t>
            </a:r>
          </a:p>
          <a:p>
            <a:pPr>
              <a:defRPr/>
            </a:pPr>
            <a:r>
              <a:rPr lang="ru-RU" sz="1400" baseline="0"/>
              <a:t>(средний первичный балл) </a:t>
            </a:r>
          </a:p>
          <a:p>
            <a:pPr>
              <a:defRPr/>
            </a:pPr>
            <a:endParaRPr lang="ru-RU"/>
          </a:p>
        </c:rich>
      </c:tx>
    </c:title>
    <c:plotArea>
      <c:layout/>
      <c:barChart>
        <c:barDir val="col"/>
        <c:grouping val="clustered"/>
        <c:ser>
          <c:idx val="0"/>
          <c:order val="0"/>
          <c:tx>
            <c:v>русский язык</c:v>
          </c:tx>
          <c:dLbls>
            <c:dLblPos val="inEnd"/>
            <c:showVal val="1"/>
          </c:dLbls>
          <c:cat>
            <c:strRef>
              <c:f>[успеваемость.xlsx]Лист1!$B$101:$B$117</c:f>
              <c:strCache>
                <c:ptCount val="17"/>
                <c:pt idx="0">
                  <c:v>МОУ Первомайская СОШ</c:v>
                </c:pt>
                <c:pt idx="2">
                  <c:v> МОУ Козская СОШ</c:v>
                </c:pt>
                <c:pt idx="4">
                  <c:v>МОУ Пречистенская СОШ</c:v>
                </c:pt>
                <c:pt idx="6">
                  <c:v>МОУ Семеновская СОШ</c:v>
                </c:pt>
                <c:pt idx="8">
                  <c:v>МОУ Всехсвятская ООШ</c:v>
                </c:pt>
                <c:pt idx="10">
                  <c:v>МОУ Николо-Горская ООШ</c:v>
                </c:pt>
                <c:pt idx="12">
                  <c:v>МОУ Погорелская ООШ</c:v>
                </c:pt>
                <c:pt idx="14">
                  <c:v>МОУ Шильпуховская ООШ</c:v>
                </c:pt>
                <c:pt idx="16">
                  <c:v>МОУ Скалинская ООШ</c:v>
                </c:pt>
              </c:strCache>
            </c:strRef>
          </c:cat>
          <c:val>
            <c:numRef>
              <c:f>[успеваемость.xlsx]Лист1!$C$101:$C$117</c:f>
              <c:numCache>
                <c:formatCode>General</c:formatCode>
                <c:ptCount val="17"/>
                <c:pt idx="0">
                  <c:v>35.4</c:v>
                </c:pt>
                <c:pt idx="2">
                  <c:v>35.700000000000003</c:v>
                </c:pt>
                <c:pt idx="4">
                  <c:v>32.1</c:v>
                </c:pt>
                <c:pt idx="6">
                  <c:v>32.700000000000003</c:v>
                </c:pt>
                <c:pt idx="8">
                  <c:v>40</c:v>
                </c:pt>
                <c:pt idx="10">
                  <c:v>35</c:v>
                </c:pt>
                <c:pt idx="12">
                  <c:v>40.300000000000004</c:v>
                </c:pt>
                <c:pt idx="14">
                  <c:v>38</c:v>
                </c:pt>
                <c:pt idx="16">
                  <c:v>32.200000000000003</c:v>
                </c:pt>
              </c:numCache>
            </c:numRef>
          </c:val>
        </c:ser>
        <c:ser>
          <c:idx val="1"/>
          <c:order val="1"/>
          <c:tx>
            <c:v>математика</c:v>
          </c:tx>
          <c:dLbls>
            <c:dLblPos val="inEnd"/>
            <c:showVal val="1"/>
          </c:dLbls>
          <c:cat>
            <c:strRef>
              <c:f>[успеваемость.xlsx]Лист1!$B$101:$B$117</c:f>
              <c:strCache>
                <c:ptCount val="17"/>
                <c:pt idx="0">
                  <c:v>МОУ Первомайская СОШ</c:v>
                </c:pt>
                <c:pt idx="2">
                  <c:v> МОУ Козская СОШ</c:v>
                </c:pt>
                <c:pt idx="4">
                  <c:v>МОУ Пречистенская СОШ</c:v>
                </c:pt>
                <c:pt idx="6">
                  <c:v>МОУ Семеновская СОШ</c:v>
                </c:pt>
                <c:pt idx="8">
                  <c:v>МОУ Всехсвятская ООШ</c:v>
                </c:pt>
                <c:pt idx="10">
                  <c:v>МОУ Николо-Горская ООШ</c:v>
                </c:pt>
                <c:pt idx="12">
                  <c:v>МОУ Погорелская ООШ</c:v>
                </c:pt>
                <c:pt idx="14">
                  <c:v>МОУ Шильпуховская ООШ</c:v>
                </c:pt>
                <c:pt idx="16">
                  <c:v>МОУ Скалинская ООШ</c:v>
                </c:pt>
              </c:strCache>
            </c:strRef>
          </c:cat>
          <c:val>
            <c:numRef>
              <c:f>[успеваемость.xlsx]Лист1!$D$101:$D$117</c:f>
              <c:numCache>
                <c:formatCode>General</c:formatCode>
                <c:ptCount val="17"/>
                <c:pt idx="0">
                  <c:v>17.7</c:v>
                </c:pt>
                <c:pt idx="2">
                  <c:v>15.1</c:v>
                </c:pt>
                <c:pt idx="4">
                  <c:v>14.1</c:v>
                </c:pt>
                <c:pt idx="6">
                  <c:v>13.8</c:v>
                </c:pt>
                <c:pt idx="8">
                  <c:v>17</c:v>
                </c:pt>
                <c:pt idx="10">
                  <c:v>15</c:v>
                </c:pt>
                <c:pt idx="12">
                  <c:v>15</c:v>
                </c:pt>
                <c:pt idx="14">
                  <c:v>9</c:v>
                </c:pt>
                <c:pt idx="16">
                  <c:v>9</c:v>
                </c:pt>
              </c:numCache>
            </c:numRef>
          </c:val>
        </c:ser>
        <c:dLbls>
          <c:showVal val="1"/>
        </c:dLbls>
        <c:axId val="79432704"/>
        <c:axId val="79446784"/>
      </c:barChart>
      <c:catAx>
        <c:axId val="79432704"/>
        <c:scaling>
          <c:orientation val="minMax"/>
        </c:scaling>
        <c:axPos val="b"/>
        <c:tickLblPos val="nextTo"/>
        <c:crossAx val="79446784"/>
        <c:crosses val="autoZero"/>
        <c:auto val="1"/>
        <c:lblAlgn val="ctr"/>
        <c:lblOffset val="100"/>
      </c:catAx>
      <c:valAx>
        <c:axId val="79446784"/>
        <c:scaling>
          <c:orientation val="minMax"/>
        </c:scaling>
        <c:delete val="1"/>
        <c:axPos val="l"/>
        <c:numFmt formatCode="General" sourceLinked="1"/>
        <c:tickLblPos val="none"/>
        <c:crossAx val="7943270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Результаты  государственной (итоговой)</a:t>
            </a:r>
            <a:r>
              <a:rPr lang="ru-RU" baseline="0"/>
              <a:t> аттестации</a:t>
            </a:r>
          </a:p>
          <a:p>
            <a:pPr>
              <a:defRPr sz="1200" b="1" i="0" u="none" strike="noStrike" baseline="0">
                <a:solidFill>
                  <a:srgbClr val="000000"/>
                </a:solidFill>
                <a:latin typeface="Times New Roman"/>
                <a:ea typeface="Times New Roman"/>
                <a:cs typeface="Times New Roman"/>
              </a:defRPr>
            </a:pPr>
            <a:r>
              <a:rPr lang="ru-RU" baseline="0"/>
              <a:t> выпускников   9 классов </a:t>
            </a:r>
            <a:r>
              <a:rPr lang="ru-RU"/>
              <a:t> </a:t>
            </a:r>
            <a:r>
              <a:rPr lang="ru-RU">
                <a:solidFill>
                  <a:sysClr val="windowText" lastClr="000000"/>
                </a:solidFill>
              </a:rPr>
              <a:t>по математике</a:t>
            </a:r>
            <a:r>
              <a:rPr lang="ru-RU" baseline="0">
                <a:solidFill>
                  <a:sysClr val="windowText" lastClr="000000"/>
                </a:solidFill>
              </a:rPr>
              <a:t> </a:t>
            </a:r>
            <a:r>
              <a:rPr lang="ru-RU">
                <a:solidFill>
                  <a:sysClr val="windowText" lastClr="000000"/>
                </a:solidFill>
              </a:rPr>
              <a:t> </a:t>
            </a:r>
            <a:r>
              <a:rPr lang="ru-RU"/>
              <a:t>2013/2014 г.</a:t>
            </a:r>
          </a:p>
        </c:rich>
      </c:tx>
      <c:layout>
        <c:manualLayout>
          <c:xMode val="edge"/>
          <c:yMode val="edge"/>
          <c:x val="0.15372185272957384"/>
          <c:y val="3.1784841075794656E-2"/>
        </c:manualLayout>
      </c:layout>
      <c:spPr>
        <a:noFill/>
        <a:ln w="25400">
          <a:noFill/>
        </a:ln>
      </c:spPr>
    </c:title>
    <c:plotArea>
      <c:layout>
        <c:manualLayout>
          <c:layoutTarget val="inner"/>
          <c:xMode val="edge"/>
          <c:yMode val="edge"/>
          <c:x val="0.23786445354288982"/>
          <c:y val="0.19804424621342887"/>
          <c:w val="0.72006586276589124"/>
          <c:h val="0.62347262696820005"/>
        </c:manualLayout>
      </c:layout>
      <c:barChart>
        <c:barDir val="bar"/>
        <c:grouping val="clustered"/>
        <c:ser>
          <c:idx val="0"/>
          <c:order val="0"/>
          <c:tx>
            <c:strRef>
              <c:f>Лист3!$B$59</c:f>
              <c:strCache>
                <c:ptCount val="1"/>
                <c:pt idx="0">
                  <c:v>справляемость</c:v>
                </c:pt>
              </c:strCache>
            </c:strRef>
          </c:tx>
          <c:spPr>
            <a:solidFill>
              <a:srgbClr val="9999FF"/>
            </a:solidFill>
            <a:ln w="12700">
              <a:solidFill>
                <a:srgbClr val="000000"/>
              </a:solidFill>
              <a:prstDash val="solid"/>
            </a:ln>
          </c:spPr>
          <c:dLbls>
            <c:spPr>
              <a:noFill/>
              <a:ln w="25400">
                <a:noFill/>
              </a:ln>
            </c:spPr>
            <c:txPr>
              <a:bodyPr/>
              <a:lstStyle/>
              <a:p>
                <a:pPr>
                  <a:defRPr b="1">
                    <a:solidFill>
                      <a:srgbClr val="C00000"/>
                    </a:solidFill>
                  </a:defRPr>
                </a:pPr>
                <a:endParaRPr lang="ru-RU"/>
              </a:p>
            </c:txPr>
            <c:dLblPos val="outEnd"/>
            <c:showVal val="1"/>
          </c:dLbls>
          <c:cat>
            <c:strRef>
              <c:f>Лист3!$A$60:$A$62</c:f>
              <c:strCache>
                <c:ptCount val="3"/>
                <c:pt idx="0">
                  <c:v>область</c:v>
                </c:pt>
                <c:pt idx="1">
                  <c:v>район</c:v>
                </c:pt>
                <c:pt idx="2">
                  <c:v>МОУ Первомайская СОШ</c:v>
                </c:pt>
              </c:strCache>
            </c:strRef>
          </c:cat>
          <c:val>
            <c:numRef>
              <c:f>Лист3!$B$60:$B$62</c:f>
              <c:numCache>
                <c:formatCode>General</c:formatCode>
                <c:ptCount val="3"/>
                <c:pt idx="0">
                  <c:v>98.5</c:v>
                </c:pt>
                <c:pt idx="1">
                  <c:v>100</c:v>
                </c:pt>
                <c:pt idx="2">
                  <c:v>100</c:v>
                </c:pt>
              </c:numCache>
            </c:numRef>
          </c:val>
        </c:ser>
        <c:ser>
          <c:idx val="1"/>
          <c:order val="1"/>
          <c:tx>
            <c:strRef>
              <c:f>Лист3!$C$59</c:f>
              <c:strCache>
                <c:ptCount val="1"/>
                <c:pt idx="0">
                  <c:v>средний балл</c:v>
                </c:pt>
              </c:strCache>
            </c:strRef>
          </c:tx>
          <c:spPr>
            <a:solidFill>
              <a:srgbClr val="993366"/>
            </a:solidFill>
            <a:ln w="12700">
              <a:solidFill>
                <a:srgbClr val="000000"/>
              </a:solidFill>
              <a:prstDash val="solid"/>
            </a:ln>
          </c:spPr>
          <c:dLbls>
            <c:spPr>
              <a:noFill/>
              <a:ln w="25400">
                <a:noFill/>
              </a:ln>
            </c:spPr>
            <c:txPr>
              <a:bodyPr/>
              <a:lstStyle/>
              <a:p>
                <a:pPr>
                  <a:defRPr b="1">
                    <a:solidFill>
                      <a:srgbClr val="C00000"/>
                    </a:solidFill>
                  </a:defRPr>
                </a:pPr>
                <a:endParaRPr lang="ru-RU"/>
              </a:p>
            </c:txPr>
            <c:dLblPos val="outEnd"/>
            <c:showVal val="1"/>
          </c:dLbls>
          <c:cat>
            <c:strRef>
              <c:f>Лист3!$A$60:$A$62</c:f>
              <c:strCache>
                <c:ptCount val="3"/>
                <c:pt idx="0">
                  <c:v>область</c:v>
                </c:pt>
                <c:pt idx="1">
                  <c:v>район</c:v>
                </c:pt>
                <c:pt idx="2">
                  <c:v>МОУ Первомайская СОШ</c:v>
                </c:pt>
              </c:strCache>
            </c:strRef>
          </c:cat>
          <c:val>
            <c:numRef>
              <c:f>Лист3!$C$60:$C$62</c:f>
              <c:numCache>
                <c:formatCode>General</c:formatCode>
                <c:ptCount val="3"/>
                <c:pt idx="0">
                  <c:v>14.6</c:v>
                </c:pt>
                <c:pt idx="1">
                  <c:v>14.2</c:v>
                </c:pt>
                <c:pt idx="2">
                  <c:v>17.7</c:v>
                </c:pt>
              </c:numCache>
            </c:numRef>
          </c:val>
        </c:ser>
        <c:axId val="79485952"/>
        <c:axId val="79565568"/>
      </c:barChart>
      <c:catAx>
        <c:axId val="79485952"/>
        <c:scaling>
          <c:orientation val="minMax"/>
        </c:scaling>
        <c:axPos val="l"/>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79565568"/>
        <c:crosses val="autoZero"/>
        <c:auto val="1"/>
        <c:lblAlgn val="ctr"/>
        <c:lblOffset val="100"/>
        <c:tickLblSkip val="1"/>
        <c:tickMarkSkip val="1"/>
      </c:catAx>
      <c:valAx>
        <c:axId val="79565568"/>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79485952"/>
        <c:crosses val="autoZero"/>
        <c:crossBetween val="between"/>
      </c:valAx>
      <c:spPr>
        <a:noFill/>
        <a:ln w="12700">
          <a:solidFill>
            <a:srgbClr val="808080"/>
          </a:solidFill>
          <a:prstDash val="solid"/>
        </a:ln>
      </c:spPr>
    </c:plotArea>
    <c:legend>
      <c:legendPos val="b"/>
      <c:layout>
        <c:manualLayout>
          <c:xMode val="edge"/>
          <c:yMode val="edge"/>
          <c:x val="0.43365763745551222"/>
          <c:y val="0.92420640573962209"/>
          <c:w val="0.32686135106898168"/>
          <c:h val="5.8679706601466798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a:t>Результаты  государственной (итоговой)</a:t>
            </a:r>
            <a:r>
              <a:rPr lang="ru-RU" baseline="0"/>
              <a:t> аттестации</a:t>
            </a:r>
          </a:p>
          <a:p>
            <a:pPr>
              <a:defRPr sz="1200" b="1" i="0" u="none" strike="noStrike" baseline="0">
                <a:solidFill>
                  <a:srgbClr val="000000"/>
                </a:solidFill>
                <a:latin typeface="Times New Roman"/>
                <a:ea typeface="Times New Roman"/>
                <a:cs typeface="Times New Roman"/>
              </a:defRPr>
            </a:pPr>
            <a:r>
              <a:rPr lang="ru-RU" baseline="0"/>
              <a:t> выпускников   9 классов </a:t>
            </a:r>
            <a:r>
              <a:rPr lang="ru-RU"/>
              <a:t> </a:t>
            </a:r>
            <a:r>
              <a:rPr lang="ru-RU">
                <a:solidFill>
                  <a:sysClr val="windowText" lastClr="000000"/>
                </a:solidFill>
              </a:rPr>
              <a:t>по русскому</a:t>
            </a:r>
            <a:r>
              <a:rPr lang="ru-RU" baseline="0">
                <a:solidFill>
                  <a:sysClr val="windowText" lastClr="000000"/>
                </a:solidFill>
              </a:rPr>
              <a:t> языку </a:t>
            </a:r>
            <a:r>
              <a:rPr lang="ru-RU">
                <a:solidFill>
                  <a:sysClr val="windowText" lastClr="000000"/>
                </a:solidFill>
              </a:rPr>
              <a:t> </a:t>
            </a:r>
            <a:r>
              <a:rPr lang="ru-RU"/>
              <a:t>2013/2014 г.</a:t>
            </a:r>
          </a:p>
        </c:rich>
      </c:tx>
      <c:layout>
        <c:manualLayout>
          <c:xMode val="edge"/>
          <c:yMode val="edge"/>
          <c:x val="0.15372185384721707"/>
          <c:y val="3.1784711121636111E-2"/>
        </c:manualLayout>
      </c:layout>
      <c:spPr>
        <a:noFill/>
        <a:ln w="25396">
          <a:noFill/>
        </a:ln>
      </c:spPr>
    </c:title>
    <c:plotArea>
      <c:layout>
        <c:manualLayout>
          <c:layoutTarget val="inner"/>
          <c:xMode val="edge"/>
          <c:yMode val="edge"/>
          <c:x val="0.23786445354288974"/>
          <c:y val="0.19804424621342875"/>
          <c:w val="0.72006586276589091"/>
          <c:h val="0.62347262696820005"/>
        </c:manualLayout>
      </c:layout>
      <c:barChart>
        <c:barDir val="bar"/>
        <c:grouping val="clustered"/>
        <c:ser>
          <c:idx val="0"/>
          <c:order val="0"/>
          <c:tx>
            <c:strRef>
              <c:f>Лист3!$B$59</c:f>
              <c:strCache>
                <c:ptCount val="1"/>
                <c:pt idx="0">
                  <c:v>справляемость</c:v>
                </c:pt>
              </c:strCache>
            </c:strRef>
          </c:tx>
          <c:spPr>
            <a:solidFill>
              <a:srgbClr val="9999FF"/>
            </a:solidFill>
            <a:ln w="12698">
              <a:solidFill>
                <a:srgbClr val="000000"/>
              </a:solidFill>
              <a:prstDash val="solid"/>
            </a:ln>
          </c:spPr>
          <c:dLbls>
            <c:spPr>
              <a:noFill/>
              <a:ln w="25396">
                <a:noFill/>
              </a:ln>
            </c:spPr>
            <c:txPr>
              <a:bodyPr/>
              <a:lstStyle/>
              <a:p>
                <a:pPr>
                  <a:defRPr b="1">
                    <a:solidFill>
                      <a:srgbClr val="C00000"/>
                    </a:solidFill>
                  </a:defRPr>
                </a:pPr>
                <a:endParaRPr lang="ru-RU"/>
              </a:p>
            </c:txPr>
            <c:dLblPos val="outEnd"/>
            <c:showVal val="1"/>
          </c:dLbls>
          <c:cat>
            <c:strRef>
              <c:f>Лист3!$A$60:$A$62</c:f>
              <c:strCache>
                <c:ptCount val="3"/>
                <c:pt idx="0">
                  <c:v>область</c:v>
                </c:pt>
                <c:pt idx="1">
                  <c:v>район</c:v>
                </c:pt>
                <c:pt idx="2">
                  <c:v>МОУ Первомайская СОШ</c:v>
                </c:pt>
              </c:strCache>
            </c:strRef>
          </c:cat>
          <c:val>
            <c:numRef>
              <c:f>Лист3!$B$60:$B$62</c:f>
              <c:numCache>
                <c:formatCode>General</c:formatCode>
                <c:ptCount val="3"/>
                <c:pt idx="0">
                  <c:v>98.9</c:v>
                </c:pt>
                <c:pt idx="1">
                  <c:v>100</c:v>
                </c:pt>
                <c:pt idx="2">
                  <c:v>100</c:v>
                </c:pt>
              </c:numCache>
            </c:numRef>
          </c:val>
        </c:ser>
        <c:ser>
          <c:idx val="1"/>
          <c:order val="1"/>
          <c:tx>
            <c:strRef>
              <c:f>Лист3!$C$59</c:f>
              <c:strCache>
                <c:ptCount val="1"/>
                <c:pt idx="0">
                  <c:v>средний балл</c:v>
                </c:pt>
              </c:strCache>
            </c:strRef>
          </c:tx>
          <c:spPr>
            <a:solidFill>
              <a:srgbClr val="993366"/>
            </a:solidFill>
            <a:ln w="12698">
              <a:solidFill>
                <a:srgbClr val="000000"/>
              </a:solidFill>
              <a:prstDash val="solid"/>
            </a:ln>
          </c:spPr>
          <c:dLbls>
            <c:spPr>
              <a:noFill/>
              <a:ln w="25396">
                <a:noFill/>
              </a:ln>
            </c:spPr>
            <c:txPr>
              <a:bodyPr/>
              <a:lstStyle/>
              <a:p>
                <a:pPr>
                  <a:defRPr b="1">
                    <a:solidFill>
                      <a:srgbClr val="C00000"/>
                    </a:solidFill>
                  </a:defRPr>
                </a:pPr>
                <a:endParaRPr lang="ru-RU"/>
              </a:p>
            </c:txPr>
            <c:dLblPos val="outEnd"/>
            <c:showVal val="1"/>
          </c:dLbls>
          <c:cat>
            <c:strRef>
              <c:f>Лист3!$A$60:$A$62</c:f>
              <c:strCache>
                <c:ptCount val="3"/>
                <c:pt idx="0">
                  <c:v>область</c:v>
                </c:pt>
                <c:pt idx="1">
                  <c:v>район</c:v>
                </c:pt>
                <c:pt idx="2">
                  <c:v>МОУ Первомайская СОШ</c:v>
                </c:pt>
              </c:strCache>
            </c:strRef>
          </c:cat>
          <c:val>
            <c:numRef>
              <c:f>Лист3!$C$60:$C$62</c:f>
              <c:numCache>
                <c:formatCode>General</c:formatCode>
                <c:ptCount val="3"/>
                <c:pt idx="0">
                  <c:v>32.6</c:v>
                </c:pt>
                <c:pt idx="1">
                  <c:v>33.5</c:v>
                </c:pt>
                <c:pt idx="2">
                  <c:v>35.4</c:v>
                </c:pt>
              </c:numCache>
            </c:numRef>
          </c:val>
        </c:ser>
        <c:axId val="79624064"/>
        <c:axId val="79625600"/>
      </c:barChart>
      <c:catAx>
        <c:axId val="79624064"/>
        <c:scaling>
          <c:orientation val="minMax"/>
        </c:scaling>
        <c:axPos val="l"/>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79625600"/>
        <c:crosses val="autoZero"/>
        <c:auto val="1"/>
        <c:lblAlgn val="ctr"/>
        <c:lblOffset val="100"/>
        <c:tickLblSkip val="1"/>
        <c:tickMarkSkip val="1"/>
      </c:catAx>
      <c:valAx>
        <c:axId val="79625600"/>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79624064"/>
        <c:crosses val="autoZero"/>
        <c:crossBetween val="between"/>
      </c:valAx>
      <c:spPr>
        <a:noFill/>
        <a:ln w="12698">
          <a:solidFill>
            <a:srgbClr val="808080"/>
          </a:solidFill>
          <a:prstDash val="solid"/>
        </a:ln>
      </c:spPr>
    </c:plotArea>
    <c:legend>
      <c:legendPos val="b"/>
      <c:layout>
        <c:manualLayout>
          <c:xMode val="edge"/>
          <c:yMode val="edge"/>
          <c:x val="0.43365761845558776"/>
          <c:y val="0.9242063163157237"/>
          <c:w val="0.32686127227517736"/>
          <c:h val="5.8679770291871387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a:t>Результаты  государственной (итоговой)</a:t>
            </a:r>
            <a:r>
              <a:rPr lang="ru-RU" baseline="0"/>
              <a:t> аттестации</a:t>
            </a:r>
          </a:p>
          <a:p>
            <a:pPr>
              <a:defRPr sz="1200" b="1" i="0" u="none" strike="noStrike" baseline="0">
                <a:solidFill>
                  <a:srgbClr val="000000"/>
                </a:solidFill>
                <a:latin typeface="Times New Roman"/>
                <a:ea typeface="Times New Roman"/>
                <a:cs typeface="Times New Roman"/>
              </a:defRPr>
            </a:pPr>
            <a:r>
              <a:rPr lang="ru-RU" baseline="0"/>
              <a:t> выпускников   9 классов </a:t>
            </a:r>
            <a:r>
              <a:rPr lang="ru-RU"/>
              <a:t> </a:t>
            </a:r>
            <a:r>
              <a:rPr lang="ru-RU">
                <a:solidFill>
                  <a:sysClr val="windowText" lastClr="000000"/>
                </a:solidFill>
              </a:rPr>
              <a:t>по русскому</a:t>
            </a:r>
            <a:r>
              <a:rPr lang="ru-RU" baseline="0">
                <a:solidFill>
                  <a:sysClr val="windowText" lastClr="000000"/>
                </a:solidFill>
              </a:rPr>
              <a:t> языку </a:t>
            </a:r>
            <a:r>
              <a:rPr lang="ru-RU">
                <a:solidFill>
                  <a:sysClr val="windowText" lastClr="000000"/>
                </a:solidFill>
              </a:rPr>
              <a:t> </a:t>
            </a:r>
            <a:r>
              <a:rPr lang="ru-RU"/>
              <a:t>2013/2014 г.</a:t>
            </a:r>
          </a:p>
        </c:rich>
      </c:tx>
      <c:layout>
        <c:manualLayout>
          <c:xMode val="edge"/>
          <c:yMode val="edge"/>
          <c:x val="0.15372185384721701"/>
          <c:y val="3.1784711121636111E-2"/>
        </c:manualLayout>
      </c:layout>
      <c:spPr>
        <a:noFill/>
        <a:ln w="25396">
          <a:noFill/>
        </a:ln>
      </c:spPr>
    </c:title>
    <c:plotArea>
      <c:layout>
        <c:manualLayout>
          <c:layoutTarget val="inner"/>
          <c:xMode val="edge"/>
          <c:yMode val="edge"/>
          <c:x val="0.23786445354288963"/>
          <c:y val="0.19804424621342867"/>
          <c:w val="0.72006586276589069"/>
          <c:h val="0.62347262696820005"/>
        </c:manualLayout>
      </c:layout>
      <c:barChart>
        <c:barDir val="bar"/>
        <c:grouping val="clustered"/>
        <c:ser>
          <c:idx val="0"/>
          <c:order val="0"/>
          <c:tx>
            <c:strRef>
              <c:f>Лист3!$B$59</c:f>
              <c:strCache>
                <c:ptCount val="1"/>
                <c:pt idx="0">
                  <c:v>справляемость</c:v>
                </c:pt>
              </c:strCache>
            </c:strRef>
          </c:tx>
          <c:spPr>
            <a:solidFill>
              <a:srgbClr val="9999FF"/>
            </a:solidFill>
            <a:ln w="12698">
              <a:solidFill>
                <a:srgbClr val="000000"/>
              </a:solidFill>
              <a:prstDash val="solid"/>
            </a:ln>
          </c:spPr>
          <c:dLbls>
            <c:spPr>
              <a:noFill/>
              <a:ln w="25396">
                <a:noFill/>
              </a:ln>
            </c:spPr>
            <c:txPr>
              <a:bodyPr/>
              <a:lstStyle/>
              <a:p>
                <a:pPr>
                  <a:defRPr b="1">
                    <a:solidFill>
                      <a:srgbClr val="C00000"/>
                    </a:solidFill>
                  </a:defRPr>
                </a:pPr>
                <a:endParaRPr lang="ru-RU"/>
              </a:p>
            </c:txPr>
            <c:dLblPos val="outEnd"/>
            <c:showVal val="1"/>
          </c:dLbls>
          <c:cat>
            <c:strRef>
              <c:f>Лист3!$A$60:$A$62</c:f>
              <c:strCache>
                <c:ptCount val="3"/>
                <c:pt idx="0">
                  <c:v>область</c:v>
                </c:pt>
                <c:pt idx="1">
                  <c:v>район</c:v>
                </c:pt>
                <c:pt idx="2">
                  <c:v>МОУ Первомайская СОШ</c:v>
                </c:pt>
              </c:strCache>
            </c:strRef>
          </c:cat>
          <c:val>
            <c:numRef>
              <c:f>Лист3!$B$60:$B$62</c:f>
              <c:numCache>
                <c:formatCode>General</c:formatCode>
                <c:ptCount val="3"/>
                <c:pt idx="0">
                  <c:v>98.9</c:v>
                </c:pt>
                <c:pt idx="1">
                  <c:v>100</c:v>
                </c:pt>
                <c:pt idx="2">
                  <c:v>100</c:v>
                </c:pt>
              </c:numCache>
            </c:numRef>
          </c:val>
        </c:ser>
        <c:ser>
          <c:idx val="1"/>
          <c:order val="1"/>
          <c:tx>
            <c:strRef>
              <c:f>Лист3!$C$59</c:f>
              <c:strCache>
                <c:ptCount val="1"/>
                <c:pt idx="0">
                  <c:v>средний балл</c:v>
                </c:pt>
              </c:strCache>
            </c:strRef>
          </c:tx>
          <c:spPr>
            <a:solidFill>
              <a:srgbClr val="993366"/>
            </a:solidFill>
            <a:ln w="12698">
              <a:solidFill>
                <a:srgbClr val="000000"/>
              </a:solidFill>
              <a:prstDash val="solid"/>
            </a:ln>
          </c:spPr>
          <c:dLbls>
            <c:spPr>
              <a:noFill/>
              <a:ln w="25396">
                <a:noFill/>
              </a:ln>
            </c:spPr>
            <c:txPr>
              <a:bodyPr/>
              <a:lstStyle/>
              <a:p>
                <a:pPr>
                  <a:defRPr b="1">
                    <a:solidFill>
                      <a:srgbClr val="C00000"/>
                    </a:solidFill>
                  </a:defRPr>
                </a:pPr>
                <a:endParaRPr lang="ru-RU"/>
              </a:p>
            </c:txPr>
            <c:dLblPos val="outEnd"/>
            <c:showVal val="1"/>
          </c:dLbls>
          <c:cat>
            <c:strRef>
              <c:f>Лист3!$A$60:$A$62</c:f>
              <c:strCache>
                <c:ptCount val="3"/>
                <c:pt idx="0">
                  <c:v>область</c:v>
                </c:pt>
                <c:pt idx="1">
                  <c:v>район</c:v>
                </c:pt>
                <c:pt idx="2">
                  <c:v>МОУ Первомайская СОШ</c:v>
                </c:pt>
              </c:strCache>
            </c:strRef>
          </c:cat>
          <c:val>
            <c:numRef>
              <c:f>Лист3!$C$60:$C$62</c:f>
              <c:numCache>
                <c:formatCode>General</c:formatCode>
                <c:ptCount val="3"/>
                <c:pt idx="0">
                  <c:v>32.6</c:v>
                </c:pt>
                <c:pt idx="1">
                  <c:v>33.5</c:v>
                </c:pt>
                <c:pt idx="2">
                  <c:v>35.4</c:v>
                </c:pt>
              </c:numCache>
            </c:numRef>
          </c:val>
        </c:ser>
        <c:axId val="81343232"/>
        <c:axId val="81344768"/>
      </c:barChart>
      <c:catAx>
        <c:axId val="81343232"/>
        <c:scaling>
          <c:orientation val="minMax"/>
        </c:scaling>
        <c:axPos val="l"/>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81344768"/>
        <c:crosses val="autoZero"/>
        <c:auto val="1"/>
        <c:lblAlgn val="ctr"/>
        <c:lblOffset val="100"/>
        <c:tickLblSkip val="1"/>
        <c:tickMarkSkip val="1"/>
      </c:catAx>
      <c:valAx>
        <c:axId val="81344768"/>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81343232"/>
        <c:crosses val="autoZero"/>
        <c:crossBetween val="between"/>
      </c:valAx>
      <c:spPr>
        <a:noFill/>
        <a:ln w="12698">
          <a:solidFill>
            <a:srgbClr val="808080"/>
          </a:solidFill>
          <a:prstDash val="solid"/>
        </a:ln>
      </c:spPr>
    </c:plotArea>
    <c:legend>
      <c:legendPos val="b"/>
      <c:layout>
        <c:manualLayout>
          <c:xMode val="edge"/>
          <c:yMode val="edge"/>
          <c:x val="0.43365761845558776"/>
          <c:y val="0.9242063163157237"/>
          <c:w val="0.32686127227517714"/>
          <c:h val="5.8679770291871387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i="0" u="none" strike="noStrike" baseline="0">
                <a:solidFill>
                  <a:srgbClr val="000000"/>
                </a:solidFill>
                <a:latin typeface="Arial Cyr"/>
                <a:ea typeface="Arial Cyr"/>
                <a:cs typeface="Arial Cyr"/>
              </a:defRPr>
            </a:pPr>
            <a:r>
              <a:rPr lang="ru-RU"/>
              <a:t>Справляемость обучающихся МОУ Первомайской СОШ с требованиями государственного образовательного стандарта в форме ЕГЭ в 2013/2014</a:t>
            </a:r>
            <a:r>
              <a:rPr lang="ru-RU" baseline="0"/>
              <a:t> </a:t>
            </a:r>
            <a:r>
              <a:rPr lang="ru-RU"/>
              <a:t> учебном году</a:t>
            </a:r>
          </a:p>
        </c:rich>
      </c:tx>
      <c:layout>
        <c:manualLayout>
          <c:xMode val="edge"/>
          <c:yMode val="edge"/>
          <c:x val="0.20390507011866241"/>
          <c:y val="4.1871921182266007E-2"/>
        </c:manualLayout>
      </c:layout>
      <c:spPr>
        <a:noFill/>
        <a:ln w="25400">
          <a:noFill/>
        </a:ln>
      </c:spPr>
    </c:title>
    <c:plotArea>
      <c:layout>
        <c:manualLayout>
          <c:layoutTarget val="inner"/>
          <c:xMode val="edge"/>
          <c:yMode val="edge"/>
          <c:x val="5.8252519234993333E-2"/>
          <c:y val="0.33990188661999715"/>
          <c:w val="0.83009839909865368"/>
          <c:h val="0.3866999724589803"/>
        </c:manualLayout>
      </c:layout>
      <c:barChart>
        <c:barDir val="col"/>
        <c:grouping val="clustered"/>
        <c:ser>
          <c:idx val="0"/>
          <c:order val="0"/>
          <c:spPr>
            <a:solidFill>
              <a:srgbClr val="9999FF"/>
            </a:solidFill>
            <a:ln w="12700">
              <a:solidFill>
                <a:srgbClr val="000000"/>
              </a:solidFill>
              <a:prstDash val="solid"/>
            </a:ln>
          </c:spPr>
          <c:dLbls>
            <c:dLblPos val="outEnd"/>
            <c:showVal val="1"/>
          </c:dLbls>
          <c:cat>
            <c:strRef>
              <c:f>Лист1!$A$98:$A$102</c:f>
              <c:strCache>
                <c:ptCount val="3"/>
                <c:pt idx="0">
                  <c:v>математика</c:v>
                </c:pt>
                <c:pt idx="1">
                  <c:v>русский язык</c:v>
                </c:pt>
                <c:pt idx="2">
                  <c:v>обществознание</c:v>
                </c:pt>
              </c:strCache>
            </c:strRef>
          </c:cat>
          <c:val>
            <c:numRef>
              <c:f>Лист1!$B$98:$B$102</c:f>
              <c:numCache>
                <c:formatCode>General</c:formatCode>
                <c:ptCount val="5"/>
                <c:pt idx="0">
                  <c:v>88.89</c:v>
                </c:pt>
                <c:pt idx="1">
                  <c:v>100</c:v>
                </c:pt>
                <c:pt idx="2">
                  <c:v>100</c:v>
                </c:pt>
              </c:numCache>
            </c:numRef>
          </c:val>
        </c:ser>
        <c:axId val="84695296"/>
        <c:axId val="84721664"/>
      </c:barChart>
      <c:catAx>
        <c:axId val="84695296"/>
        <c:scaling>
          <c:orientation val="minMax"/>
        </c:scaling>
        <c:axPos val="b"/>
        <c:numFmt formatCode="General" sourceLinked="1"/>
        <c:tickLblPos val="nextTo"/>
        <c:spPr>
          <a:ln w="3175">
            <a:solidFill>
              <a:srgbClr val="000000"/>
            </a:solidFill>
            <a:prstDash val="solid"/>
          </a:ln>
        </c:spPr>
        <c:txPr>
          <a:bodyPr rot="-2700000" vert="horz"/>
          <a:lstStyle/>
          <a:p>
            <a:pPr>
              <a:defRPr sz="1000" b="0" i="0" u="none" strike="noStrike" baseline="0">
                <a:solidFill>
                  <a:srgbClr val="000000"/>
                </a:solidFill>
                <a:latin typeface="Arial Cyr"/>
                <a:ea typeface="Arial Cyr"/>
                <a:cs typeface="Arial Cyr"/>
              </a:defRPr>
            </a:pPr>
            <a:endParaRPr lang="ru-RU"/>
          </a:p>
        </c:txPr>
        <c:crossAx val="84721664"/>
        <c:crossesAt val="0"/>
        <c:auto val="1"/>
        <c:lblAlgn val="ctr"/>
        <c:lblOffset val="100"/>
        <c:tickLblSkip val="1"/>
        <c:tickMarkSkip val="1"/>
      </c:catAx>
      <c:valAx>
        <c:axId val="84721664"/>
        <c:scaling>
          <c:orientation val="minMax"/>
        </c:scaling>
        <c:delete val="1"/>
        <c:axPos val="l"/>
        <c:numFmt formatCode="General" sourceLinked="1"/>
        <c:tickLblPos val="none"/>
        <c:crossAx val="84695296"/>
        <c:crossesAt val="1"/>
        <c:crossBetween val="between"/>
      </c:valAx>
      <c:spPr>
        <a:solidFill>
          <a:srgbClr val="FFFFFF"/>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100" b="0"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Результаты ЕГЭ по среднему баллу </a:t>
            </a:r>
          </a:p>
          <a:p>
            <a:pPr>
              <a:defRPr/>
            </a:pPr>
            <a:r>
              <a:rPr lang="ru-RU" sz="1400">
                <a:latin typeface="Times New Roman" pitchFamily="18" charset="0"/>
                <a:cs typeface="Times New Roman" pitchFamily="18" charset="0"/>
              </a:rPr>
              <a:t>в 2013-2014 уч. г.</a:t>
            </a:r>
          </a:p>
        </c:rich>
      </c:tx>
    </c:title>
    <c:plotArea>
      <c:layout/>
      <c:barChart>
        <c:barDir val="col"/>
        <c:grouping val="clustered"/>
        <c:ser>
          <c:idx val="0"/>
          <c:order val="0"/>
          <c:tx>
            <c:strRef>
              <c:f>Лист3!$A$146</c:f>
              <c:strCache>
                <c:ptCount val="1"/>
                <c:pt idx="0">
                  <c:v>МОУ Первомайская СОШ</c:v>
                </c:pt>
              </c:strCache>
            </c:strRef>
          </c:tx>
          <c:dLbls>
            <c:showVal val="1"/>
          </c:dLbls>
          <c:cat>
            <c:strRef>
              <c:f>Лист3!$B$145:$F$145</c:f>
              <c:strCache>
                <c:ptCount val="5"/>
                <c:pt idx="0">
                  <c:v>Математика</c:v>
                </c:pt>
                <c:pt idx="2">
                  <c:v>русский язык</c:v>
                </c:pt>
                <c:pt idx="4">
                  <c:v>обществознание</c:v>
                </c:pt>
              </c:strCache>
            </c:strRef>
          </c:cat>
          <c:val>
            <c:numRef>
              <c:f>Лист3!$B$146:$F$146</c:f>
              <c:numCache>
                <c:formatCode>General</c:formatCode>
                <c:ptCount val="5"/>
                <c:pt idx="0">
                  <c:v>33.300000000000004</c:v>
                </c:pt>
                <c:pt idx="2">
                  <c:v>54.2</c:v>
                </c:pt>
                <c:pt idx="4">
                  <c:v>60.3</c:v>
                </c:pt>
              </c:numCache>
            </c:numRef>
          </c:val>
        </c:ser>
        <c:ser>
          <c:idx val="1"/>
          <c:order val="1"/>
          <c:tx>
            <c:strRef>
              <c:f>Лист3!$A$147</c:f>
              <c:strCache>
                <c:ptCount val="1"/>
                <c:pt idx="0">
                  <c:v>Район</c:v>
                </c:pt>
              </c:strCache>
            </c:strRef>
          </c:tx>
          <c:dLbls>
            <c:dLblPos val="ctr"/>
            <c:showVal val="1"/>
          </c:dLbls>
          <c:cat>
            <c:strRef>
              <c:f>Лист3!$B$145:$F$145</c:f>
              <c:strCache>
                <c:ptCount val="5"/>
                <c:pt idx="0">
                  <c:v>Математика</c:v>
                </c:pt>
                <c:pt idx="2">
                  <c:v>русский язык</c:v>
                </c:pt>
                <c:pt idx="4">
                  <c:v>обществознание</c:v>
                </c:pt>
              </c:strCache>
            </c:strRef>
          </c:cat>
          <c:val>
            <c:numRef>
              <c:f>Лист3!$B$147:$F$147</c:f>
              <c:numCache>
                <c:formatCode>General</c:formatCode>
                <c:ptCount val="5"/>
                <c:pt idx="0">
                  <c:v>46.6</c:v>
                </c:pt>
                <c:pt idx="2">
                  <c:v>63.3</c:v>
                </c:pt>
                <c:pt idx="4">
                  <c:v>59.5</c:v>
                </c:pt>
              </c:numCache>
            </c:numRef>
          </c:val>
        </c:ser>
        <c:ser>
          <c:idx val="2"/>
          <c:order val="2"/>
          <c:tx>
            <c:strRef>
              <c:f>Лист3!$A$148</c:f>
              <c:strCache>
                <c:ptCount val="1"/>
                <c:pt idx="0">
                  <c:v>ЯО</c:v>
                </c:pt>
              </c:strCache>
            </c:strRef>
          </c:tx>
          <c:dLbls>
            <c:dLblPos val="inEnd"/>
            <c:showVal val="1"/>
          </c:dLbls>
          <c:cat>
            <c:strRef>
              <c:f>Лист3!$B$145:$F$145</c:f>
              <c:strCache>
                <c:ptCount val="5"/>
                <c:pt idx="0">
                  <c:v>Математика</c:v>
                </c:pt>
                <c:pt idx="2">
                  <c:v>русский язык</c:v>
                </c:pt>
                <c:pt idx="4">
                  <c:v>обществознание</c:v>
                </c:pt>
              </c:strCache>
            </c:strRef>
          </c:cat>
          <c:val>
            <c:numRef>
              <c:f>Лист3!$B$148:$F$148</c:f>
              <c:numCache>
                <c:formatCode>General</c:formatCode>
                <c:ptCount val="5"/>
                <c:pt idx="0">
                  <c:v>47.6</c:v>
                </c:pt>
                <c:pt idx="2">
                  <c:v>99.9</c:v>
                </c:pt>
                <c:pt idx="4">
                  <c:v>58</c:v>
                </c:pt>
              </c:numCache>
            </c:numRef>
          </c:val>
        </c:ser>
        <c:axId val="83849984"/>
        <c:axId val="83851520"/>
      </c:barChart>
      <c:catAx>
        <c:axId val="83849984"/>
        <c:scaling>
          <c:orientation val="minMax"/>
        </c:scaling>
        <c:axPos val="b"/>
        <c:numFmt formatCode="General" sourceLinked="1"/>
        <c:tickLblPos val="nextTo"/>
        <c:crossAx val="83851520"/>
        <c:crosses val="autoZero"/>
        <c:auto val="1"/>
        <c:lblAlgn val="ctr"/>
        <c:lblOffset val="100"/>
      </c:catAx>
      <c:valAx>
        <c:axId val="83851520"/>
        <c:scaling>
          <c:orientation val="minMax"/>
        </c:scaling>
        <c:delete val="1"/>
        <c:axPos val="l"/>
        <c:numFmt formatCode="General" sourceLinked="1"/>
        <c:tickLblPos val="none"/>
        <c:crossAx val="83849984"/>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Результаты ЕГЭ 2013-2014 учебного года</a:t>
            </a:r>
          </a:p>
          <a:p>
            <a:pPr>
              <a:defRPr/>
            </a:pPr>
            <a:r>
              <a:rPr lang="ru-RU" sz="1400">
                <a:latin typeface="Times New Roman" pitchFamily="18" charset="0"/>
                <a:cs typeface="Times New Roman" pitchFamily="18" charset="0"/>
              </a:rPr>
              <a:t> (средний балл)</a:t>
            </a:r>
          </a:p>
          <a:p>
            <a:pPr>
              <a:defRPr/>
            </a:pPr>
            <a:endParaRPr lang="ru-RU" sz="1600">
              <a:latin typeface="Times New Roman" pitchFamily="18" charset="0"/>
              <a:cs typeface="Times New Roman" pitchFamily="18" charset="0"/>
            </a:endParaRPr>
          </a:p>
        </c:rich>
      </c:tx>
    </c:title>
    <c:view3D>
      <c:perspective val="30"/>
    </c:view3D>
    <c:plotArea>
      <c:layout/>
      <c:bar3DChart>
        <c:barDir val="col"/>
        <c:grouping val="clustered"/>
        <c:ser>
          <c:idx val="0"/>
          <c:order val="0"/>
          <c:tx>
            <c:strRef>
              <c:f>Лист1!$E$140</c:f>
              <c:strCache>
                <c:ptCount val="1"/>
                <c:pt idx="0">
                  <c:v>Русский язык</c:v>
                </c:pt>
              </c:strCache>
            </c:strRef>
          </c:tx>
          <c:cat>
            <c:strRef>
              <c:f>Лист1!$B$141:$D$147</c:f>
              <c:strCache>
                <c:ptCount val="7"/>
                <c:pt idx="0">
                  <c:v>МОУ Первомайская СОШ</c:v>
                </c:pt>
                <c:pt idx="2">
                  <c:v>МОУ Козская СОШ</c:v>
                </c:pt>
                <c:pt idx="4">
                  <c:v>МОУ Пречистенская СОШ</c:v>
                </c:pt>
                <c:pt idx="6">
                  <c:v>МОУ Семеновская СОШ</c:v>
                </c:pt>
              </c:strCache>
            </c:strRef>
          </c:cat>
          <c:val>
            <c:numRef>
              <c:f>Лист1!$E$141:$E$147</c:f>
              <c:numCache>
                <c:formatCode>General</c:formatCode>
                <c:ptCount val="7"/>
                <c:pt idx="0">
                  <c:v>54.2</c:v>
                </c:pt>
                <c:pt idx="2">
                  <c:v>63.2</c:v>
                </c:pt>
                <c:pt idx="4">
                  <c:v>66.7</c:v>
                </c:pt>
                <c:pt idx="6">
                  <c:v>63.7</c:v>
                </c:pt>
              </c:numCache>
            </c:numRef>
          </c:val>
        </c:ser>
        <c:ser>
          <c:idx val="1"/>
          <c:order val="1"/>
          <c:tx>
            <c:strRef>
              <c:f>Лист1!$F$140</c:f>
              <c:strCache>
                <c:ptCount val="1"/>
                <c:pt idx="0">
                  <c:v>Математика</c:v>
                </c:pt>
              </c:strCache>
            </c:strRef>
          </c:tx>
          <c:cat>
            <c:strRef>
              <c:f>Лист1!$B$141:$D$147</c:f>
              <c:strCache>
                <c:ptCount val="7"/>
                <c:pt idx="0">
                  <c:v>МОУ Первомайская СОШ</c:v>
                </c:pt>
                <c:pt idx="2">
                  <c:v>МОУ Козская СОШ</c:v>
                </c:pt>
                <c:pt idx="4">
                  <c:v>МОУ Пречистенская СОШ</c:v>
                </c:pt>
                <c:pt idx="6">
                  <c:v>МОУ Семеновская СОШ</c:v>
                </c:pt>
              </c:strCache>
            </c:strRef>
          </c:cat>
          <c:val>
            <c:numRef>
              <c:f>Лист1!$F$141:$F$147</c:f>
              <c:numCache>
                <c:formatCode>General</c:formatCode>
                <c:ptCount val="7"/>
                <c:pt idx="0">
                  <c:v>33.300000000000004</c:v>
                </c:pt>
                <c:pt idx="2">
                  <c:v>48</c:v>
                </c:pt>
                <c:pt idx="4">
                  <c:v>49.9</c:v>
                </c:pt>
                <c:pt idx="6">
                  <c:v>51.6</c:v>
                </c:pt>
              </c:numCache>
            </c:numRef>
          </c:val>
        </c:ser>
        <c:dLbls>
          <c:showVal val="1"/>
        </c:dLbls>
        <c:shape val="box"/>
        <c:axId val="84877312"/>
        <c:axId val="84878848"/>
        <c:axId val="0"/>
      </c:bar3DChart>
      <c:catAx>
        <c:axId val="84877312"/>
        <c:scaling>
          <c:orientation val="minMax"/>
        </c:scaling>
        <c:axPos val="b"/>
        <c:tickLblPos val="nextTo"/>
        <c:crossAx val="84878848"/>
        <c:crosses val="autoZero"/>
        <c:auto val="1"/>
        <c:lblAlgn val="ctr"/>
        <c:lblOffset val="100"/>
      </c:catAx>
      <c:valAx>
        <c:axId val="84878848"/>
        <c:scaling>
          <c:orientation val="minMax"/>
        </c:scaling>
        <c:delete val="1"/>
        <c:axPos val="l"/>
        <c:numFmt formatCode="General" sourceLinked="1"/>
        <c:tickLblPos val="none"/>
        <c:crossAx val="8487731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1AB1-ABA3-4807-A011-4AF9EE4A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1881</TotalTime>
  <Pages>26</Pages>
  <Words>4704</Words>
  <Characters>26815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31457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shsb</dc:creator>
  <cp:keywords/>
  <dc:description/>
  <cp:lastModifiedBy>User_PC</cp:lastModifiedBy>
  <cp:revision>42</cp:revision>
  <cp:lastPrinted>2015-07-22T10:03:00Z</cp:lastPrinted>
  <dcterms:created xsi:type="dcterms:W3CDTF">2015-07-20T11:42:00Z</dcterms:created>
  <dcterms:modified xsi:type="dcterms:W3CDTF">2017-06-02T09:39:00Z</dcterms:modified>
</cp:coreProperties>
</file>