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760760"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серии мероприятий проекта «Сетевичок»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 по направлению «Безопасное использование сайтов в сети «Интернет» в образовательном процессе в целях обучения и воспитания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Раз в два календарных 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2F14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B25D0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147F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544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2021-04-19T11:38:00Z</cp:lastPrinted>
  <dcterms:created xsi:type="dcterms:W3CDTF">2021-04-16T11:11:00Z</dcterms:created>
  <dcterms:modified xsi:type="dcterms:W3CDTF">2021-04-19T11:40:00Z</dcterms:modified>
</cp:coreProperties>
</file>