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Первомайская средняя школа</w:t>
      </w: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по школе №___</w:t>
      </w: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sz w:val="24"/>
          <w:szCs w:val="24"/>
          <w:lang w:eastAsia="ru-RU"/>
        </w:rPr>
        <w:t>«   »           20__ г.</w:t>
      </w: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школы:_______</w:t>
      </w: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/Соколова Т.А./</w:t>
      </w: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31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</w:t>
      </w: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  «Физическая культура»</w:t>
      </w: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3100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класса</w:t>
      </w: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00" w:rsidRPr="00AF3100" w:rsidRDefault="00AF3100" w:rsidP="0029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6B" w:rsidRPr="008F0F94" w:rsidRDefault="0098186B" w:rsidP="00981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Составитель программы:</w:t>
      </w:r>
    </w:p>
    <w:p w:rsidR="0098186B" w:rsidRPr="00A2169C" w:rsidRDefault="0098186B" w:rsidP="0098186B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169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физической культуры</w:t>
      </w:r>
    </w:p>
    <w:p w:rsidR="0098186B" w:rsidRPr="00A2169C" w:rsidRDefault="0098186B" w:rsidP="0098186B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169C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Кузнецов Олег Геннадьевич</w:t>
      </w:r>
    </w:p>
    <w:p w:rsidR="0098186B" w:rsidRPr="00A2169C" w:rsidRDefault="0098186B" w:rsidP="00981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86B" w:rsidRPr="00A2169C" w:rsidRDefault="0098186B" w:rsidP="00981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86B" w:rsidRPr="00A2169C" w:rsidRDefault="0098186B" w:rsidP="00981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86B" w:rsidRPr="00A2169C" w:rsidRDefault="0098186B" w:rsidP="00981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86B" w:rsidRPr="00A2169C" w:rsidRDefault="0098186B" w:rsidP="00981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86B" w:rsidRPr="00A2169C" w:rsidRDefault="0098186B" w:rsidP="00981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86B" w:rsidRPr="00A2169C" w:rsidRDefault="0098186B" w:rsidP="00981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86B" w:rsidRPr="00A2169C" w:rsidRDefault="0098186B" w:rsidP="00981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86B" w:rsidRPr="00A2169C" w:rsidRDefault="0098186B" w:rsidP="00981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86B" w:rsidRPr="00A2169C" w:rsidRDefault="0098186B" w:rsidP="009818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8186B" w:rsidRPr="00A2169C" w:rsidRDefault="0098186B" w:rsidP="009818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8186B" w:rsidRPr="00A2169C" w:rsidRDefault="0098186B" w:rsidP="00981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16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Кукобой, 201</w:t>
      </w:r>
      <w:r w:rsidR="00E057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</w:p>
    <w:p w:rsidR="0098186B" w:rsidRDefault="0098186B" w:rsidP="00981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100" w:rsidRPr="005603FB" w:rsidRDefault="00AF3100" w:rsidP="00297484">
      <w:pPr>
        <w:pStyle w:val="a7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5603FB">
        <w:rPr>
          <w:rFonts w:ascii="Times New Roman" w:hAnsi="Times New Roman"/>
          <w:b/>
          <w:bCs/>
          <w:sz w:val="22"/>
          <w:szCs w:val="22"/>
        </w:rPr>
        <w:lastRenderedPageBreak/>
        <w:t>ПОЯСНИТЕЛЬНАЯ ЗАПИСКА</w:t>
      </w:r>
    </w:p>
    <w:p w:rsidR="004A47C0" w:rsidRPr="004A47C0" w:rsidRDefault="004A47C0" w:rsidP="00E05791">
      <w:pPr>
        <w:widowControl w:val="0"/>
        <w:suppressAutoHyphens/>
        <w:spacing w:after="0" w:line="240" w:lineRule="auto"/>
        <w:ind w:firstLine="573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A47C0">
        <w:rPr>
          <w:rFonts w:ascii="Times New Roman" w:eastAsia="SimSun" w:hAnsi="Times New Roman" w:cs="Times New Roman"/>
          <w:kern w:val="1"/>
          <w:lang w:eastAsia="hi-IN" w:bidi="hi-IN"/>
        </w:rPr>
        <w:t xml:space="preserve">Программа по предмету «Физическая культура» для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7</w:t>
      </w:r>
      <w:r w:rsidRPr="004A47C0">
        <w:rPr>
          <w:rFonts w:ascii="Times New Roman" w:eastAsia="SimSun" w:hAnsi="Times New Roman" w:cs="Times New Roman"/>
          <w:kern w:val="1"/>
          <w:lang w:eastAsia="hi-IN" w:bidi="hi-IN"/>
        </w:rPr>
        <w:t xml:space="preserve"> класса  разработана в</w:t>
      </w:r>
      <w:r w:rsidRPr="004A47C0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Pr="004A47C0">
        <w:rPr>
          <w:rFonts w:ascii="Times New Roman" w:eastAsia="SimSun" w:hAnsi="Times New Roman" w:cs="Times New Roman"/>
          <w:kern w:val="1"/>
          <w:lang w:eastAsia="hi-IN" w:bidi="hi-IN"/>
        </w:rPr>
        <w:t xml:space="preserve">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Ляха, А. А. </w:t>
      </w:r>
      <w:proofErr w:type="spellStart"/>
      <w:r w:rsidRPr="004A47C0">
        <w:rPr>
          <w:rFonts w:ascii="Times New Roman" w:eastAsia="SimSun" w:hAnsi="Times New Roman" w:cs="Times New Roman"/>
          <w:kern w:val="1"/>
          <w:lang w:eastAsia="hi-IN" w:bidi="hi-IN"/>
        </w:rPr>
        <w:t>Зданевича</w:t>
      </w:r>
      <w:proofErr w:type="spellEnd"/>
      <w:r w:rsidRPr="004A47C0">
        <w:rPr>
          <w:rFonts w:ascii="Times New Roman" w:eastAsia="SimSun" w:hAnsi="Times New Roman" w:cs="Times New Roman"/>
          <w:kern w:val="1"/>
          <w:lang w:eastAsia="hi-IN" w:bidi="hi-IN"/>
        </w:rPr>
        <w:t>, 2012г.</w:t>
      </w:r>
      <w:r w:rsidRPr="004A47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7C0">
        <w:rPr>
          <w:rFonts w:ascii="Times New Roman" w:eastAsia="SimSun" w:hAnsi="Times New Roman" w:cs="Times New Roman"/>
          <w:kern w:val="1"/>
          <w:lang w:eastAsia="hi-IN" w:bidi="hi-IN"/>
        </w:rPr>
        <w:t>При составлении программы учитывались рекомендации Методического письма  Департамента образования Ярославской области «О преподавании физической культуры в 201</w:t>
      </w:r>
      <w:r w:rsidR="00F43255">
        <w:rPr>
          <w:rFonts w:ascii="Times New Roman" w:eastAsia="SimSun" w:hAnsi="Times New Roman" w:cs="Times New Roman"/>
          <w:kern w:val="1"/>
          <w:lang w:eastAsia="hi-IN" w:bidi="hi-IN"/>
        </w:rPr>
        <w:t>9/2020</w:t>
      </w:r>
      <w:r w:rsidRPr="004A47C0">
        <w:rPr>
          <w:rFonts w:ascii="Times New Roman" w:eastAsia="SimSun" w:hAnsi="Times New Roman" w:cs="Times New Roman"/>
          <w:kern w:val="1"/>
          <w:lang w:eastAsia="hi-IN" w:bidi="hi-IN"/>
        </w:rPr>
        <w:t xml:space="preserve"> учебном году».</w:t>
      </w:r>
    </w:p>
    <w:p w:rsidR="00AF3100" w:rsidRPr="00AF3100" w:rsidRDefault="00AF3100" w:rsidP="00E05791">
      <w:pPr>
        <w:spacing w:after="0" w:line="240" w:lineRule="auto"/>
        <w:ind w:firstLine="586"/>
        <w:jc w:val="both"/>
        <w:rPr>
          <w:rStyle w:val="FontStyle42"/>
          <w:bCs w:val="0"/>
          <w:sz w:val="24"/>
          <w:szCs w:val="24"/>
        </w:rPr>
      </w:pPr>
      <w:r w:rsidRPr="00AF3100">
        <w:rPr>
          <w:rStyle w:val="FontStyle44"/>
          <w:bCs w:val="0"/>
          <w:iCs w:val="0"/>
          <w:sz w:val="24"/>
          <w:szCs w:val="24"/>
        </w:rPr>
        <w:t xml:space="preserve">Целью </w:t>
      </w:r>
      <w:r w:rsidRPr="00AF3100">
        <w:rPr>
          <w:rStyle w:val="FontStyle43"/>
          <w:sz w:val="24"/>
          <w:szCs w:val="24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школе, начиная с 5-го класса,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по физической культуре в </w:t>
      </w:r>
      <w:r w:rsidR="00E05791">
        <w:rPr>
          <w:rStyle w:val="FontStyle43"/>
          <w:sz w:val="24"/>
          <w:szCs w:val="24"/>
        </w:rPr>
        <w:t>7</w:t>
      </w:r>
      <w:r w:rsidRPr="00AF3100">
        <w:rPr>
          <w:rStyle w:val="FontStyle43"/>
          <w:sz w:val="24"/>
          <w:szCs w:val="24"/>
        </w:rPr>
        <w:t xml:space="preserve">-х классах ориентируется на решение следующих </w:t>
      </w:r>
      <w:r w:rsidRPr="00AF3100">
        <w:rPr>
          <w:rStyle w:val="FontStyle42"/>
          <w:bCs w:val="0"/>
          <w:sz w:val="24"/>
          <w:szCs w:val="24"/>
        </w:rPr>
        <w:t>задач:</w:t>
      </w:r>
    </w:p>
    <w:p w:rsidR="00AF3100" w:rsidRPr="00AF3100" w:rsidRDefault="00AF3100" w:rsidP="00E05791">
      <w:pPr>
        <w:widowControl w:val="0"/>
        <w:numPr>
          <w:ilvl w:val="0"/>
          <w:numId w:val="6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F3100" w:rsidRPr="00AF3100" w:rsidRDefault="00AF3100" w:rsidP="00E05791">
      <w:pPr>
        <w:widowControl w:val="0"/>
        <w:numPr>
          <w:ilvl w:val="0"/>
          <w:numId w:val="6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Fonts w:ascii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AF310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AF3100">
        <w:rPr>
          <w:rFonts w:ascii="Times New Roman" w:hAnsi="Times New Roman" w:cs="Times New Roman"/>
          <w:sz w:val="24"/>
          <w:szCs w:val="24"/>
        </w:rPr>
        <w:t xml:space="preserve"> и корригирующей направленностью, техническими действиями и приёмами базовых видов спорта;</w:t>
      </w:r>
    </w:p>
    <w:p w:rsidR="00AF3100" w:rsidRPr="00AF3100" w:rsidRDefault="00AF3100" w:rsidP="00E05791">
      <w:pPr>
        <w:widowControl w:val="0"/>
        <w:numPr>
          <w:ilvl w:val="0"/>
          <w:numId w:val="6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Fonts w:ascii="Times New Roman" w:hAnsi="Times New Roman" w:cs="Times New Roman"/>
          <w:sz w:val="24"/>
          <w:szCs w:val="24"/>
        </w:rPr>
        <w:t>формирование знаний о физической культуре и спорте, их истории, роли в формировании здорового образа жизни;</w:t>
      </w:r>
    </w:p>
    <w:p w:rsidR="00AF3100" w:rsidRPr="00AF3100" w:rsidRDefault="00AF3100" w:rsidP="00E05791">
      <w:pPr>
        <w:widowControl w:val="0"/>
        <w:numPr>
          <w:ilvl w:val="0"/>
          <w:numId w:val="6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Fonts w:ascii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F3100" w:rsidRPr="00AF3100" w:rsidRDefault="00AF3100" w:rsidP="00E05791">
      <w:pPr>
        <w:widowControl w:val="0"/>
        <w:numPr>
          <w:ilvl w:val="0"/>
          <w:numId w:val="6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F3100" w:rsidRPr="00AF3100" w:rsidRDefault="00AF3100" w:rsidP="00E05791">
      <w:pPr>
        <w:autoSpaceDE w:val="0"/>
        <w:spacing w:after="0" w:line="240" w:lineRule="auto"/>
        <w:ind w:left="27" w:firstLine="545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Место учебного предмета в учебном плане. </w:t>
      </w:r>
      <w:r w:rsidRPr="00AF3100">
        <w:rPr>
          <w:rStyle w:val="FontStyle43"/>
          <w:sz w:val="24"/>
          <w:szCs w:val="24"/>
        </w:rPr>
        <w:t>Согласно Базисному учебному плану основного общего образования на обязательное изучение всех учебных тем программы по физической культуре в 7 классе отводится 102 ч, из расчёта 3 ч в неделю.</w:t>
      </w:r>
    </w:p>
    <w:p w:rsidR="00AF3100" w:rsidRPr="00AF3100" w:rsidRDefault="00AF3100" w:rsidP="00E05791">
      <w:pPr>
        <w:spacing w:after="0" w:line="240" w:lineRule="auto"/>
        <w:ind w:left="27" w:firstLine="545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Ценностные ориентиры содержания учебного предмета. </w:t>
      </w:r>
      <w:r w:rsidRPr="00AF3100">
        <w:rPr>
          <w:rStyle w:val="FontStyle43"/>
          <w:sz w:val="24"/>
          <w:szCs w:val="24"/>
        </w:rPr>
        <w:t>Согласно концепции развития содержания образования в области физической культуры, учебным предметом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качества, формировать сознание и мышление, воспитывать творческие способности и самостоятельность.</w:t>
      </w:r>
    </w:p>
    <w:p w:rsidR="00AF3100" w:rsidRPr="00AF3100" w:rsidRDefault="00AF3100" w:rsidP="00E05791">
      <w:pPr>
        <w:spacing w:after="0" w:line="240" w:lineRule="auto"/>
        <w:ind w:firstLine="709"/>
        <w:jc w:val="both"/>
        <w:rPr>
          <w:rStyle w:val="FontStyle43"/>
          <w:sz w:val="24"/>
          <w:szCs w:val="24"/>
        </w:rPr>
      </w:pPr>
      <w:r w:rsidRPr="00AF3100">
        <w:rPr>
          <w:rStyle w:val="FontStyle43"/>
          <w:sz w:val="24"/>
          <w:szCs w:val="24"/>
        </w:rPr>
        <w:t>В соответствии со структурой двигательной (физкультурной) деятельности,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AF3100">
        <w:rPr>
          <w:rStyle w:val="FontStyle43"/>
          <w:sz w:val="24"/>
          <w:szCs w:val="24"/>
        </w:rPr>
        <w:t>операциональный</w:t>
      </w:r>
      <w:proofErr w:type="spellEnd"/>
      <w:r w:rsidRPr="00AF3100">
        <w:rPr>
          <w:rStyle w:val="FontStyle43"/>
          <w:sz w:val="24"/>
          <w:szCs w:val="24"/>
        </w:rPr>
        <w:t xml:space="preserve"> компонент деятельности) и «Физическое совершенствование» (</w:t>
      </w:r>
      <w:proofErr w:type="spellStart"/>
      <w:r w:rsidRPr="00AF3100">
        <w:rPr>
          <w:rStyle w:val="FontStyle43"/>
          <w:sz w:val="24"/>
          <w:szCs w:val="24"/>
        </w:rPr>
        <w:t>процессуально-мотивационный</w:t>
      </w:r>
      <w:proofErr w:type="spellEnd"/>
      <w:r w:rsidRPr="00AF3100">
        <w:rPr>
          <w:rStyle w:val="FontStyle43"/>
          <w:sz w:val="24"/>
          <w:szCs w:val="24"/>
        </w:rPr>
        <w:t xml:space="preserve"> компонент деятельности).</w:t>
      </w:r>
    </w:p>
    <w:p w:rsidR="00AF3100" w:rsidRPr="0098186B" w:rsidRDefault="00AF3100" w:rsidP="00E05791">
      <w:pPr>
        <w:spacing w:after="0" w:line="240" w:lineRule="auto"/>
        <w:jc w:val="both"/>
        <w:rPr>
          <w:rStyle w:val="FontStyle43"/>
          <w:b/>
          <w:bCs/>
          <w:sz w:val="24"/>
          <w:szCs w:val="24"/>
        </w:rPr>
      </w:pPr>
      <w:r w:rsidRPr="00AF3100">
        <w:rPr>
          <w:rStyle w:val="FontStyle43"/>
          <w:b/>
          <w:bCs/>
          <w:sz w:val="24"/>
          <w:szCs w:val="24"/>
        </w:rPr>
        <w:t xml:space="preserve">      </w:t>
      </w:r>
      <w:r w:rsidRPr="00AF3100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изучения учебного предмета </w:t>
      </w:r>
      <w:r w:rsidRPr="00AF3100">
        <w:rPr>
          <w:rStyle w:val="FontStyle43"/>
          <w:sz w:val="24"/>
          <w:szCs w:val="24"/>
        </w:rPr>
        <w:t xml:space="preserve">«Физическая культура» в </w:t>
      </w:r>
      <w:r w:rsidRPr="0098186B">
        <w:rPr>
          <w:rStyle w:val="FontStyle43"/>
          <w:b/>
          <w:sz w:val="24"/>
          <w:szCs w:val="24"/>
        </w:rPr>
        <w:t>7 классе</w:t>
      </w:r>
      <w:r w:rsidRPr="009818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186B">
        <w:rPr>
          <w:rStyle w:val="FontStyle43"/>
          <w:b/>
          <w:bCs/>
          <w:sz w:val="24"/>
          <w:szCs w:val="24"/>
        </w:rPr>
        <w:t xml:space="preserve"> </w:t>
      </w:r>
    </w:p>
    <w:p w:rsidR="00AF3100" w:rsidRPr="00AF3100" w:rsidRDefault="00AF3100" w:rsidP="00E05791">
      <w:pPr>
        <w:pStyle w:val="af7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F3100">
        <w:rPr>
          <w:rFonts w:ascii="Times New Roman" w:hAnsi="Times New Roman"/>
          <w:b/>
          <w:bCs/>
          <w:sz w:val="24"/>
          <w:szCs w:val="24"/>
        </w:rPr>
        <w:t>Знания о физической культуре</w:t>
      </w:r>
    </w:p>
    <w:p w:rsidR="00AF3100" w:rsidRPr="00AF3100" w:rsidRDefault="00AF3100" w:rsidP="00E05791">
      <w:pPr>
        <w:pStyle w:val="af7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3100">
        <w:rPr>
          <w:rFonts w:ascii="Times New Roman" w:hAnsi="Times New Roman"/>
          <w:sz w:val="24"/>
          <w:szCs w:val="24"/>
        </w:rPr>
        <w:t>Выпускник научится: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lastRenderedPageBreak/>
        <w:t>• </w:t>
      </w:r>
      <w:r w:rsidRPr="00AF3100">
        <w:rPr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iCs/>
          <w:sz w:val="24"/>
          <w:szCs w:val="24"/>
        </w:rPr>
      </w:pPr>
      <w:r w:rsidRPr="00AF3100">
        <w:rPr>
          <w:iCs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AF3100" w:rsidRPr="00AF3100" w:rsidRDefault="00AF3100" w:rsidP="00E05791">
      <w:pPr>
        <w:pStyle w:val="af7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F3100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iCs/>
          <w:sz w:val="24"/>
          <w:szCs w:val="24"/>
        </w:rPr>
        <w:t>характеризовать</w:t>
      </w:r>
      <w:r w:rsidRPr="00AF3100">
        <w:rPr>
          <w:i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AF3100" w:rsidRPr="00AF3100" w:rsidRDefault="00AF3100" w:rsidP="00E05791">
      <w:pPr>
        <w:pStyle w:val="af7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F3100">
        <w:rPr>
          <w:rFonts w:ascii="Times New Roman" w:hAnsi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AF3100" w:rsidRPr="00AF3100" w:rsidRDefault="00AF3100" w:rsidP="00E05791">
      <w:pPr>
        <w:pStyle w:val="af7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3100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AF3100" w:rsidRPr="00AF3100" w:rsidRDefault="00AF3100" w:rsidP="00E05791">
      <w:pPr>
        <w:pStyle w:val="af7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F3100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 xml:space="preserve">вести дневник по физкультурной деятельности, включать в него оформление планов проведения самостоятельных занятий физическими упражнениями разной </w:t>
      </w:r>
      <w:r w:rsidRPr="00AF3100">
        <w:rPr>
          <w:i/>
          <w:sz w:val="24"/>
          <w:szCs w:val="24"/>
        </w:rPr>
        <w:lastRenderedPageBreak/>
        <w:t>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AF3100" w:rsidRPr="00AF3100" w:rsidRDefault="00AF3100" w:rsidP="00E05791">
      <w:pPr>
        <w:pStyle w:val="af7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F3100">
        <w:rPr>
          <w:rFonts w:ascii="Times New Roman" w:hAnsi="Times New Roman"/>
          <w:b/>
          <w:bCs/>
          <w:sz w:val="24"/>
          <w:szCs w:val="24"/>
        </w:rPr>
        <w:t>Физическое совершенствование</w:t>
      </w:r>
    </w:p>
    <w:p w:rsidR="00AF3100" w:rsidRPr="00AF3100" w:rsidRDefault="00AF3100" w:rsidP="00E05791">
      <w:pPr>
        <w:pStyle w:val="af7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3100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 xml:space="preserve">выполнять </w:t>
      </w:r>
      <w:proofErr w:type="spellStart"/>
      <w:r w:rsidRPr="00AF3100">
        <w:rPr>
          <w:sz w:val="24"/>
          <w:szCs w:val="24"/>
        </w:rPr>
        <w:t>общеразвивающие</w:t>
      </w:r>
      <w:proofErr w:type="spellEnd"/>
      <w:r w:rsidRPr="00AF3100">
        <w:rPr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AF3100">
        <w:rPr>
          <w:iCs/>
          <w:sz w:val="24"/>
          <w:szCs w:val="24"/>
        </w:rPr>
        <w:t>(для снежных регионов России)</w:t>
      </w:r>
      <w:r w:rsidRPr="00AF3100">
        <w:rPr>
          <w:sz w:val="24"/>
          <w:szCs w:val="24"/>
        </w:rPr>
        <w:t>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AF3100" w:rsidRPr="00AF3100" w:rsidRDefault="00AF3100" w:rsidP="00E05791">
      <w:pPr>
        <w:pStyle w:val="af7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F3100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осуществлять судейство по одному из осваиваемых видов спорта;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AF3100" w:rsidRPr="00AF3100" w:rsidRDefault="00AF3100" w:rsidP="00E05791">
      <w:pPr>
        <w:pStyle w:val="af7"/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100" w:rsidRPr="00AF3100" w:rsidRDefault="00AF3100" w:rsidP="00E05791">
      <w:pPr>
        <w:pStyle w:val="af7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3100">
        <w:rPr>
          <w:rFonts w:ascii="Times New Roman" w:hAnsi="Times New Roman"/>
          <w:b/>
          <w:sz w:val="24"/>
          <w:szCs w:val="24"/>
        </w:rPr>
        <w:t>Оценка успеваемости</w:t>
      </w:r>
      <w:r w:rsidRPr="00AF3100">
        <w:rPr>
          <w:rFonts w:ascii="Times New Roman" w:hAnsi="Times New Roman"/>
          <w:sz w:val="24"/>
          <w:szCs w:val="24"/>
        </w:rPr>
        <w:t xml:space="preserve"> должна складываться главным образом из качественных критериев оценки уровня достижений учащегося и </w:t>
      </w:r>
      <w:proofErr w:type="spellStart"/>
      <w:r w:rsidRPr="00AF310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F3100">
        <w:rPr>
          <w:rFonts w:ascii="Times New Roman" w:hAnsi="Times New Roman"/>
          <w:sz w:val="24"/>
          <w:szCs w:val="24"/>
        </w:rPr>
        <w:t xml:space="preserve"> качественных универсальных способностей. Особого внимания должны заслуживать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AF3100" w:rsidRDefault="00AF3100" w:rsidP="00E05791">
      <w:pPr>
        <w:pStyle w:val="2"/>
        <w:numPr>
          <w:ilvl w:val="0"/>
          <w:numId w:val="0"/>
        </w:numPr>
        <w:ind w:left="709"/>
        <w:rPr>
          <w:rStyle w:val="FontStyle48"/>
          <w:rFonts w:ascii="Times New Roman" w:hAnsi="Times New Roman" w:cs="Times New Roman"/>
          <w:b/>
          <w:sz w:val="24"/>
          <w:szCs w:val="24"/>
        </w:rPr>
      </w:pPr>
    </w:p>
    <w:p w:rsidR="00AF3100" w:rsidRPr="00AF3100" w:rsidRDefault="00AF3100" w:rsidP="00E05791">
      <w:pPr>
        <w:pStyle w:val="2"/>
        <w:numPr>
          <w:ilvl w:val="0"/>
          <w:numId w:val="0"/>
        </w:numPr>
        <w:ind w:left="709"/>
        <w:rPr>
          <w:rStyle w:val="FontStyle48"/>
          <w:rFonts w:ascii="Times New Roman" w:hAnsi="Times New Roman" w:cs="Times New Roman"/>
          <w:b/>
          <w:sz w:val="24"/>
          <w:szCs w:val="24"/>
        </w:rPr>
      </w:pPr>
      <w:r w:rsidRPr="00AF3100">
        <w:rPr>
          <w:rStyle w:val="FontStyle48"/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AF3100" w:rsidRPr="00AF3100" w:rsidRDefault="00AF3100" w:rsidP="00E05791">
      <w:pPr>
        <w:pStyle w:val="2"/>
        <w:numPr>
          <w:ilvl w:val="0"/>
          <w:numId w:val="0"/>
        </w:numPr>
        <w:ind w:left="709"/>
        <w:jc w:val="left"/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</w:pPr>
      <w:r w:rsidRPr="00AF3100">
        <w:rPr>
          <w:rStyle w:val="FontStyle48"/>
          <w:rFonts w:ascii="Times New Roman" w:hAnsi="Times New Roman" w:cs="Times New Roman"/>
          <w:i/>
          <w:iCs/>
          <w:sz w:val="24"/>
          <w:szCs w:val="24"/>
        </w:rPr>
        <w:t xml:space="preserve">Знания о физической культуре </w:t>
      </w:r>
    </w:p>
    <w:p w:rsidR="00AF3100" w:rsidRPr="00AF3100" w:rsidRDefault="00AF3100" w:rsidP="00E05791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История физической культуры. </w:t>
      </w:r>
      <w:r w:rsidRPr="00AF3100">
        <w:rPr>
          <w:rStyle w:val="FontStyle43"/>
          <w:sz w:val="24"/>
          <w:szCs w:val="24"/>
        </w:rPr>
        <w:t>Мифы и легенды о зарождении Олимпийских игр древности. Исторические сведения о древних Олимпийских играх.</w:t>
      </w:r>
    </w:p>
    <w:p w:rsidR="00AF3100" w:rsidRPr="00AF3100" w:rsidRDefault="00AF3100" w:rsidP="00E05791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Физическая культура (основные понятия). </w:t>
      </w:r>
      <w:r w:rsidRPr="00AF3100">
        <w:rPr>
          <w:rFonts w:ascii="Times New Roman" w:hAnsi="Times New Roman" w:cs="Times New Roman"/>
          <w:sz w:val="24"/>
          <w:szCs w:val="24"/>
        </w:rPr>
        <w:t xml:space="preserve">Физическое развитие человека. Характеристика его основных показателей. Осанка как показатель физического развития </w:t>
      </w:r>
      <w:r w:rsidRPr="00AF3100">
        <w:rPr>
          <w:rFonts w:ascii="Times New Roman" w:hAnsi="Times New Roman" w:cs="Times New Roman"/>
          <w:sz w:val="24"/>
          <w:szCs w:val="24"/>
        </w:rPr>
        <w:lastRenderedPageBreak/>
        <w:t>человека. Характеристика основных средств формирования правильной осанки и профилактики её нарушений.</w:t>
      </w:r>
    </w:p>
    <w:p w:rsidR="00AF3100" w:rsidRPr="00AF3100" w:rsidRDefault="00AF3100" w:rsidP="00E05791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Физическая культура человека. </w:t>
      </w:r>
      <w:r w:rsidRPr="00AF3100">
        <w:rPr>
          <w:rFonts w:ascii="Times New Roman" w:hAnsi="Times New Roman" w:cs="Times New Roman"/>
          <w:sz w:val="24"/>
          <w:szCs w:val="24"/>
        </w:rPr>
        <w:t>Режим дня, его основное содержание и правила планирования. Утренняя гимнастика и её влияние на работоспособность человека. Физкультминутки (</w:t>
      </w:r>
      <w:proofErr w:type="spellStart"/>
      <w:r w:rsidRPr="00AF3100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AF3100">
        <w:rPr>
          <w:rFonts w:ascii="Times New Roman" w:hAnsi="Times New Roman" w:cs="Times New Roman"/>
          <w:sz w:val="24"/>
          <w:szCs w:val="24"/>
        </w:rPr>
        <w:t>), их значение для профилактики утомления в условиях учебной деятельности.</w:t>
      </w:r>
    </w:p>
    <w:p w:rsidR="00AF3100" w:rsidRPr="00AF3100" w:rsidRDefault="00AF3100" w:rsidP="00E05791">
      <w:pPr>
        <w:pStyle w:val="2"/>
        <w:numPr>
          <w:ilvl w:val="0"/>
          <w:numId w:val="0"/>
        </w:numPr>
        <w:ind w:left="532"/>
        <w:jc w:val="left"/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</w:pPr>
      <w:r w:rsidRPr="00AF3100">
        <w:rPr>
          <w:rStyle w:val="FontStyle48"/>
          <w:rFonts w:ascii="Times New Roman" w:hAnsi="Times New Roman" w:cs="Times New Roman"/>
          <w:i/>
          <w:iCs/>
          <w:sz w:val="24"/>
          <w:szCs w:val="24"/>
        </w:rPr>
        <w:t xml:space="preserve">Способы двигательной (физкультурной) деятельности </w:t>
      </w:r>
    </w:p>
    <w:p w:rsidR="00AF3100" w:rsidRPr="00AF3100" w:rsidRDefault="00AF3100" w:rsidP="00E05791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Организация самостоятельных занятий физической культурой. </w:t>
      </w:r>
      <w:r w:rsidRPr="00AF3100">
        <w:rPr>
          <w:rStyle w:val="FontStyle42"/>
          <w:sz w:val="24"/>
          <w:szCs w:val="24"/>
        </w:rPr>
        <w:t xml:space="preserve">Подготовка к занятиям физической культурой. </w:t>
      </w:r>
      <w:r w:rsidRPr="00AF3100">
        <w:rPr>
          <w:rStyle w:val="FontStyle43"/>
          <w:sz w:val="24"/>
          <w:szCs w:val="24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 Выбор упражнений и составление индивидуальных комплексов для утренней зарядки, физкультминуток и </w:t>
      </w:r>
      <w:proofErr w:type="spellStart"/>
      <w:r w:rsidRPr="00AF3100">
        <w:rPr>
          <w:rStyle w:val="FontStyle43"/>
          <w:sz w:val="24"/>
          <w:szCs w:val="24"/>
        </w:rPr>
        <w:t>физкультпауз</w:t>
      </w:r>
      <w:proofErr w:type="spellEnd"/>
      <w:r w:rsidRPr="00AF3100">
        <w:rPr>
          <w:rStyle w:val="FontStyle43"/>
          <w:sz w:val="24"/>
          <w:szCs w:val="24"/>
        </w:rPr>
        <w:t>.</w:t>
      </w:r>
    </w:p>
    <w:p w:rsidR="00AF3100" w:rsidRPr="00AF3100" w:rsidRDefault="00AF3100" w:rsidP="00E05791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Оценка эффективности занятий физической культурой. </w:t>
      </w:r>
      <w:r w:rsidRPr="00AF3100">
        <w:rPr>
          <w:rStyle w:val="FontStyle42"/>
          <w:sz w:val="24"/>
          <w:szCs w:val="24"/>
        </w:rPr>
        <w:t xml:space="preserve">Самонаблюдение и самоконтроль. </w:t>
      </w:r>
      <w:r w:rsidRPr="00AF3100">
        <w:rPr>
          <w:rStyle w:val="FontStyle43"/>
          <w:sz w:val="24"/>
          <w:szCs w:val="24"/>
        </w:rPr>
        <w:t xml:space="preserve">Самонаблюдение </w:t>
      </w:r>
      <w:r w:rsidRPr="00AF3100">
        <w:rPr>
          <w:rStyle w:val="FontStyle59"/>
          <w:rFonts w:ascii="Times New Roman" w:hAnsi="Times New Roman" w:cs="Times New Roman"/>
          <w:sz w:val="24"/>
          <w:szCs w:val="24"/>
        </w:rPr>
        <w:t>за</w:t>
      </w:r>
      <w:r w:rsidRPr="00AF3100">
        <w:rPr>
          <w:rStyle w:val="FontStyle59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AF3100">
        <w:rPr>
          <w:rStyle w:val="FontStyle43"/>
          <w:sz w:val="24"/>
          <w:szCs w:val="24"/>
        </w:rPr>
        <w:t>индивидуальным физическим развитием по его основ</w:t>
      </w:r>
      <w:r w:rsidRPr="00AF3100">
        <w:rPr>
          <w:rStyle w:val="FontStyle43"/>
          <w:sz w:val="24"/>
          <w:szCs w:val="24"/>
        </w:rPr>
        <w:softHyphen/>
        <w:t>ным показателям (длина и масса тела, осанка). Самоконтроль изменения частоты сердечных сокращений (пульса) во время занятий физическими упражнениями, определение режимов физической нагрузки. Ведение дневника самонаблюдения.</w:t>
      </w:r>
    </w:p>
    <w:p w:rsidR="00AF3100" w:rsidRPr="00AF3100" w:rsidRDefault="00AF3100" w:rsidP="00E05791">
      <w:pPr>
        <w:pStyle w:val="2"/>
        <w:numPr>
          <w:ilvl w:val="0"/>
          <w:numId w:val="0"/>
        </w:numPr>
        <w:ind w:left="532"/>
        <w:jc w:val="left"/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</w:pPr>
      <w:r w:rsidRPr="00AF3100">
        <w:rPr>
          <w:rStyle w:val="FontStyle48"/>
          <w:rFonts w:ascii="Times New Roman" w:hAnsi="Times New Roman" w:cs="Times New Roman"/>
          <w:i/>
          <w:iCs/>
          <w:sz w:val="24"/>
          <w:szCs w:val="24"/>
        </w:rPr>
        <w:t xml:space="preserve">Физическое совершенствование </w:t>
      </w:r>
    </w:p>
    <w:p w:rsidR="00AF3100" w:rsidRPr="00AF3100" w:rsidRDefault="00AF3100" w:rsidP="00E05791">
      <w:pPr>
        <w:spacing w:after="0" w:line="240" w:lineRule="auto"/>
        <w:ind w:firstLine="14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Физкультурно-оздоровительная деятельность. </w:t>
      </w:r>
      <w:r w:rsidRPr="00AF3100">
        <w:rPr>
          <w:rStyle w:val="FontStyle43"/>
          <w:sz w:val="24"/>
          <w:szCs w:val="24"/>
        </w:rPr>
        <w:t xml:space="preserve"> Комплексы дыхательной гимнастики и гимнастики для профилактики нарушений зрения. Индивидуальные комплексы адаптивной и лечебной физической культуры, подбираемые в соответствии с медицинскими показаниями.</w:t>
      </w:r>
    </w:p>
    <w:p w:rsidR="00AF3100" w:rsidRPr="00AF3100" w:rsidRDefault="00AF3100" w:rsidP="00E05791">
      <w:pPr>
        <w:spacing w:after="0" w:line="240" w:lineRule="auto"/>
        <w:ind w:firstLine="14"/>
        <w:jc w:val="both"/>
        <w:rPr>
          <w:rStyle w:val="FontStyle42"/>
          <w:bCs w:val="0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Спортивно-оздоровительная деятельность. </w:t>
      </w:r>
    </w:p>
    <w:p w:rsidR="00AF3100" w:rsidRPr="00AF3100" w:rsidRDefault="00AF3100" w:rsidP="00E05791">
      <w:pPr>
        <w:spacing w:after="0" w:line="240" w:lineRule="auto"/>
        <w:ind w:firstLine="14"/>
        <w:jc w:val="both"/>
        <w:rPr>
          <w:rStyle w:val="FontStyle43"/>
          <w:sz w:val="24"/>
          <w:szCs w:val="24"/>
        </w:rPr>
      </w:pPr>
      <w:r w:rsidRPr="00AF3100">
        <w:rPr>
          <w:rStyle w:val="FontStyle44"/>
          <w:bCs w:val="0"/>
          <w:iCs w:val="0"/>
          <w:sz w:val="24"/>
          <w:szCs w:val="24"/>
        </w:rPr>
        <w:t xml:space="preserve">Гимнастика с основами акробатики. </w:t>
      </w:r>
      <w:r w:rsidRPr="00AF3100">
        <w:rPr>
          <w:rStyle w:val="FontStyle58"/>
          <w:iCs w:val="0"/>
          <w:sz w:val="24"/>
          <w:szCs w:val="24"/>
        </w:rPr>
        <w:t xml:space="preserve">Организующие команды и приёмы: </w:t>
      </w:r>
      <w:r w:rsidRPr="00AF3100">
        <w:rPr>
          <w:rStyle w:val="FontStyle43"/>
          <w:sz w:val="24"/>
          <w:szCs w:val="24"/>
        </w:rPr>
        <w:t xml:space="preserve">построения и перестроения на месте и в движении. </w:t>
      </w:r>
      <w:r w:rsidRPr="00AF3100">
        <w:rPr>
          <w:rStyle w:val="FontStyle58"/>
          <w:iCs w:val="0"/>
          <w:sz w:val="24"/>
          <w:szCs w:val="24"/>
        </w:rPr>
        <w:t xml:space="preserve">Акробатические упражнения: </w:t>
      </w:r>
      <w:r w:rsidRPr="00AF3100">
        <w:rPr>
          <w:rStyle w:val="FontStyle43"/>
          <w:sz w:val="24"/>
          <w:szCs w:val="24"/>
        </w:rPr>
        <w:t xml:space="preserve">кувырок вперёд в группировке; кувырок назад в упор присев; стойка на лопатках; зачётные комбинации (составляются из числа освоенных упражнений с учётом технической и физической </w:t>
      </w:r>
      <w:r w:rsidRPr="00AF3100">
        <w:rPr>
          <w:rStyle w:val="FontStyle45"/>
          <w:bCs w:val="0"/>
          <w:sz w:val="24"/>
          <w:szCs w:val="24"/>
        </w:rPr>
        <w:t xml:space="preserve">подготовленности </w:t>
      </w:r>
      <w:r w:rsidRPr="00AF3100">
        <w:rPr>
          <w:rStyle w:val="FontStyle43"/>
          <w:sz w:val="24"/>
          <w:szCs w:val="24"/>
        </w:rPr>
        <w:t>занимающихся).</w:t>
      </w:r>
    </w:p>
    <w:p w:rsidR="00AF3100" w:rsidRPr="00AF3100" w:rsidRDefault="00AF3100" w:rsidP="00E05791">
      <w:pPr>
        <w:spacing w:after="0" w:line="240" w:lineRule="auto"/>
        <w:ind w:firstLine="14"/>
        <w:jc w:val="both"/>
        <w:rPr>
          <w:rStyle w:val="FontStyle43"/>
          <w:sz w:val="24"/>
          <w:szCs w:val="24"/>
        </w:rPr>
      </w:pPr>
      <w:r w:rsidRPr="00AF3100">
        <w:rPr>
          <w:rStyle w:val="FontStyle58"/>
          <w:iCs w:val="0"/>
          <w:sz w:val="24"/>
          <w:szCs w:val="24"/>
        </w:rPr>
        <w:t xml:space="preserve">Ритмическая гимнастика </w:t>
      </w:r>
      <w:r w:rsidRPr="00AF3100">
        <w:rPr>
          <w:rStyle w:val="FontStyle43"/>
          <w:sz w:val="24"/>
          <w:szCs w:val="24"/>
        </w:rPr>
        <w:t xml:space="preserve">(девочки): стилизованные </w:t>
      </w:r>
      <w:proofErr w:type="spellStart"/>
      <w:r w:rsidRPr="00AF3100">
        <w:rPr>
          <w:rStyle w:val="FontStyle43"/>
          <w:sz w:val="24"/>
          <w:szCs w:val="24"/>
        </w:rPr>
        <w:t>общеразвивающие</w:t>
      </w:r>
      <w:proofErr w:type="spellEnd"/>
      <w:r w:rsidRPr="00AF3100">
        <w:rPr>
          <w:rStyle w:val="FontStyle43"/>
          <w:sz w:val="24"/>
          <w:szCs w:val="24"/>
        </w:rPr>
        <w:t xml:space="preserve"> упражнения; танцевальные шаги (мягкий шаг; высокий шаг, приставной шаг; шаг галопа; шаг польки); зачётные композиции (составляются из числа освоенных упражнений с учётом технической и физической подготовленности занимающихся).  </w:t>
      </w:r>
      <w:r w:rsidRPr="00AF3100">
        <w:rPr>
          <w:rStyle w:val="FontStyle58"/>
          <w:iCs w:val="0"/>
          <w:sz w:val="24"/>
          <w:szCs w:val="24"/>
        </w:rPr>
        <w:t xml:space="preserve">Опорные прыжки: </w:t>
      </w:r>
      <w:r w:rsidRPr="00AF3100">
        <w:rPr>
          <w:rStyle w:val="FontStyle43"/>
          <w:sz w:val="24"/>
          <w:szCs w:val="24"/>
        </w:rPr>
        <w:t xml:space="preserve">прыжок на гимнастического козла с последующим </w:t>
      </w:r>
      <w:proofErr w:type="spellStart"/>
      <w:r w:rsidRPr="00AF3100">
        <w:rPr>
          <w:rStyle w:val="FontStyle43"/>
          <w:sz w:val="24"/>
          <w:szCs w:val="24"/>
        </w:rPr>
        <w:t>спрыгиванием</w:t>
      </w:r>
      <w:proofErr w:type="gramStart"/>
      <w:r w:rsidRPr="00AF3100">
        <w:rPr>
          <w:rStyle w:val="FontStyle43"/>
          <w:sz w:val="24"/>
          <w:szCs w:val="24"/>
        </w:rPr>
        <w:t>.</w:t>
      </w:r>
      <w:r w:rsidRPr="00AF3100">
        <w:rPr>
          <w:rStyle w:val="FontStyle58"/>
          <w:iCs w:val="0"/>
          <w:sz w:val="24"/>
          <w:szCs w:val="24"/>
        </w:rPr>
        <w:t>У</w:t>
      </w:r>
      <w:proofErr w:type="gramEnd"/>
      <w:r w:rsidRPr="00AF3100">
        <w:rPr>
          <w:rStyle w:val="FontStyle58"/>
          <w:iCs w:val="0"/>
          <w:sz w:val="24"/>
          <w:szCs w:val="24"/>
        </w:rPr>
        <w:t>пражнения</w:t>
      </w:r>
      <w:proofErr w:type="spellEnd"/>
      <w:r w:rsidRPr="00AF3100">
        <w:rPr>
          <w:rStyle w:val="FontStyle58"/>
          <w:iCs w:val="0"/>
          <w:sz w:val="24"/>
          <w:szCs w:val="24"/>
        </w:rPr>
        <w:t xml:space="preserve"> на гимнастическом бревне </w:t>
      </w:r>
      <w:r w:rsidRPr="00AF3100">
        <w:rPr>
          <w:rStyle w:val="FontStyle43"/>
          <w:sz w:val="24"/>
          <w:szCs w:val="24"/>
        </w:rPr>
        <w:t xml:space="preserve">(девочки): передвижения ходьбой, приставными шагами, </w:t>
      </w:r>
      <w:r w:rsidRPr="00AF3100">
        <w:rPr>
          <w:rStyle w:val="FontStyle45"/>
          <w:bCs w:val="0"/>
          <w:sz w:val="24"/>
          <w:szCs w:val="24"/>
        </w:rPr>
        <w:t xml:space="preserve">повороты </w:t>
      </w:r>
      <w:r w:rsidRPr="00AF3100">
        <w:rPr>
          <w:rStyle w:val="FontStyle43"/>
          <w:sz w:val="24"/>
          <w:szCs w:val="24"/>
        </w:rPr>
        <w:t>стоя на месте;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AF3100" w:rsidRPr="00AF3100" w:rsidRDefault="00AF3100" w:rsidP="00E05791">
      <w:pPr>
        <w:spacing w:after="0" w:line="240" w:lineRule="auto"/>
        <w:ind w:firstLine="14"/>
        <w:jc w:val="both"/>
        <w:rPr>
          <w:rStyle w:val="FontStyle51"/>
          <w:i/>
          <w:iCs/>
          <w:sz w:val="24"/>
          <w:szCs w:val="24"/>
        </w:rPr>
      </w:pPr>
      <w:r w:rsidRPr="00AF3100">
        <w:rPr>
          <w:rStyle w:val="FontStyle58"/>
          <w:iCs w:val="0"/>
          <w:sz w:val="24"/>
          <w:szCs w:val="24"/>
        </w:rPr>
        <w:t xml:space="preserve">Упражнения на гимнастической перекладине </w:t>
      </w:r>
      <w:r w:rsidRPr="00AF3100">
        <w:rPr>
          <w:rStyle w:val="FontStyle43"/>
          <w:sz w:val="24"/>
          <w:szCs w:val="24"/>
        </w:rPr>
        <w:t xml:space="preserve">(мальчики): из виса стоя толчком двумя переход в </w:t>
      </w:r>
      <w:proofErr w:type="spellStart"/>
      <w:r w:rsidRPr="00AF3100">
        <w:rPr>
          <w:rStyle w:val="FontStyle43"/>
          <w:sz w:val="24"/>
          <w:szCs w:val="24"/>
        </w:rPr>
        <w:t>упор</w:t>
      </w:r>
      <w:proofErr w:type="gramStart"/>
      <w:r w:rsidRPr="00AF3100">
        <w:rPr>
          <w:rStyle w:val="FontStyle51"/>
          <w:sz w:val="24"/>
          <w:szCs w:val="24"/>
        </w:rPr>
        <w:t>.</w:t>
      </w:r>
      <w:r w:rsidRPr="00AF3100">
        <w:rPr>
          <w:rStyle w:val="FontStyle51"/>
          <w:i/>
          <w:iCs/>
          <w:sz w:val="24"/>
          <w:szCs w:val="24"/>
        </w:rPr>
        <w:t>У</w:t>
      </w:r>
      <w:proofErr w:type="gramEnd"/>
      <w:r w:rsidRPr="00AF3100">
        <w:rPr>
          <w:rStyle w:val="FontStyle51"/>
          <w:i/>
          <w:iCs/>
          <w:sz w:val="24"/>
          <w:szCs w:val="24"/>
        </w:rPr>
        <w:t>пражнения</w:t>
      </w:r>
      <w:proofErr w:type="spellEnd"/>
      <w:r w:rsidRPr="00AF3100">
        <w:rPr>
          <w:rStyle w:val="FontStyle51"/>
          <w:i/>
          <w:iCs/>
          <w:sz w:val="24"/>
          <w:szCs w:val="24"/>
        </w:rPr>
        <w:t xml:space="preserve"> на гимнастических брусьях.</w:t>
      </w:r>
    </w:p>
    <w:p w:rsidR="00AF3100" w:rsidRPr="00AF3100" w:rsidRDefault="00AF3100" w:rsidP="00E05791">
      <w:pPr>
        <w:spacing w:after="0" w:line="240" w:lineRule="auto"/>
        <w:ind w:firstLine="14"/>
        <w:jc w:val="both"/>
        <w:rPr>
          <w:rStyle w:val="FontStyle51"/>
          <w:sz w:val="24"/>
          <w:szCs w:val="24"/>
        </w:rPr>
      </w:pPr>
      <w:r w:rsidRPr="00AF3100">
        <w:rPr>
          <w:rStyle w:val="FontStyle44"/>
          <w:bCs w:val="0"/>
          <w:iCs w:val="0"/>
          <w:sz w:val="24"/>
          <w:szCs w:val="24"/>
        </w:rPr>
        <w:t xml:space="preserve">Лёгкая атлетика. </w:t>
      </w:r>
      <w:r w:rsidRPr="00AF3100">
        <w:rPr>
          <w:rStyle w:val="FontStyle58"/>
          <w:iCs w:val="0"/>
          <w:sz w:val="24"/>
          <w:szCs w:val="24"/>
        </w:rPr>
        <w:t xml:space="preserve">Беговые упражнения: </w:t>
      </w:r>
      <w:r w:rsidRPr="00AF3100">
        <w:rPr>
          <w:rStyle w:val="FontStyle51"/>
          <w:sz w:val="24"/>
          <w:szCs w:val="24"/>
        </w:rPr>
        <w:t xml:space="preserve">бег на длинные, средние и короткие дистанции; высокий старт; ускорения с высокого старта; спринтерский бег; гладкий равномерный бег на учебные дистанции; эстафетный бег. </w:t>
      </w:r>
      <w:r w:rsidRPr="00AF3100">
        <w:rPr>
          <w:rStyle w:val="FontStyle58"/>
          <w:iCs w:val="0"/>
          <w:sz w:val="24"/>
          <w:szCs w:val="24"/>
        </w:rPr>
        <w:t xml:space="preserve">Прыжковые упражнения: </w:t>
      </w:r>
      <w:r w:rsidRPr="00AF3100">
        <w:rPr>
          <w:rStyle w:val="FontStyle51"/>
          <w:sz w:val="24"/>
          <w:szCs w:val="24"/>
        </w:rPr>
        <w:t xml:space="preserve">прыжок в длину с разбега способом «согнув ноги»; прыжок в высоту с разбега способом «перешагивание». </w:t>
      </w:r>
      <w:r w:rsidRPr="00AF3100">
        <w:rPr>
          <w:rStyle w:val="FontStyle58"/>
          <w:iCs w:val="0"/>
          <w:sz w:val="24"/>
          <w:szCs w:val="24"/>
        </w:rPr>
        <w:t xml:space="preserve">Упражнения в метании малого мяча: </w:t>
      </w:r>
      <w:r w:rsidRPr="00AF3100">
        <w:rPr>
          <w:rStyle w:val="FontStyle51"/>
          <w:sz w:val="24"/>
          <w:szCs w:val="24"/>
        </w:rPr>
        <w:t>метание малого мяча с места в вертикальную неподвижную мишень; метание малого мяча на дальность с разбега.</w:t>
      </w:r>
    </w:p>
    <w:p w:rsidR="00AF3100" w:rsidRPr="00AF3100" w:rsidRDefault="00AF3100" w:rsidP="00E05791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4"/>
          <w:bCs w:val="0"/>
          <w:iCs w:val="0"/>
          <w:sz w:val="24"/>
          <w:szCs w:val="24"/>
        </w:rPr>
        <w:t xml:space="preserve">Лыжные гонки. </w:t>
      </w:r>
      <w:r w:rsidRPr="00AF3100">
        <w:rPr>
          <w:rStyle w:val="FontStyle58"/>
          <w:iCs w:val="0"/>
          <w:sz w:val="24"/>
          <w:szCs w:val="24"/>
        </w:rPr>
        <w:t xml:space="preserve">Передвижение на лыжах: </w:t>
      </w:r>
      <w:r w:rsidRPr="00AF3100">
        <w:rPr>
          <w:rStyle w:val="FontStyle51"/>
          <w:sz w:val="24"/>
          <w:szCs w:val="24"/>
        </w:rPr>
        <w:t xml:space="preserve">попеременный </w:t>
      </w:r>
      <w:proofErr w:type="spellStart"/>
      <w:r w:rsidRPr="00AF3100">
        <w:rPr>
          <w:rStyle w:val="FontStyle51"/>
          <w:sz w:val="24"/>
          <w:szCs w:val="24"/>
        </w:rPr>
        <w:t>двухшажный</w:t>
      </w:r>
      <w:proofErr w:type="spellEnd"/>
      <w:r w:rsidRPr="00AF3100">
        <w:rPr>
          <w:rStyle w:val="FontStyle51"/>
          <w:sz w:val="24"/>
          <w:szCs w:val="24"/>
        </w:rPr>
        <w:t xml:space="preserve"> ход; одновременный </w:t>
      </w:r>
      <w:proofErr w:type="spellStart"/>
      <w:r w:rsidRPr="00AF3100">
        <w:rPr>
          <w:rStyle w:val="FontStyle51"/>
          <w:sz w:val="24"/>
          <w:szCs w:val="24"/>
        </w:rPr>
        <w:t>бесшажный</w:t>
      </w:r>
      <w:proofErr w:type="spellEnd"/>
      <w:r w:rsidRPr="00AF3100">
        <w:rPr>
          <w:rStyle w:val="FontStyle51"/>
          <w:sz w:val="24"/>
          <w:szCs w:val="24"/>
        </w:rPr>
        <w:t xml:space="preserve"> ход; передвижения с чередованием ходов, переходом с одного способа на другой</w:t>
      </w:r>
      <w:r w:rsidRPr="00AF3100">
        <w:rPr>
          <w:rStyle w:val="FontStyle43"/>
          <w:sz w:val="24"/>
          <w:szCs w:val="24"/>
        </w:rPr>
        <w:t>; перешагивание на лыжах небольших препятствий.</w:t>
      </w:r>
    </w:p>
    <w:p w:rsidR="00AF3100" w:rsidRPr="00AF3100" w:rsidRDefault="00AF3100" w:rsidP="00E05791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proofErr w:type="gramStart"/>
      <w:r w:rsidRPr="00AF3100">
        <w:rPr>
          <w:rStyle w:val="FontStyle58"/>
          <w:iCs w:val="0"/>
          <w:sz w:val="24"/>
          <w:szCs w:val="24"/>
        </w:rPr>
        <w:t xml:space="preserve">Подъемы, спуски, повороты, торможение: </w:t>
      </w:r>
      <w:r w:rsidRPr="00AF3100">
        <w:rPr>
          <w:rStyle w:val="FontStyle43"/>
          <w:sz w:val="24"/>
          <w:szCs w:val="24"/>
        </w:rPr>
        <w:t>поворот переступанием;  подъём «</w:t>
      </w:r>
      <w:proofErr w:type="spellStart"/>
      <w:r w:rsidRPr="00AF3100">
        <w:rPr>
          <w:rStyle w:val="FontStyle43"/>
          <w:sz w:val="24"/>
          <w:szCs w:val="24"/>
        </w:rPr>
        <w:t>полуёлочкой</w:t>
      </w:r>
      <w:proofErr w:type="spellEnd"/>
      <w:r w:rsidRPr="00AF3100">
        <w:rPr>
          <w:rStyle w:val="FontStyle43"/>
          <w:sz w:val="24"/>
          <w:szCs w:val="24"/>
        </w:rPr>
        <w:t>»; спуск в основной стойке, по ровной поверхности; торможение плугом.</w:t>
      </w:r>
      <w:proofErr w:type="gramEnd"/>
    </w:p>
    <w:p w:rsidR="00AF3100" w:rsidRPr="00AF3100" w:rsidRDefault="00AF3100" w:rsidP="00E05791">
      <w:pPr>
        <w:spacing w:after="0" w:line="240" w:lineRule="auto"/>
        <w:ind w:firstLine="27"/>
        <w:jc w:val="both"/>
        <w:rPr>
          <w:rStyle w:val="FontStyle44"/>
          <w:bCs w:val="0"/>
          <w:iCs w:val="0"/>
          <w:sz w:val="24"/>
          <w:szCs w:val="24"/>
        </w:rPr>
      </w:pPr>
      <w:r w:rsidRPr="00AF3100">
        <w:rPr>
          <w:rStyle w:val="FontStyle44"/>
          <w:bCs w:val="0"/>
          <w:iCs w:val="0"/>
          <w:sz w:val="24"/>
          <w:szCs w:val="24"/>
        </w:rPr>
        <w:t xml:space="preserve">Спортивные игры. </w:t>
      </w:r>
    </w:p>
    <w:p w:rsidR="00AF3100" w:rsidRPr="00AF3100" w:rsidRDefault="00AF3100" w:rsidP="00E05791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58"/>
          <w:iCs w:val="0"/>
          <w:sz w:val="24"/>
          <w:szCs w:val="24"/>
        </w:rPr>
        <w:lastRenderedPageBreak/>
        <w:t xml:space="preserve">Баскетбол: </w:t>
      </w:r>
      <w:r w:rsidRPr="00AF3100">
        <w:rPr>
          <w:rStyle w:val="FontStyle58"/>
          <w:sz w:val="24"/>
          <w:szCs w:val="24"/>
        </w:rPr>
        <w:t>стойка игрока;</w:t>
      </w:r>
      <w:r w:rsidRPr="00AF3100">
        <w:rPr>
          <w:rStyle w:val="FontStyle58"/>
          <w:iCs w:val="0"/>
          <w:sz w:val="24"/>
          <w:szCs w:val="24"/>
        </w:rPr>
        <w:t xml:space="preserve"> </w:t>
      </w:r>
      <w:r w:rsidRPr="00AF3100">
        <w:rPr>
          <w:rStyle w:val="FontStyle58"/>
          <w:sz w:val="24"/>
          <w:szCs w:val="24"/>
        </w:rPr>
        <w:t xml:space="preserve">перемещения в стойке; </w:t>
      </w:r>
      <w:r w:rsidRPr="00AF3100">
        <w:rPr>
          <w:rStyle w:val="FontStyle43"/>
          <w:sz w:val="24"/>
          <w:szCs w:val="24"/>
        </w:rPr>
        <w:t>ведение мяча на месте, шагом; ловля и передача мяча двумя руками от груди;  бросок мяча двумя руками снизу с места; бросок одной рукой от плеча на месте; повороты с мячом на месте; элементы тактических действий. Игра по упрощенным правилам.</w:t>
      </w:r>
    </w:p>
    <w:p w:rsidR="00AF3100" w:rsidRPr="00AF3100" w:rsidRDefault="00AF3100" w:rsidP="00E05791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58"/>
          <w:iCs w:val="0"/>
          <w:sz w:val="24"/>
          <w:szCs w:val="24"/>
        </w:rPr>
        <w:t xml:space="preserve">Футбол: </w:t>
      </w:r>
      <w:r w:rsidRPr="00AF3100">
        <w:rPr>
          <w:rStyle w:val="FontStyle43"/>
          <w:sz w:val="24"/>
          <w:szCs w:val="24"/>
        </w:rPr>
        <w:t>ведение мяча; удар по неподвижному и катящемуся мячу внутренней стороной стопы; удар по неподвижному и катящемуся мячу внешней стороной стопы; остановка мяча подошвой стопы. Игра в мини-футбол по упрощенным  правилам.</w:t>
      </w:r>
    </w:p>
    <w:p w:rsidR="00AF3100" w:rsidRPr="00AF3100" w:rsidRDefault="00AF3100" w:rsidP="00E05791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3"/>
          <w:i/>
          <w:iCs/>
          <w:sz w:val="24"/>
          <w:szCs w:val="24"/>
        </w:rPr>
        <w:t xml:space="preserve">Волейбол: </w:t>
      </w:r>
      <w:r w:rsidRPr="00AF3100">
        <w:rPr>
          <w:rStyle w:val="FontStyle58"/>
          <w:sz w:val="24"/>
          <w:szCs w:val="24"/>
        </w:rPr>
        <w:t xml:space="preserve">стойка игрока; перемещения в стойке; передача мяча сверху двумя руками на месте, снизу двумя руками; прием мяча сверху и снизу двумя руками; подача снизу;  </w:t>
      </w:r>
      <w:r w:rsidRPr="00AF3100">
        <w:rPr>
          <w:rStyle w:val="FontStyle43"/>
          <w:sz w:val="24"/>
          <w:szCs w:val="24"/>
        </w:rPr>
        <w:t>игра по упрощенным правилам.</w:t>
      </w:r>
    </w:p>
    <w:p w:rsidR="00AF3100" w:rsidRPr="00AF3100" w:rsidRDefault="00AF3100" w:rsidP="00E05791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3"/>
          <w:i/>
          <w:iCs/>
          <w:sz w:val="24"/>
          <w:szCs w:val="24"/>
        </w:rPr>
        <w:t>Лапта:</w:t>
      </w:r>
      <w:r w:rsidRPr="00AF3100">
        <w:rPr>
          <w:rStyle w:val="FontStyle43"/>
          <w:sz w:val="24"/>
          <w:szCs w:val="24"/>
        </w:rPr>
        <w:t xml:space="preserve"> </w:t>
      </w:r>
      <w:r w:rsidRPr="00AF3100">
        <w:rPr>
          <w:rStyle w:val="FontStyle58"/>
          <w:sz w:val="24"/>
          <w:szCs w:val="24"/>
        </w:rPr>
        <w:t xml:space="preserve">стойка игрока; перемещения в стойке </w:t>
      </w:r>
      <w:r w:rsidRPr="00AF3100">
        <w:rPr>
          <w:rStyle w:val="dash041e005f0431005f044b005f0447005f043d005f044b005f0439005f005fchar1char1"/>
        </w:rPr>
        <w:t>боком, лицом вперед</w:t>
      </w:r>
      <w:r w:rsidRPr="00AF3100">
        <w:rPr>
          <w:rStyle w:val="FontStyle58"/>
          <w:sz w:val="24"/>
          <w:szCs w:val="24"/>
        </w:rPr>
        <w:t>; л</w:t>
      </w:r>
      <w:r w:rsidRPr="00AF3100">
        <w:rPr>
          <w:rStyle w:val="dash041e005f0431005f044b005f0447005f043d005f044b005f0439005f005fchar1char1"/>
        </w:rPr>
        <w:t xml:space="preserve">овля и передача мяча в парах на месте и в </w:t>
      </w:r>
      <w:proofErr w:type="spellStart"/>
      <w:proofErr w:type="gramStart"/>
      <w:r w:rsidRPr="00AF3100">
        <w:rPr>
          <w:rStyle w:val="dash041e005f0431005f044b005f0447005f043d005f044b005f0439005f005fchar1char1"/>
        </w:rPr>
        <w:t>в</w:t>
      </w:r>
      <w:proofErr w:type="spellEnd"/>
      <w:proofErr w:type="gramEnd"/>
      <w:r w:rsidRPr="00AF3100">
        <w:rPr>
          <w:rStyle w:val="dash041e005f0431005f044b005f0447005f043d005f044b005f0439005f005fchar1char1"/>
        </w:rPr>
        <w:t xml:space="preserve"> движении; удары  по мячу битой; подача мяча;  </w:t>
      </w:r>
      <w:r w:rsidRPr="00AF3100">
        <w:rPr>
          <w:rStyle w:val="FontStyle43"/>
          <w:sz w:val="24"/>
          <w:szCs w:val="24"/>
        </w:rPr>
        <w:t>игра по  правилам.</w:t>
      </w:r>
    </w:p>
    <w:p w:rsidR="00FF1FA9" w:rsidRPr="00A2769B" w:rsidRDefault="00FF1FA9" w:rsidP="00E05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69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f8"/>
        <w:tblW w:w="9606" w:type="dxa"/>
        <w:tblLook w:val="04A0"/>
      </w:tblPr>
      <w:tblGrid>
        <w:gridCol w:w="1101"/>
        <w:gridCol w:w="3827"/>
        <w:gridCol w:w="2410"/>
        <w:gridCol w:w="2268"/>
      </w:tblGrid>
      <w:tr w:rsidR="00FF1FA9" w:rsidRPr="00A2769B" w:rsidTr="00FF1FA9">
        <w:tc>
          <w:tcPr>
            <w:tcW w:w="1101" w:type="dxa"/>
          </w:tcPr>
          <w:p w:rsidR="00FF1FA9" w:rsidRPr="004A47C0" w:rsidRDefault="00FF1FA9" w:rsidP="00E05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3827" w:type="dxa"/>
          </w:tcPr>
          <w:p w:rsidR="00FF1FA9" w:rsidRPr="004A47C0" w:rsidRDefault="00FF1FA9" w:rsidP="0029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</w:tcPr>
          <w:p w:rsidR="00FF1FA9" w:rsidRPr="004A47C0" w:rsidRDefault="00FF1FA9" w:rsidP="0029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C0">
              <w:rPr>
                <w:rFonts w:ascii="Times New Roman" w:hAnsi="Times New Roman" w:cs="Times New Roman"/>
                <w:b/>
                <w:sz w:val="24"/>
                <w:szCs w:val="24"/>
              </w:rPr>
              <w:t>Кол-во асов по программе</w:t>
            </w:r>
          </w:p>
        </w:tc>
        <w:tc>
          <w:tcPr>
            <w:tcW w:w="2268" w:type="dxa"/>
          </w:tcPr>
          <w:p w:rsidR="00FF1FA9" w:rsidRPr="004A47C0" w:rsidRDefault="00FF1FA9" w:rsidP="0029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C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</w:t>
            </w:r>
          </w:p>
        </w:tc>
      </w:tr>
      <w:tr w:rsidR="00FF1FA9" w:rsidRPr="00A2769B" w:rsidTr="00FF1FA9">
        <w:tc>
          <w:tcPr>
            <w:tcW w:w="1101" w:type="dxa"/>
          </w:tcPr>
          <w:p w:rsidR="00FF1FA9" w:rsidRPr="00A2769B" w:rsidRDefault="00FF1FA9" w:rsidP="00297484">
            <w:pPr>
              <w:pStyle w:val="af7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1FA9" w:rsidRDefault="00FF1FA9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физической культуре </w:t>
            </w:r>
          </w:p>
          <w:p w:rsidR="00297484" w:rsidRPr="00A2769B" w:rsidRDefault="00297484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FA9" w:rsidRPr="00A2769B" w:rsidRDefault="00FF1FA9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:rsidR="00FF1FA9" w:rsidRPr="00A2769B" w:rsidRDefault="00FF1FA9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A9" w:rsidRPr="00A2769B" w:rsidTr="00FF1FA9">
        <w:tc>
          <w:tcPr>
            <w:tcW w:w="1101" w:type="dxa"/>
          </w:tcPr>
          <w:p w:rsidR="00FF1FA9" w:rsidRPr="00A2769B" w:rsidRDefault="00FF1FA9" w:rsidP="00297484">
            <w:pPr>
              <w:pStyle w:val="af7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1FA9" w:rsidRPr="00A2769B" w:rsidRDefault="00FF1FA9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2410" w:type="dxa"/>
          </w:tcPr>
          <w:p w:rsidR="00FF1FA9" w:rsidRPr="00A2769B" w:rsidRDefault="00FF1FA9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F1FA9" w:rsidRPr="00A2769B" w:rsidRDefault="00FF1FA9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A9" w:rsidRPr="00A2769B" w:rsidTr="00FF1FA9">
        <w:tc>
          <w:tcPr>
            <w:tcW w:w="1101" w:type="dxa"/>
          </w:tcPr>
          <w:p w:rsidR="00FF1FA9" w:rsidRPr="00A2769B" w:rsidRDefault="00FF1FA9" w:rsidP="00297484">
            <w:pPr>
              <w:pStyle w:val="af7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1FA9" w:rsidRDefault="00FF1FA9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297484" w:rsidRPr="00A2769B" w:rsidRDefault="00297484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FA9" w:rsidRPr="00A2769B" w:rsidRDefault="00FF1FA9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FF1FA9" w:rsidRPr="00A2769B" w:rsidRDefault="00FF1FA9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A9" w:rsidRPr="00A2769B" w:rsidTr="00FF1FA9">
        <w:tc>
          <w:tcPr>
            <w:tcW w:w="1101" w:type="dxa"/>
          </w:tcPr>
          <w:p w:rsidR="00FF1FA9" w:rsidRPr="00A2769B" w:rsidRDefault="00FF1FA9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1FA9" w:rsidRPr="004A47C0" w:rsidRDefault="00FF1FA9" w:rsidP="0029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297484" w:rsidRPr="004A47C0" w:rsidRDefault="00297484" w:rsidP="0029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FA9" w:rsidRPr="004A47C0" w:rsidRDefault="00FF1FA9" w:rsidP="0029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C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FF1FA9" w:rsidRPr="00A2769B" w:rsidRDefault="00FF1FA9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FA9" w:rsidRDefault="00FF1FA9" w:rsidP="00297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484" w:rsidRDefault="00297484" w:rsidP="00297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4E8" w:rsidRPr="00A454E8" w:rsidRDefault="00A454E8" w:rsidP="00A454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454E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Литература</w:t>
      </w:r>
    </w:p>
    <w:p w:rsidR="00A454E8" w:rsidRPr="00A454E8" w:rsidRDefault="00A454E8" w:rsidP="00A454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1.Федеральный государственный образовательный стандарт основного общего образования /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М-во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образования и науки</w:t>
      </w:r>
      <w:proofErr w:type="gram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</w:t>
      </w:r>
      <w:proofErr w:type="gram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ос. Федерации. - М.: Просвещение, 2012.</w:t>
      </w:r>
    </w:p>
    <w:p w:rsidR="00A454E8" w:rsidRPr="00A454E8" w:rsidRDefault="00A454E8" w:rsidP="00A454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 Примерные программы по учебным предметам. Физическая культура. 5 - 9 классы. - М.: Просвещение, 2010.</w:t>
      </w:r>
    </w:p>
    <w:p w:rsidR="00A454E8" w:rsidRPr="00A454E8" w:rsidRDefault="00A454E8" w:rsidP="00A454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3. Лях В.И. Физическая культура. Рабочие программы. Предметная линия учебников М.Я.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Виленского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В.И. Ляха 5 - 9 классы: пособие для учителей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общеобразоват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учреждений. - М.: Просвещение, 2012.</w:t>
      </w:r>
    </w:p>
    <w:p w:rsidR="00A454E8" w:rsidRPr="00A454E8" w:rsidRDefault="00A454E8" w:rsidP="00A454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4. Физическая культура. 5-7 классы: учеб</w:t>
      </w:r>
      <w:proofErr w:type="gram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</w:t>
      </w:r>
      <w:proofErr w:type="gram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ля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общеобразоват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учреждений / [М.Я.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Виленский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И.М.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Туревский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Т.Ю.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Торочкова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др.]; под ред. М.Я.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Виленского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- М.: Просвещение, 2011.</w:t>
      </w:r>
    </w:p>
    <w:p w:rsidR="00A454E8" w:rsidRPr="00A454E8" w:rsidRDefault="00A454E8" w:rsidP="00A454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5. Физическая культура. 8-9 классы: учеб</w:t>
      </w:r>
      <w:proofErr w:type="gram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</w:t>
      </w:r>
      <w:proofErr w:type="gram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ля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общеобразоват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учреждений / В.И. Лях, А.А.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Зданевич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  под общ. ред. В.И. Ляха. - М.: Просвещение, 2011.</w:t>
      </w:r>
    </w:p>
    <w:p w:rsidR="00A454E8" w:rsidRPr="00A454E8" w:rsidRDefault="00A454E8" w:rsidP="00A454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6.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Капилевич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Л.В.,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Кабачкова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А.В., Дьякова Е.Ю. Возрастная морфология: Учеб</w:t>
      </w:r>
      <w:proofErr w:type="gram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</w:t>
      </w:r>
      <w:proofErr w:type="gram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особие. – Томск: Изд-во Том</w:t>
      </w:r>
      <w:proofErr w:type="gram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</w:t>
      </w:r>
      <w:proofErr w:type="gram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н-та, 2009. </w:t>
      </w:r>
    </w:p>
    <w:p w:rsidR="00A454E8" w:rsidRPr="00A454E8" w:rsidRDefault="00A454E8" w:rsidP="00A454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7.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Коц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Я.М. - Спортивная физиология. Учебник для институтов физической культуры. http://gendocs.ru</w:t>
      </w:r>
    </w:p>
    <w:p w:rsidR="00297484" w:rsidRPr="00A454E8" w:rsidRDefault="00297484" w:rsidP="00A454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484" w:rsidRDefault="00297484" w:rsidP="002974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484" w:rsidRDefault="00297484" w:rsidP="002974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7C0" w:rsidRDefault="004A47C0" w:rsidP="002974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791" w:rsidRDefault="00E05791" w:rsidP="002974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791" w:rsidRDefault="00E05791" w:rsidP="002974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FA9" w:rsidRPr="00A2769B" w:rsidRDefault="00FF1FA9" w:rsidP="00F43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69B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tbl>
      <w:tblPr>
        <w:tblW w:w="11083" w:type="dxa"/>
        <w:tblInd w:w="-8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780"/>
        <w:gridCol w:w="3423"/>
        <w:gridCol w:w="3828"/>
        <w:gridCol w:w="2126"/>
        <w:gridCol w:w="146"/>
        <w:gridCol w:w="40"/>
        <w:gridCol w:w="20"/>
      </w:tblGrid>
      <w:tr w:rsidR="00EA3375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75" w:rsidRPr="00B26673" w:rsidRDefault="00EA3375" w:rsidP="00E057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урока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75" w:rsidRPr="00B26673" w:rsidRDefault="00EA3375" w:rsidP="00E057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75" w:rsidRPr="00A2769B" w:rsidRDefault="00EA3375" w:rsidP="00E0579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75" w:rsidRPr="00B26673" w:rsidRDefault="00EA3375" w:rsidP="00E05791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Style w:val="dash041e005f0431005f044b005f0447005f043d005f044b005f0439005f005fchar1char1"/>
              </w:rPr>
              <w:t xml:space="preserve">Характеристика деятельности </w:t>
            </w:r>
            <w:proofErr w:type="gramStart"/>
            <w:r w:rsidRPr="00A2769B">
              <w:rPr>
                <w:rStyle w:val="dash041e005f0431005f044b005f0447005f043d005f044b005f0439005f005fchar1char1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75" w:rsidRPr="008C3433" w:rsidRDefault="00EA3375" w:rsidP="00E057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Style w:val="dash041e005f0431005f044b005f0447005f043d005f044b005f0439005f005fchar1char1"/>
              </w:rPr>
              <w:t>Форма контроля</w:t>
            </w: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10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73" w:rsidRPr="00B26673" w:rsidRDefault="00B26673" w:rsidP="00E05791">
            <w:pPr>
              <w:pStyle w:val="af"/>
              <w:snapToGrid w:val="0"/>
              <w:ind w:firstLine="27"/>
              <w:jc w:val="center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I </w:t>
            </w:r>
            <w:r w:rsidRPr="00B26673">
              <w:rPr>
                <w:rFonts w:ascii="Times New Roman" w:hAnsi="Times New Roman" w:cs="Times New Roman"/>
                <w:b/>
                <w:bCs/>
                <w:sz w:val="24"/>
              </w:rPr>
              <w:t>четверть</w:t>
            </w: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108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E05791">
            <w:pPr>
              <w:pStyle w:val="af"/>
              <w:snapToGrid w:val="0"/>
              <w:ind w:firstLine="27"/>
              <w:jc w:val="center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b/>
                <w:bCs/>
                <w:sz w:val="24"/>
              </w:rPr>
              <w:t>Знания о физической культуре (1 час)</w:t>
            </w: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E057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E057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E057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Техническая подготовка. Техника движений и её основные показатели. Оценка техники движений, способы выявления и устранения ошибок в технике  выполнения.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E057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Раскрывают понятие техники двигательного действия и используют основные правила ее освоения в самостоятельных занятиях. Проводят анализ и оценку техники осваиваемого упражнения, сличают с эталонным образцом.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E057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выполнения комплекса упражнений.</w:t>
            </w:r>
          </w:p>
          <w:p w:rsidR="00B26673" w:rsidRPr="00B26673" w:rsidRDefault="00B26673" w:rsidP="00E05791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оценка быстроты по приведенным показателям </w:t>
            </w: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108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6673">
              <w:rPr>
                <w:rFonts w:ascii="Times New Roman" w:hAnsi="Times New Roman" w:cs="Times New Roman"/>
                <w:b/>
                <w:bCs/>
                <w:sz w:val="24"/>
              </w:rPr>
              <w:t>Легкая атлетика (10 часов)</w:t>
            </w: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Беговые упражнения.</w:t>
            </w:r>
            <w:r w:rsidR="00FF1FA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673">
              <w:rPr>
                <w:rFonts w:ascii="Times New Roman" w:hAnsi="Times New Roman" w:cs="Times New Roman"/>
                <w:sz w:val="24"/>
              </w:rPr>
              <w:t>Высокий старт от 15-30 м. Бег по дистанции 30-40 м. Беговые упражнения. Правила техники безопасности.  Комплекс упражнений  для ног и тазобедренных суставов.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выполнения комплекса упражнений.</w:t>
            </w: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Беговые упражнения.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673">
              <w:rPr>
                <w:rFonts w:ascii="Times New Roman" w:hAnsi="Times New Roman" w:cs="Times New Roman"/>
                <w:sz w:val="24"/>
              </w:rPr>
              <w:t>Низкий старт.</w:t>
            </w:r>
            <w:r w:rsidR="00FF1FA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673">
              <w:rPr>
                <w:rFonts w:ascii="Times New Roman" w:hAnsi="Times New Roman" w:cs="Times New Roman"/>
                <w:sz w:val="24"/>
              </w:rPr>
              <w:t>Техника низкого старта от 15-30 м. Специальные беговые упражнения. Бег по диста</w:t>
            </w:r>
            <w:r w:rsidR="00FF1FA9">
              <w:rPr>
                <w:rFonts w:ascii="Times New Roman" w:hAnsi="Times New Roman" w:cs="Times New Roman"/>
                <w:sz w:val="24"/>
              </w:rPr>
              <w:t>нции 30-60 м. Правила соревнова</w:t>
            </w:r>
            <w:r w:rsidRPr="00B26673">
              <w:rPr>
                <w:rFonts w:ascii="Times New Roman" w:hAnsi="Times New Roman" w:cs="Times New Roman"/>
                <w:sz w:val="24"/>
              </w:rPr>
              <w:t>ний в спринтерском беге. Основные правила для самостоятельных занятий спортом.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Называют правила для самостоятельных занятий спортом. 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Беговые упражнения. Низкий старт.</w:t>
            </w:r>
          </w:p>
          <w:p w:rsidR="00B26673" w:rsidRPr="00B26673" w:rsidRDefault="00B26673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Низкий старт, стартовый разгон от 30 м. Бег по дистанции 60 м. Равномерный бег 10 мин. Упражнения на развитие скоростных способностей.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низкого старта.</w:t>
            </w:r>
          </w:p>
        </w:tc>
      </w:tr>
      <w:tr w:rsidR="00B26673" w:rsidRPr="00B26673" w:rsidTr="00E05791">
        <w:trPr>
          <w:gridAfter w:val="3"/>
          <w:wAfter w:w="206" w:type="dxa"/>
          <w:trHeight w:val="121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</w:p>
          <w:p w:rsidR="00B26673" w:rsidRPr="00B26673" w:rsidRDefault="00B26673" w:rsidP="00F43255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Соревнования в беге на 60 м. Специальные беговые упражнения. Подвижная игра «Салки с мячом».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Оценка скорости бега на короткие дистанции.</w:t>
            </w: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F4325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Беговые упражнения. Бег на средние дистанции.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673">
              <w:rPr>
                <w:rFonts w:ascii="Times New Roman" w:hAnsi="Times New Roman" w:cs="Times New Roman"/>
                <w:sz w:val="24"/>
              </w:rPr>
              <w:t xml:space="preserve">Техника длительного бега.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Пробегание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отрезков 200-400м. Специальные беговые упражнени</w:t>
            </w:r>
            <w:r w:rsidR="00F43255">
              <w:rPr>
                <w:rFonts w:ascii="Times New Roman" w:hAnsi="Times New Roman" w:cs="Times New Roman"/>
                <w:sz w:val="24"/>
              </w:rPr>
              <w:t>я</w:t>
            </w:r>
            <w:r w:rsidRPr="00B26673">
              <w:rPr>
                <w:rFonts w:ascii="Times New Roman" w:hAnsi="Times New Roman" w:cs="Times New Roman"/>
                <w:sz w:val="24"/>
              </w:rPr>
              <w:t>. Подвижная игра «Перестрелка».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Беговые упражнения. Бег на средние дистанции.</w:t>
            </w:r>
          </w:p>
          <w:p w:rsidR="00B26673" w:rsidRPr="00B26673" w:rsidRDefault="00B26673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Равномерный бег 12-15 мин. Специальные беговые упражнения.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Пробегание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отрезков 400-600м в разном темпе.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бега</w:t>
            </w: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Беговые упражнения. Бег на средние дистанции.</w:t>
            </w:r>
          </w:p>
          <w:p w:rsidR="00B26673" w:rsidRPr="00B26673" w:rsidRDefault="00B26673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Соревнования в беге на 1000м. Подвижная игра «Перестрелка».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Учет времени.</w:t>
            </w:r>
          </w:p>
          <w:p w:rsidR="00B26673" w:rsidRPr="00B26673" w:rsidRDefault="00B26673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proofErr w:type="gramStart"/>
            <w:r w:rsidRPr="00B26673">
              <w:rPr>
                <w:rFonts w:ascii="Times New Roman" w:hAnsi="Times New Roman" w:cs="Times New Roman"/>
                <w:sz w:val="24"/>
              </w:rPr>
              <w:t>скоростных</w:t>
            </w:r>
            <w:proofErr w:type="gramEnd"/>
            <w:r w:rsidRPr="00B2667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способностейи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выносли-вости</w:t>
            </w:r>
            <w:proofErr w:type="spellEnd"/>
          </w:p>
        </w:tc>
      </w:tr>
      <w:tr w:rsidR="004F0E98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98" w:rsidRPr="00B26673" w:rsidRDefault="004F0E98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98" w:rsidRPr="00B26673" w:rsidRDefault="004F0E9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98" w:rsidRPr="00B26673" w:rsidRDefault="004F0E9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Беговые упражнения. Челночный бег.</w:t>
            </w:r>
          </w:p>
          <w:p w:rsidR="004F0E98" w:rsidRPr="00B26673" w:rsidRDefault="004F0E98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Техника челночного бега. Варианты челночного бега. Специальные беговые упражнения. Упражнения на развитие координационных способностей.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98" w:rsidRPr="00B26673" w:rsidRDefault="004F0E9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E98" w:rsidRPr="00B26673" w:rsidRDefault="004F0E98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E98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98" w:rsidRPr="00B26673" w:rsidRDefault="004F0E98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98" w:rsidRPr="00B26673" w:rsidRDefault="004F0E9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98" w:rsidRPr="00B26673" w:rsidRDefault="004F0E9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Беговые упражнения. Челночный бег.</w:t>
            </w:r>
          </w:p>
          <w:p w:rsidR="004F0E98" w:rsidRPr="00B26673" w:rsidRDefault="004F0E98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Челночный бег. Старты из разных положений. Специальные беговые упражнения. Подвижная игра «Гонка мячей».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98" w:rsidRPr="00B26673" w:rsidRDefault="004F0E9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E98" w:rsidRPr="00B26673" w:rsidRDefault="004F0E98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E68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Беговые упражнения. Челночный бег. Круговая тренировка: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, броски мяча из </w:t>
            </w:r>
            <w:proofErr w:type="gramStart"/>
            <w:r w:rsidRPr="00B26673">
              <w:rPr>
                <w:rFonts w:ascii="Times New Roman" w:hAnsi="Times New Roman" w:cs="Times New Roman"/>
                <w:sz w:val="24"/>
              </w:rPr>
              <w:t>положения</w:t>
            </w:r>
            <w:proofErr w:type="gramEnd"/>
            <w:r w:rsidRPr="00B26673">
              <w:rPr>
                <w:rFonts w:ascii="Times New Roman" w:hAnsi="Times New Roman" w:cs="Times New Roman"/>
                <w:sz w:val="24"/>
              </w:rPr>
              <w:t xml:space="preserve"> сидя, прыжок с места.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Демонстрируют вариативное выполнение беговых, прыжковых, метательных упражнений.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челночного бега</w:t>
            </w: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108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6673">
              <w:rPr>
                <w:rFonts w:ascii="Times New Roman" w:hAnsi="Times New Roman" w:cs="Times New Roman"/>
                <w:b/>
                <w:bCs/>
                <w:sz w:val="24"/>
              </w:rPr>
              <w:t>Футбол (3 часа)</w:t>
            </w:r>
          </w:p>
        </w:tc>
      </w:tr>
      <w:tr w:rsidR="004D4E68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Футбол. Остановка катящегося мяча.</w:t>
            </w:r>
          </w:p>
          <w:p w:rsidR="004D4E68" w:rsidRPr="00B26673" w:rsidRDefault="004D4E68" w:rsidP="00F43255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26673">
              <w:rPr>
                <w:rFonts w:ascii="Times New Roman" w:hAnsi="Times New Roman" w:cs="Times New Roman"/>
                <w:sz w:val="24"/>
              </w:rPr>
              <w:t xml:space="preserve">Футбольная терминология (дриблинг, комбинация, аут,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автогол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, «девятка», положение «вне игры»,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прострельный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>, свободный, угловой, штрафной  удары).</w:t>
            </w:r>
            <w:proofErr w:type="gramEnd"/>
            <w:r w:rsidRPr="00B26673">
              <w:rPr>
                <w:rFonts w:ascii="Times New Roman" w:hAnsi="Times New Roman" w:cs="Times New Roman"/>
                <w:sz w:val="24"/>
              </w:rPr>
              <w:t xml:space="preserve"> Удар по катящемуся мячу внутренней частью подъема. Отбор мяча перехватом. Удар по воротам. Упражнения на развитие скоростных качеств.  Двусторонняя учебная игра.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B26673">
              <w:rPr>
                <w:rStyle w:val="dash041e005f0431005f044b005f0447005f043d005f044b005f0439005f005fchar1char1"/>
              </w:rPr>
              <w:t>Знакомятся с футбольной терминологией, применяют  в игровых действиях.  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 Моделируют технику игровых действий и приемов</w:t>
            </w:r>
            <w:r w:rsidR="00AF3100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остановки катящегося мяча.</w:t>
            </w:r>
          </w:p>
          <w:p w:rsidR="004D4E68" w:rsidRPr="00B26673" w:rsidRDefault="004D4E68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E68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Футбол. Удар по  катящемуся мячу.</w:t>
            </w:r>
            <w:r w:rsidR="00AF310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673">
              <w:rPr>
                <w:rFonts w:ascii="Times New Roman" w:hAnsi="Times New Roman" w:cs="Times New Roman"/>
                <w:sz w:val="24"/>
              </w:rPr>
              <w:t>Удар по катящемуся мячу внешней частью подъема. Ведение мяча с пассивным сопротивлением противника. Отбор мяча толчком плеча в плечо. Нападение в игровых заданиях 3*1. Двусторонняя учебная игра.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B26673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удара по мячу.</w:t>
            </w:r>
          </w:p>
        </w:tc>
      </w:tr>
      <w:tr w:rsidR="004D4E68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Футбол. Тактика игры.</w:t>
            </w:r>
          </w:p>
          <w:p w:rsidR="004D4E68" w:rsidRPr="00B26673" w:rsidRDefault="004D4E68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Ловля мяча, летящего навстречу. Нападение в игровых заданиях 3*2. Упражнения на развитие выносливости. Двусторонняя учебная игра.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B26673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ловли мяча.</w:t>
            </w: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108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6673">
              <w:rPr>
                <w:rFonts w:ascii="Times New Roman" w:hAnsi="Times New Roman" w:cs="Times New Roman"/>
                <w:b/>
                <w:bCs/>
                <w:sz w:val="24"/>
              </w:rPr>
              <w:t>Легкая атлетика (3 часа)</w:t>
            </w:r>
          </w:p>
        </w:tc>
      </w:tr>
      <w:tr w:rsidR="004D4E68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Прыжковые упражнения. </w:t>
            </w:r>
          </w:p>
          <w:p w:rsidR="004D4E68" w:rsidRPr="00B26673" w:rsidRDefault="004D4E68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Техника прыжка в высоту способом «перешагивание» с 5-7 шагов разбега. Специальные прыжковые упражнения. Фазы прыжка (разбег, отталкивание, приземление, уход от планки)    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E68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Прыжковые упражнения. </w:t>
            </w:r>
          </w:p>
          <w:p w:rsidR="004D4E68" w:rsidRPr="00B26673" w:rsidRDefault="004D4E68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Прыжок в высоту способом «перешагивание». Подводящие и  специальные прыжковые упражнения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прыжковых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выполнения прыжка</w:t>
            </w:r>
          </w:p>
        </w:tc>
      </w:tr>
      <w:tr w:rsidR="004D4E68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Прыжковые упражнения. </w:t>
            </w:r>
          </w:p>
          <w:p w:rsidR="004D4E68" w:rsidRPr="00B26673" w:rsidRDefault="004D4E68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Соревнования по прыжкам высоту. Специальные прыжковые упражнения. Правила соревнований по прыжкам в высоту.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прыжковых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Учет высоты прыжка.</w:t>
            </w: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108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6673">
              <w:rPr>
                <w:rFonts w:ascii="Times New Roman" w:hAnsi="Times New Roman" w:cs="Times New Roman"/>
                <w:b/>
                <w:bCs/>
                <w:sz w:val="24"/>
              </w:rPr>
              <w:t>Волейбол (10 часов)</w:t>
            </w:r>
          </w:p>
        </w:tc>
      </w:tr>
      <w:tr w:rsidR="004D4E68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E05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Стойка игрока. Приём и передача мяча сверху двумя руками (над собой – партнёру)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волейбола. Подвижные игры «Свеча», «Не урони мяч».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E0579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B2667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приемов.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68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E05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Приём и передача мяча сверху двумя руками у стены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Перемещения с изменением направления по команде. Приём и передача </w:t>
            </w: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двумя руками сверху в парах.  Приём и передача мяча двумя руками снизу в парах.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B26673">
              <w:rPr>
                <w:rStyle w:val="dash041e005f0431005f044b005f0447005f043d005f044b005f0439005f005fchar1char1"/>
                <w:rFonts w:eastAsia="Times New Roman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</w:t>
            </w:r>
            <w:r w:rsidRPr="00B26673">
              <w:rPr>
                <w:rStyle w:val="dash041e005f0431005f044b005f0447005f043d005f044b005f0439005f005fchar1char1"/>
                <w:rFonts w:eastAsia="Times New Roman"/>
              </w:rPr>
              <w:lastRenderedPageBreak/>
              <w:t xml:space="preserve">в процессе совместного освоения техники игровых действий и приемов.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68" w:rsidRPr="00B26673" w:rsidTr="00E05791">
        <w:trPr>
          <w:gridAfter w:val="3"/>
          <w:wAfter w:w="206" w:type="dxa"/>
          <w:trHeight w:val="9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E05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Приём и передача мяча сверху двумя руками через сетку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с переносом кубиков. Приём и передача двумя руками сверху и снизу в парах. Игра в волейбол по упрощённым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B2667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техники передачи мяча двумя руками сверху через сетку (в опорном положении)</w:t>
            </w:r>
          </w:p>
        </w:tc>
      </w:tr>
      <w:tr w:rsidR="004D4E68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E05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Приём и передача мяча двумя руками снизу у стены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волейбол по упрощённым правилам.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B2667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68" w:rsidRPr="00B26673" w:rsidTr="00E05791">
        <w:trPr>
          <w:gridAfter w:val="3"/>
          <w:wAfter w:w="206" w:type="dxa"/>
          <w:trHeight w:val="89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E057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E057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E0579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Приём и передача мяча двумя руками снизу через сетку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E0579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B2667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E68" w:rsidRPr="00B26673" w:rsidRDefault="004D4E68" w:rsidP="00E05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техники передачи мяча двумя руками снизу через сетку </w:t>
            </w:r>
          </w:p>
        </w:tc>
      </w:tr>
      <w:tr w:rsidR="004D4E68" w:rsidRPr="00B26673" w:rsidTr="00E05791">
        <w:trPr>
          <w:gridAfter w:val="3"/>
          <w:wAfter w:w="206" w:type="dxa"/>
          <w:trHeight w:val="132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E05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Приём и передача мяча сверху двумя руками в парах с перемещением вдоль сетки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 «Передачи в движении», «Мяч в стенку».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B2667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68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E05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Приём и передача мяча  свер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 двумя руками над собой  с пе</w:t>
            </w: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>ремещением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 «Свеча», «Вызов номеров». Правила соревнований по волейболу.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B2667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техники передачи мяча двумя руками сверху над собой</w:t>
            </w:r>
          </w:p>
        </w:tc>
      </w:tr>
      <w:tr w:rsidR="004D4E68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E05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Нижняя прямая подача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 и передача мяча  сверху двумя руками над собой  с перемещением. Подвижная игра «Снайперы», «Прими подачу».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B2667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техники нижней прямой подачи с лицевой линии</w:t>
            </w:r>
          </w:p>
        </w:tc>
      </w:tr>
      <w:tr w:rsidR="004D4E68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E05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олейбол. Прямой нападающий удар. </w:t>
            </w: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 по мячу находящемуся на руке или закреплённому в держателе. Нижняя прямая подача. Игра в волейбол по упрощённым правилам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B2667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E68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E05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Прямой нападающий удар после </w:t>
            </w:r>
            <w:proofErr w:type="gramStart"/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набрасывании</w:t>
            </w:r>
            <w:proofErr w:type="gramEnd"/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 партнёром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еремещение вдоль сетки приставными шагами с имитацией блокирования. </w:t>
            </w: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Нижняя прямая подача. Игра в волейбол по упрощённым правилам.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B26673">
              <w:rPr>
                <w:rStyle w:val="dash041e005f0431005f044b005f0447005f043d005f044b005f0439005f005fchar1char1"/>
                <w:rFonts w:eastAsia="Times New Roman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техники прямого нападающего удара</w:t>
            </w: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108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6673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lastRenderedPageBreak/>
              <w:t xml:space="preserve">II </w:t>
            </w:r>
            <w:r w:rsidRPr="00B26673">
              <w:rPr>
                <w:rFonts w:ascii="Times New Roman" w:hAnsi="Times New Roman" w:cs="Times New Roman"/>
                <w:b/>
                <w:bCs/>
                <w:sz w:val="24"/>
              </w:rPr>
              <w:t>четверть</w:t>
            </w: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108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6673">
              <w:rPr>
                <w:rFonts w:ascii="Times New Roman" w:hAnsi="Times New Roman" w:cs="Times New Roman"/>
                <w:b/>
                <w:bCs/>
                <w:sz w:val="24"/>
              </w:rPr>
              <w:t>Знания о физической культуре (2 часа)</w:t>
            </w:r>
          </w:p>
        </w:tc>
      </w:tr>
      <w:tr w:rsidR="004D4E68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Раскрывают причины возникновения олимпийского движения в дореволюционной России, характеризуют историческую роль А.Д.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Бутовского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в этом процессе. Объясняют и доказывают, чем знаменателен советский период олимпийского движения в России. Сравнивают физические упражнения, которые были популярны у русского народа в древности и в Средние века, с современными упражнениями. Составляют под руководством учителя и выполняют к</w:t>
            </w:r>
            <w:r w:rsidRPr="00B26673">
              <w:rPr>
                <w:rFonts w:ascii="Times New Roman" w:eastAsia="Times New Roman CYR" w:hAnsi="Times New Roman" w:cs="Times New Roman"/>
                <w:sz w:val="24"/>
              </w:rPr>
              <w:t>омплекс упражнений для развития быстроты движений. Оценивают свою быстроту по приведенным показателям.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E68" w:rsidRPr="00B26673" w:rsidRDefault="004D4E68" w:rsidP="00297484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выполнения комплекса упражнений.</w:t>
            </w:r>
          </w:p>
        </w:tc>
      </w:tr>
      <w:tr w:rsidR="00805F4F" w:rsidRPr="00B26673" w:rsidTr="00E05791">
        <w:trPr>
          <w:gridAfter w:val="3"/>
          <w:wAfter w:w="206" w:type="dxa"/>
          <w:trHeight w:val="178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E05791">
            <w:pPr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>Всестороннее и гармоничное физическое развитие, его связь с занятиями физической культурой и спортом. Упраж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нения для развития координации, </w:t>
            </w:r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разогревания перед занятиями гимнастикой. Оказание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ДП</w:t>
            </w:r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при травмах во время занятий  гимнастикой.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Раскрывают понятие всестороннего и гармоничного физического развития, характеризуют его отличительные признаки у разных народов и в разные исторические времена</w:t>
            </w:r>
            <w:proofErr w:type="gramStart"/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proofErr w:type="gramEnd"/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>р</w:t>
            </w:r>
            <w:proofErr w:type="gramEnd"/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азучивают и выполняют комплекс упражнений для развития выносливости.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выполнения комплекса упражнений.</w:t>
            </w: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108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6673">
              <w:rPr>
                <w:rFonts w:ascii="Times New Roman" w:hAnsi="Times New Roman" w:cs="Times New Roman"/>
                <w:b/>
                <w:bCs/>
                <w:sz w:val="24"/>
              </w:rPr>
              <w:t>Гимнастика с основами акробатики (18 часов)</w:t>
            </w:r>
          </w:p>
        </w:tc>
      </w:tr>
      <w:tr w:rsidR="00805F4F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>Строевые упражнения.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>Аэ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робика. Спортивная акробатика. 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упражнения  на месте с повышенной амплитудой для плечевых</w:t>
            </w:r>
            <w:proofErr w:type="gramStart"/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proofErr w:type="gramEnd"/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>л</w:t>
            </w:r>
            <w:proofErr w:type="gramEnd"/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октевых суставов. Упражнения на гимнастической скамейке.  Инструктаж по ТБ.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Различают предназначение каждого из видов гимнастики. Запоминают имена  выдающихся отечественных спортсменов. Овладевают правилами техники безопасности и страховки во время занятий физическими упражнениями. Различают строевые команды, четко выполняют строевые приемы.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Тест на знание  видов гимнастики, ТБ и страховки.</w:t>
            </w:r>
          </w:p>
        </w:tc>
      </w:tr>
      <w:tr w:rsidR="00805F4F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E05791">
            <w:pPr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>Висы. Строевые упражнения.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Выполнение команд «Пол-оборота направо!», «Пол-оборота налево!» </w:t>
            </w:r>
            <w:r w:rsidR="00AF3100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Подъем переворотом в упор, пере</w:t>
            </w:r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движение в висе (м). </w:t>
            </w:r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Махом одной ногой, толчком другой подъем переворотом (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>д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 xml:space="preserve">Различают строевые команды, четко выполняют строевые приемы.  Описывают технику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общеразвивающих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упражнений  и упражнений на гимнастических снарядах.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5F4F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>Висы. Строевые упражнения.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упражнений  с гимнастической палкой (5-6 упражнений). Упражнения на гимнастической скамейке.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Различают строевые команды, четко выполняют строевые приемы.  Описывают технику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общеразвивающих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упражнений  и упражнений на гимнастических снарядах. Осваивают технику упражнений, предупреждая появление ошибок и соблюдая правила безопасности.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выполнения  строевых приемов и команд</w:t>
            </w:r>
            <w:r w:rsidR="00297484">
              <w:rPr>
                <w:rFonts w:ascii="Times New Roman" w:hAnsi="Times New Roman" w:cs="Times New Roman"/>
                <w:sz w:val="24"/>
              </w:rPr>
              <w:t>,</w:t>
            </w:r>
            <w:r w:rsidRPr="00B26673">
              <w:rPr>
                <w:rFonts w:ascii="Times New Roman" w:hAnsi="Times New Roman" w:cs="Times New Roman"/>
                <w:sz w:val="24"/>
              </w:rPr>
              <w:t xml:space="preserve"> техники выполнения комплекса упражнений с гимнастической палкой.</w:t>
            </w:r>
          </w:p>
        </w:tc>
      </w:tr>
      <w:tr w:rsidR="00805F4F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>Висы. Строевые упражнения</w:t>
            </w:r>
            <w:r w:rsidRPr="00B26673"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Выполнение команд «Полшага!», «Полный шаг!»  Подъем переворотом в упор, передвижение в висе (м). Махом одной ногой, толчком другой подъем переворотом (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>д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).  Подтягивания </w:t>
            </w:r>
            <w:proofErr w:type="gramStart"/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>в</w:t>
            </w:r>
            <w:proofErr w:type="gramEnd"/>
            <w:r w:rsidRPr="00B2667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Различают строевые команды, четко выполняют строевые приемы.  Описывают технику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общеразвивающих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упражнений  и упражнений на гимнастических снарядах. Осваивают технику упражнений, предупреждая появление ошибок и соблюдая правила безопасности.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выполнения  комбинации  на гимнастической скамейке, на перекладине</w:t>
            </w:r>
          </w:p>
        </w:tc>
      </w:tr>
      <w:tr w:rsidR="00805F4F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Опорный прыжок.</w:t>
            </w:r>
            <w:r w:rsidR="00E057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673">
              <w:rPr>
                <w:rFonts w:ascii="Times New Roman" w:eastAsia="Times New Roman CYR" w:hAnsi="Times New Roman" w:cs="Times New Roman"/>
                <w:sz w:val="24"/>
              </w:rPr>
              <w:t>Подтягивание в висе. Опорный прыжок способом «согнув ноги» (м),  способом «ноги врозь» (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sz w:val="24"/>
              </w:rPr>
              <w:t>д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sz w:val="24"/>
              </w:rPr>
              <w:t>). (Козел в ширину, высота 100-115 см (м), 105-110 (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sz w:val="24"/>
              </w:rPr>
              <w:t>д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)). 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выполнения висов.</w:t>
            </w:r>
          </w:p>
        </w:tc>
      </w:tr>
      <w:tr w:rsidR="00805F4F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Опорный прыжок.</w:t>
            </w:r>
            <w:r w:rsidR="00FF1FA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673">
              <w:rPr>
                <w:rFonts w:ascii="Times New Roman" w:eastAsia="Times New Roman CYR" w:hAnsi="Times New Roman" w:cs="Times New Roman"/>
                <w:sz w:val="24"/>
              </w:rPr>
              <w:t>Опорный прыжок способом «согнув ноги» (м),  способом «ноги врозь» (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sz w:val="24"/>
              </w:rPr>
              <w:t>д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).  Комплекс 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sz w:val="24"/>
              </w:rPr>
              <w:t>общеразвивающих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 упражнений с обручем (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sz w:val="24"/>
              </w:rPr>
              <w:t>д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sz w:val="24"/>
              </w:rPr>
              <w:t>), с большим мячом (м).  Упражнения на  развитие силовых способностей. Эстафеты.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5F4F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Опорный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прыжок</w:t>
            </w:r>
            <w:proofErr w:type="gramStart"/>
            <w:r w:rsidRPr="00B26673">
              <w:rPr>
                <w:rFonts w:ascii="Times New Roman" w:hAnsi="Times New Roman" w:cs="Times New Roman"/>
                <w:sz w:val="24"/>
              </w:rPr>
              <w:t>.</w:t>
            </w:r>
            <w:r w:rsidRPr="00B26673">
              <w:rPr>
                <w:rFonts w:ascii="Times New Roman" w:eastAsia="Times New Roman CYR" w:hAnsi="Times New Roman" w:cs="Times New Roman"/>
                <w:sz w:val="24"/>
              </w:rPr>
              <w:t>О</w:t>
            </w:r>
            <w:proofErr w:type="gramEnd"/>
            <w:r w:rsidRPr="00B26673">
              <w:rPr>
                <w:rFonts w:ascii="Times New Roman" w:eastAsia="Times New Roman CYR" w:hAnsi="Times New Roman" w:cs="Times New Roman"/>
                <w:sz w:val="24"/>
              </w:rPr>
              <w:t>порный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 прыжок способом «согнув ноги» (м),  способом «ноги врозь» (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sz w:val="24"/>
              </w:rPr>
              <w:t>д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).  Комплекс 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sz w:val="24"/>
              </w:rPr>
              <w:t>общеразвивающих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 упражнений с обручем (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sz w:val="24"/>
              </w:rPr>
              <w:t>д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sz w:val="24"/>
              </w:rPr>
              <w:t>), с большим мячом (м).</w:t>
            </w:r>
            <w:r w:rsidRPr="00B26673">
              <w:rPr>
                <w:rFonts w:ascii="Times New Roman" w:eastAsia="Times New Roman CYR" w:hAnsi="Times New Roman" w:cs="Times New Roman"/>
                <w:color w:val="FF0000"/>
                <w:sz w:val="24"/>
              </w:rPr>
              <w:t xml:space="preserve">   </w:t>
            </w:r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Упражнения на развитие гибкости.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выполнения  комплекса упражнений с  обручем (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>), большим мячом (м).</w:t>
            </w:r>
          </w:p>
        </w:tc>
      </w:tr>
      <w:tr w:rsidR="00805F4F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Опорный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прыжок</w:t>
            </w:r>
            <w:proofErr w:type="gramStart"/>
            <w:r w:rsidRPr="00B26673">
              <w:rPr>
                <w:rFonts w:ascii="Times New Roman" w:hAnsi="Times New Roman" w:cs="Times New Roman"/>
                <w:sz w:val="24"/>
              </w:rPr>
              <w:t>.</w:t>
            </w:r>
            <w:r w:rsidRPr="00B26673">
              <w:rPr>
                <w:rFonts w:ascii="Times New Roman" w:eastAsia="Times New Roman CYR" w:hAnsi="Times New Roman" w:cs="Times New Roman"/>
                <w:sz w:val="24"/>
              </w:rPr>
              <w:t>О</w:t>
            </w:r>
            <w:proofErr w:type="gramEnd"/>
            <w:r w:rsidRPr="00B26673">
              <w:rPr>
                <w:rFonts w:ascii="Times New Roman" w:eastAsia="Times New Roman CYR" w:hAnsi="Times New Roman" w:cs="Times New Roman"/>
                <w:sz w:val="24"/>
              </w:rPr>
              <w:t>порный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 прыжок способом «согнув ноги» (м),  способом «ноги врозь» (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sz w:val="24"/>
              </w:rPr>
              <w:t>д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).  Эстафеты.  Упражнения на развитие </w:t>
            </w:r>
            <w:r w:rsidRPr="00B26673">
              <w:rPr>
                <w:rFonts w:ascii="Times New Roman" w:eastAsia="Times New Roman CYR" w:hAnsi="Times New Roman" w:cs="Times New Roman"/>
                <w:sz w:val="24"/>
              </w:rPr>
              <w:lastRenderedPageBreak/>
              <w:t>гибкости (с предметами). Способы регулирования физической нагрузки.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 xml:space="preserve">Описывают технику опорных прыжков. Осваивают её,  предупреждая появление ошибок и соблюдая правила техники безопасности.   В случае появления </w:t>
            </w: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>ошибок умеют их исправлять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2667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>Контроль техники выполнения опорного прыжка</w:t>
            </w:r>
          </w:p>
        </w:tc>
      </w:tr>
      <w:tr w:rsidR="00805F4F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Акробатика. Лазанье.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Кувырок вперед в стойку на лопатках (м); кувырок назад в 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полушпагат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,  «мост» из </w:t>
            </w:r>
            <w:proofErr w:type="gram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положения</w:t>
            </w:r>
            <w:proofErr w:type="gram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стоя без  помощи (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д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). Страховка. </w:t>
            </w:r>
            <w:r w:rsidRPr="00B26673">
              <w:rPr>
                <w:rFonts w:ascii="Times New Roman" w:eastAsia="Times New Roman CYR" w:hAnsi="Times New Roman" w:cs="Times New Roman"/>
                <w:color w:val="FF0000"/>
                <w:sz w:val="24"/>
              </w:rPr>
              <w:t xml:space="preserve"> </w:t>
            </w:r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Лазанье по шесту в три приема.  Упражнения на развитие  гибкости (с мячом).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5F4F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Акробатика. Лазанье.</w:t>
            </w:r>
            <w:r w:rsidR="00FF1F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Кувырок вперед в стойку на лопатках (м), кувырок назад в 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полушпагат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. «Мост» из </w:t>
            </w:r>
            <w:proofErr w:type="gram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положения</w:t>
            </w:r>
            <w:proofErr w:type="gram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стоя без помощи (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д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). Стойка на голове с согнутыми ногами (м). </w:t>
            </w:r>
            <w:r w:rsidR="00FF1FA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 xml:space="preserve">Описывают технику акробатических упражнений. Осваивают их технику, предупреждая появление ошибок и соблюдая правила безопасности. </w:t>
            </w:r>
            <w:r w:rsidR="00FF1F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Контроль техники выполнения кувырка вперед в стойку на лопатках (м), «моста» (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д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)</w:t>
            </w:r>
          </w:p>
        </w:tc>
      </w:tr>
      <w:tr w:rsidR="00805F4F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Акробатика. Лазанье.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Кувырок назад в 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полушпагат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д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).  Стойка на голове с согнутыми ногами (м). Лазанье по шесту. Комбинация из разученных приемов.   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Общеразвивающие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упражнения с мячом.  Упражнения на развитие координации.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</w:t>
            </w:r>
            <w:r w:rsidR="00FF1FA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 xml:space="preserve">Контроль техники выполнения </w:t>
            </w:r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стойки на голове с согнутыми ногами (м), кувырка назад в 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полушпагат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д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)</w:t>
            </w:r>
          </w:p>
        </w:tc>
      </w:tr>
      <w:tr w:rsidR="00805F4F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Упражнения на гимнастическом бревне и гимнастической перекладине</w:t>
            </w:r>
            <w:r w:rsidR="00FF1FA9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Упражнения на гимнастическом бревне (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д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): стойка на коленях с опорой на руки; 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полушпагат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равновесие на одной ноге (ласточка).  </w:t>
            </w:r>
            <w:proofErr w:type="gram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Упражнения на гимнастической перекладине (м): из упора правая (левая) вперед, опираясь на левую (правую) руку, 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перемах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правой (левой) назад.</w:t>
            </w:r>
            <w:proofErr w:type="gram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Установка и уборка снарядов. Упражнения на развитие  гибкости (с гантелями).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</w:t>
            </w:r>
            <w:proofErr w:type="gramStart"/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..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Контроль техники выполнения комбинации упражнений на развитие гибкости.</w:t>
            </w:r>
          </w:p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Оценка лазанья по шесту.</w:t>
            </w:r>
          </w:p>
        </w:tc>
      </w:tr>
      <w:tr w:rsidR="00805F4F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E05791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на гимнастическом бревне и </w:t>
            </w:r>
            <w:proofErr w:type="spellStart"/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гимнатической</w:t>
            </w:r>
            <w:proofErr w:type="spellEnd"/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 xml:space="preserve"> перекладине</w:t>
            </w:r>
            <w:r w:rsidR="00FF1FA9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Упражнения на гимнастическом бревне (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д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): стойка на коленях с опорой на руки; 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полушпагат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равновесие </w:t>
            </w:r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lastRenderedPageBreak/>
              <w:t xml:space="preserve">на одной ноге (ласточка), танцевальные шаги.  Упражнения на гимнастической перекладине (м): из упора </w:t>
            </w:r>
            <w:proofErr w:type="gram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правая</w:t>
            </w:r>
            <w:proofErr w:type="gram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(левая) вперед, опираясь на левую (правую) руку</w:t>
            </w:r>
            <w:r w:rsidR="00E05791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.</w:t>
            </w:r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Упражнения на развитие  гибкости (с гантелями).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</w:t>
            </w: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Контроль техники выполнения  упражнений.</w:t>
            </w:r>
          </w:p>
        </w:tc>
      </w:tr>
      <w:tr w:rsidR="00805F4F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Упражнения на гимнастическом бревне и гимна</w:t>
            </w:r>
            <w:r w:rsidR="00FF1FA9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тической перекладине</w:t>
            </w:r>
            <w:r w:rsidR="00FF1FA9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Комбинации упражнений на гимнастическом бревне и  гимнастической перекладине. Зачетные комбинации. Упражнения на развитие силовых способностей и силовой выносливости.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 xml:space="preserve"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Контроль техники выполнения комбинаций</w:t>
            </w:r>
          </w:p>
        </w:tc>
      </w:tr>
      <w:tr w:rsidR="00805F4F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Упражнения на гимнастических брусьях</w:t>
            </w:r>
            <w:r w:rsidR="00FF1FA9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Упражнения на параллельных брусьях (м): подъем переворотом в упор толчком двумя; передвижение в висе; махом назад соскок. Упражнения на разновысоких брусьях (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д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): махом одной и толчком другой подъем переворотом в упор на нижнюю жердь. </w:t>
            </w:r>
            <w:r w:rsidR="00FF1FA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</w:t>
            </w:r>
            <w:r w:rsidR="00FF1F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5F4F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Упражнения на гимнастических брусьях</w:t>
            </w:r>
            <w:r w:rsidR="00FF1FA9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Упражнения на параллельных брусьях (м): подъем переворотом в упор толчком двумя; передвижение в висе; махом назад соскок. Упражнения на разновысоких брусьях (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д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): махом одной и толчком другой подъем переворотом в упор на нижнюю жердь. </w:t>
            </w:r>
            <w:r w:rsidR="00FF1FA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</w:t>
            </w:r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</w:t>
            </w:r>
            <w:r w:rsidR="00FF1F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Контроль техники выполнения упражнений на брусьях</w:t>
            </w:r>
          </w:p>
        </w:tc>
      </w:tr>
      <w:tr w:rsidR="00805F4F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Упражнения на гимнастических брусьях и их комбинации. Комбинации упражнений  на развитие силовых способностей с набивными мячами.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Описывают технику упражнений на гимнастических брусьях. Осваивают технику упражнений на гимнастических брусьях</w:t>
            </w:r>
            <w:r w:rsidR="00FF1FA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F1F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Контроль техники комбинаций  на брусьях</w:t>
            </w:r>
          </w:p>
        </w:tc>
      </w:tr>
      <w:tr w:rsidR="00805F4F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Ритмическая гимнастика</w:t>
            </w:r>
          </w:p>
          <w:p w:rsidR="00805F4F" w:rsidRPr="00B26673" w:rsidRDefault="00805F4F" w:rsidP="00E05791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Танцевальные шаги (приставной, шаг галопа</w:t>
            </w:r>
            <w:r w:rsidR="00FF1FA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шаг польки). Комбинации  шагов. Упражнения со скакалкой для динамических пауз. Комплекс  </w:t>
            </w:r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lastRenderedPageBreak/>
              <w:t>упражнений с булавами (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), гантелями (м). Упражнения на развитие координации.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Самостоятельно осваивают упражнения ритмической гимнастики, составляют их них комбинации и выполняют под музыкальное сопровождение.    </w:t>
            </w:r>
            <w:r w:rsidR="00FF1F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color w:val="000000"/>
                <w:sz w:val="24"/>
              </w:rPr>
              <w:t>Контроль техники выполнения танцевальных упражнений</w:t>
            </w: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108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6673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Способы двигательной (физкультурной) деятельности (1 час)</w:t>
            </w:r>
          </w:p>
        </w:tc>
      </w:tr>
      <w:tr w:rsidR="00805F4F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Организация досуга средствами физической культуры.</w:t>
            </w:r>
          </w:p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Организация досуга средствами физической культуры, характеристика занятий подвижными играми, оздоровительными прогулками. Комплекс упражнений для развития силы рук, силы ног.</w:t>
            </w:r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 Упражнения с булавами (</w:t>
            </w:r>
            <w:proofErr w:type="spellStart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д</w:t>
            </w:r>
            <w:proofErr w:type="spellEnd"/>
            <w:r w:rsidRPr="00B26673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), гантелями (м).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26673">
              <w:rPr>
                <w:rFonts w:ascii="Times New Roman" w:hAnsi="Times New Roman" w:cs="Times New Roman"/>
                <w:sz w:val="24"/>
              </w:rPr>
              <w:t>Объясняют</w:t>
            </w:r>
            <w:proofErr w:type="gramEnd"/>
            <w:r w:rsidRPr="00B26673">
              <w:rPr>
                <w:rFonts w:ascii="Times New Roman" w:hAnsi="Times New Roman" w:cs="Times New Roman"/>
                <w:sz w:val="24"/>
              </w:rPr>
              <w:t xml:space="preserve"> как оздоровительные прогулки влияют на общее самочувствие, рассматривают место оздоровительной прогулки в режиме дня школьника. Разучивают комплексы упражнений  для развития силы рук, силы ног.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выполнения комплексов упражнений.</w:t>
            </w: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108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6673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III </w:t>
            </w:r>
            <w:r w:rsidRPr="00B26673">
              <w:rPr>
                <w:rFonts w:ascii="Times New Roman" w:hAnsi="Times New Roman" w:cs="Times New Roman"/>
                <w:b/>
                <w:bCs/>
                <w:sz w:val="24"/>
              </w:rPr>
              <w:t>четверть</w:t>
            </w: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108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6673">
              <w:rPr>
                <w:rFonts w:ascii="Times New Roman" w:hAnsi="Times New Roman" w:cs="Times New Roman"/>
                <w:b/>
                <w:bCs/>
                <w:sz w:val="24"/>
              </w:rPr>
              <w:t>Лыжные гонки (21 час)</w:t>
            </w:r>
          </w:p>
        </w:tc>
      </w:tr>
      <w:tr w:rsidR="00805F4F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Передвижения на лыжах. Эстафеты.</w:t>
            </w:r>
            <w:r w:rsidR="00FF1FA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673">
              <w:rPr>
                <w:rFonts w:ascii="Times New Roman" w:hAnsi="Times New Roman" w:cs="Times New Roman"/>
                <w:sz w:val="24"/>
              </w:rPr>
              <w:t>Виды лыжного спорта. Прикладное значение передвижения на лыжах. Меры безопасности на уроках лыжной подготовки.  Подбор лыжных мазей. Эстафета на лыжах.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Называют виды лыжного спорта, прикладное значение передвижения на лыжах. Взаимодействуют со сверстниками в процессе изучения нового материала. Применяют правила подбора одежды для занятий лыжной подготовкой.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5F4F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Передвижения на лыжах.</w:t>
            </w:r>
          </w:p>
          <w:p w:rsidR="00805F4F" w:rsidRPr="00B26673" w:rsidRDefault="00805F4F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Методы развития работоспособности при передвижении на лыжах. Прохождение дистанции 2 км в равномерном темпе. Упражнения на развитие выносливости. Прохождение отрезков учебного круга с соревновательной скоростью.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 и эстафет, соблюдают правила безопасности. Измеряют пульс до, во время и после занятий.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4F" w:rsidRPr="00B26673" w:rsidRDefault="00805F4F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Передвижения на лыжах. Попеременный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ход.</w:t>
            </w:r>
            <w:r w:rsidR="00FF1FA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673">
              <w:rPr>
                <w:rFonts w:ascii="Times New Roman" w:hAnsi="Times New Roman" w:cs="Times New Roman"/>
                <w:sz w:val="24"/>
              </w:rPr>
              <w:t xml:space="preserve">Упражнения на технику попеременного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двухшажного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хода. Подъёмы на склоне. Упражнения на развитие силы. Прохождение отрезков учебного круга </w:t>
            </w:r>
            <w:proofErr w:type="gramStart"/>
            <w:r w:rsidRPr="00B2667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2667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2667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B26673">
              <w:rPr>
                <w:rFonts w:ascii="Times New Roman" w:hAnsi="Times New Roman" w:cs="Times New Roman"/>
                <w:sz w:val="24"/>
              </w:rPr>
              <w:t xml:space="preserve"> режиме большой интенсивности.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 и эстафет, соблюдают правила безопасности.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Передвижения на лыжах. Попеременный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26673">
              <w:rPr>
                <w:rFonts w:ascii="Times New Roman" w:hAnsi="Times New Roman" w:cs="Times New Roman"/>
                <w:sz w:val="24"/>
              </w:rPr>
              <w:t xml:space="preserve">Техника попеременного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двухшажного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хода. Подбор лыжного инвентаря для </w:t>
            </w: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 xml:space="preserve">самостоятельных занятий. Упражнения на развитие быстроты движений.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</w:rPr>
              <w:lastRenderedPageBreak/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</w:t>
            </w:r>
            <w:r w:rsidRPr="00B26673">
              <w:rPr>
                <w:rFonts w:ascii="Times New Roman" w:eastAsia="Times New Roman CYR" w:hAnsi="Times New Roman" w:cs="Times New Roman"/>
                <w:sz w:val="24"/>
              </w:rPr>
              <w:lastRenderedPageBreak/>
              <w:t xml:space="preserve">в процессе совместного освоения техники лыжных ходов, соблюдают правила безопасности.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 xml:space="preserve">Контроль техники </w:t>
            </w:r>
            <w:proofErr w:type="spellStart"/>
            <w:proofErr w:type="gramStart"/>
            <w:r w:rsidRPr="00B26673">
              <w:rPr>
                <w:rFonts w:ascii="Times New Roman" w:hAnsi="Times New Roman" w:cs="Times New Roman"/>
                <w:sz w:val="24"/>
              </w:rPr>
              <w:t>поперемен-ного</w:t>
            </w:r>
            <w:proofErr w:type="spellEnd"/>
            <w:proofErr w:type="gramEnd"/>
            <w:r w:rsidRPr="00B2667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двух-шажного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хода</w:t>
            </w: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>53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Передвижения на лыжах. Одновременный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бесшажный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26673">
              <w:rPr>
                <w:rFonts w:ascii="Times New Roman" w:hAnsi="Times New Roman" w:cs="Times New Roman"/>
                <w:sz w:val="24"/>
              </w:rPr>
              <w:t xml:space="preserve">Упражнения на технику одновременного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бесшажного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хода и одновременного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двухшажного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хода. Игра «Гонки с преследованием». Упражнения на развитие силы</w:t>
            </w:r>
            <w:proofErr w:type="gramStart"/>
            <w:r w:rsidRPr="00B26673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 и эстафет, соблюдают правила безопасности.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Передвижения на лыжах. Одновременный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26673">
              <w:rPr>
                <w:rFonts w:ascii="Times New Roman" w:hAnsi="Times New Roman" w:cs="Times New Roman"/>
                <w:sz w:val="24"/>
              </w:rPr>
              <w:t xml:space="preserve">Техника 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бесшажного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двухшажного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одновременных ходов.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Передвижения на лыжах. Одновременный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ход</w:t>
            </w:r>
            <w:r w:rsidR="00FF1FA9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26673">
              <w:rPr>
                <w:rFonts w:ascii="Times New Roman" w:hAnsi="Times New Roman" w:cs="Times New Roman"/>
                <w:sz w:val="24"/>
              </w:rPr>
              <w:t>Прохождение дистанции 3 км</w:t>
            </w:r>
            <w:proofErr w:type="gramStart"/>
            <w:r w:rsidRPr="00B2667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2667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2667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26673">
              <w:rPr>
                <w:rFonts w:ascii="Times New Roman" w:hAnsi="Times New Roman" w:cs="Times New Roman"/>
                <w:sz w:val="24"/>
              </w:rPr>
              <w:t xml:space="preserve"> использованием изученных ходов. Упражнения на развитие  выносливости.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Передвижения на лыжах. Одновременный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ход</w:t>
            </w:r>
            <w:r w:rsidR="00FF1FA9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26673">
              <w:rPr>
                <w:rFonts w:ascii="Times New Roman" w:hAnsi="Times New Roman" w:cs="Times New Roman"/>
                <w:sz w:val="24"/>
              </w:rPr>
              <w:t xml:space="preserve">Чередование  лыжных ходов через шаг, через два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щага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по учебному кругу. Техника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бесшажного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двухшажного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одновременных ходов. Упражнения на развитие координации.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выполнения  лыжных ходов.</w:t>
            </w: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Передвижения на лыжах. Одновременный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одношажный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 ход.</w:t>
            </w:r>
            <w:r w:rsidR="00FF1FA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673">
              <w:rPr>
                <w:rFonts w:ascii="Times New Roman" w:hAnsi="Times New Roman" w:cs="Times New Roman"/>
                <w:sz w:val="24"/>
              </w:rPr>
              <w:t xml:space="preserve">Техника скоростного варианта одновременного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одношажного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хода. Встречные эстафеты. 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Передвижения на лыжах. Одновременный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одношажный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 ход.</w:t>
            </w:r>
            <w:r w:rsidR="00FF1FA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673">
              <w:rPr>
                <w:rFonts w:ascii="Times New Roman" w:hAnsi="Times New Roman" w:cs="Times New Roman"/>
                <w:sz w:val="24"/>
              </w:rPr>
              <w:t xml:space="preserve">Упражнения на технику скоростного варианта одновременного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одношажного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хода</w:t>
            </w:r>
            <w:proofErr w:type="gramStart"/>
            <w:r w:rsidRPr="00B26673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B26673">
              <w:rPr>
                <w:rFonts w:ascii="Times New Roman" w:hAnsi="Times New Roman" w:cs="Times New Roman"/>
                <w:sz w:val="24"/>
              </w:rPr>
              <w:t xml:space="preserve"> Движение по учебному кругу 2*500м одновременным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одношажным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ходом в разном темпе. 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Повороты на лыжах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26673">
              <w:rPr>
                <w:rFonts w:ascii="Times New Roman" w:hAnsi="Times New Roman" w:cs="Times New Roman"/>
                <w:sz w:val="24"/>
              </w:rPr>
              <w:t xml:space="preserve">Прохождение дистанции 3 км. Повороты плугом и упором. </w:t>
            </w: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 xml:space="preserve">Меры безопасности на горнолыжном склоне.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</w:rPr>
              <w:lastRenderedPageBreak/>
              <w:t xml:space="preserve">Описывают технику изучаемых поворотов, осваивают их самостоятельно, выявляя и </w:t>
            </w:r>
            <w:r w:rsidRPr="00B26673">
              <w:rPr>
                <w:rFonts w:ascii="Times New Roman" w:eastAsia="Times New Roman CYR" w:hAnsi="Times New Roman" w:cs="Times New Roman"/>
                <w:sz w:val="24"/>
              </w:rPr>
              <w:lastRenderedPageBreak/>
              <w:t xml:space="preserve">устраняя типичные ошибки. Взаимодействуют со сверстниками в процессе совместного освоения техники,  соблюдают правила безопасности.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>60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Повороты на лыжах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26673">
              <w:rPr>
                <w:rFonts w:ascii="Times New Roman" w:hAnsi="Times New Roman" w:cs="Times New Roman"/>
                <w:sz w:val="24"/>
              </w:rPr>
              <w:t>Тренировка поворотов на горнолыжном спуске. Подъем в гору.  Упражнения на развитие координации.  Игра "Карельская гонка".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поворотов, осваивают их самостоятельно, выявляя и устраняя типичные ошибки.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выполнения поворотов.</w:t>
            </w: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Повороты на лыжах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26673">
              <w:rPr>
                <w:rFonts w:ascii="Times New Roman" w:hAnsi="Times New Roman" w:cs="Times New Roman"/>
                <w:sz w:val="24"/>
              </w:rPr>
              <w:t xml:space="preserve">Преодоление ворот на горнолыжном спуске. Подъем в гору. Игра "Гонки с выбыванием". 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подъемов, осваивают их самостоятельно, выявляя и устраняя типичные ошибки.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Оценка координации</w:t>
            </w: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Спуски на лыжах</w:t>
            </w:r>
          </w:p>
          <w:p w:rsidR="00CB3E82" w:rsidRPr="00B26673" w:rsidRDefault="00CB3E82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Скоростное прохождение отрезков с подъемами и спусками. Упражнения на развитие силы. Игра "Эстафета с передачей палок".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спусков и подъемов, осваивают их самостоятельно, выявляя и устраняя типичные ошибки.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Спуски на лыжах</w:t>
            </w:r>
          </w:p>
          <w:p w:rsidR="00CB3E82" w:rsidRPr="00B26673" w:rsidRDefault="00CB3E82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Учебные задания по преодолению спусков на склоне.  Упражнения на развитие силы.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спусков, осваивают их самостоятельно, выявляя и устраняя типичные ошибки.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Спуски на лыжах</w:t>
            </w:r>
          </w:p>
          <w:p w:rsidR="00CB3E82" w:rsidRPr="00B26673" w:rsidRDefault="00CB3E82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Тренировка спусков в низкой, средней и высокой стойках. Преодоление небольших трамплинов.  Упражнения на развитие координации.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спусков, осваивают их самостоятельно, выявляя и устраняя типичные ошибки.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выполнения спусков.</w:t>
            </w: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Подъемы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26673">
              <w:rPr>
                <w:rFonts w:ascii="Times New Roman" w:hAnsi="Times New Roman" w:cs="Times New Roman"/>
                <w:sz w:val="24"/>
              </w:rPr>
              <w:t xml:space="preserve">Тренировка подъемов и спусков во время эстафет. Упражнения на развитие выносливости.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 Взаимодействуют со сверстниками в процессе совместного освоения техники лыжных спусков, соблюдают правила безопасности. Измеряют пульс до, во время и после занятий.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Передвижения на лыжах Прохождение дистанции 4 км.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673">
              <w:rPr>
                <w:rFonts w:ascii="Times New Roman" w:hAnsi="Times New Roman" w:cs="Times New Roman"/>
                <w:sz w:val="24"/>
              </w:rPr>
              <w:t xml:space="preserve">Способы закаливания организма. Прохождение дистанции 4 км в равномерном темпе.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Оценка  скорости прохождения дистанции.</w:t>
            </w: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Передвижения на лыжах</w:t>
            </w:r>
            <w:proofErr w:type="gramStart"/>
            <w:r w:rsidRPr="00B2667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2667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26673"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 w:rsidRPr="00B26673">
              <w:rPr>
                <w:rFonts w:ascii="Times New Roman" w:hAnsi="Times New Roman" w:cs="Times New Roman"/>
                <w:sz w:val="24"/>
              </w:rPr>
              <w:t>актика прохождения длинных дистанций.</w:t>
            </w:r>
          </w:p>
          <w:p w:rsidR="00CB3E82" w:rsidRPr="00B26673" w:rsidRDefault="00CB3E82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Тактика прохождения длинных </w:t>
            </w: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>дистанций. Прохождение дистанции 2 км</w:t>
            </w:r>
            <w:proofErr w:type="gramStart"/>
            <w:r w:rsidRPr="00B2667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2667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2667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B26673">
              <w:rPr>
                <w:rFonts w:ascii="Times New Roman" w:hAnsi="Times New Roman" w:cs="Times New Roman"/>
                <w:sz w:val="24"/>
              </w:rPr>
              <w:t xml:space="preserve"> переменном темпе.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</w:rPr>
              <w:lastRenderedPageBreak/>
              <w:t xml:space="preserve">Моделируют технику освоенных лыжных ходов, варьируют ее в зависимости от ситуаций и условий, возникающих в процессе </w:t>
            </w:r>
            <w:r w:rsidRPr="00B26673">
              <w:rPr>
                <w:rFonts w:ascii="Times New Roman" w:eastAsia="Times New Roman CYR" w:hAnsi="Times New Roman" w:cs="Times New Roman"/>
                <w:sz w:val="24"/>
              </w:rPr>
              <w:lastRenderedPageBreak/>
              <w:t>прохож</w:t>
            </w:r>
            <w:r w:rsidR="00FF1FA9">
              <w:rPr>
                <w:rFonts w:ascii="Times New Roman" w:eastAsia="Times New Roman CYR" w:hAnsi="Times New Roman" w:cs="Times New Roman"/>
                <w:sz w:val="24"/>
              </w:rPr>
              <w:t>дения дистанций. Измеряют пульс.</w:t>
            </w:r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>68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Передвижения на лыжах Соревнования</w:t>
            </w:r>
          </w:p>
          <w:p w:rsidR="00CB3E82" w:rsidRPr="00B26673" w:rsidRDefault="00CB3E82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Соревнования на дистанции 2 км. Первая помощь при травмах.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Учет времени</w:t>
            </w: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Передвижения на лыжах Эстафеты на склоне.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673">
              <w:rPr>
                <w:rFonts w:ascii="Times New Roman" w:hAnsi="Times New Roman" w:cs="Times New Roman"/>
                <w:sz w:val="24"/>
              </w:rPr>
              <w:t>Эстафеты на склоне.  Помощь учителю  в проведении эстафет. Подготовка лыжного инвентаря к хранению. Упражнения для развития силы мышц туловища.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 Взаимодействуют со сверстниками в процессе совместного освоения техники лыжных ходов, соблюдают правила безопасности.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108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7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 деятельность (1 час)</w:t>
            </w: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Индивидуальные комплексы корригирующей физи</w:t>
            </w:r>
            <w:r>
              <w:rPr>
                <w:rFonts w:ascii="Times New Roman" w:hAnsi="Times New Roman" w:cs="Times New Roman"/>
                <w:sz w:val="24"/>
              </w:rPr>
              <w:t>ческой куль</w:t>
            </w:r>
            <w:r w:rsidRPr="00B26673">
              <w:rPr>
                <w:rFonts w:ascii="Times New Roman" w:hAnsi="Times New Roman" w:cs="Times New Roman"/>
                <w:sz w:val="24"/>
              </w:rPr>
              <w:t>туры. Выбор упражнений и составление индивидуальных комплексов</w:t>
            </w:r>
          </w:p>
          <w:p w:rsidR="00CB3E82" w:rsidRPr="00B26673" w:rsidRDefault="00CB3E82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Комплекс упражнений при нарушениях опорно-двигательного аппарата. Комплекс упражнений для развития двигательной ловкости. Физические качества, необходимые для успешной игры в баскетбол.</w:t>
            </w:r>
          </w:p>
          <w:p w:rsidR="00CB3E82" w:rsidRPr="00B26673" w:rsidRDefault="00CB3E82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С учетом имеющихся индивидуальных нарушений в показателях здоровья выполняют упражнения и комплексы лечебной физической культуры, включая их в занятия физической культурой, осуществляют </w:t>
            </w:r>
            <w:proofErr w:type="gramStart"/>
            <w:r w:rsidRPr="00B26673">
              <w:rPr>
                <w:rFonts w:ascii="Times New Roman" w:eastAsia="Times New Roman CYR" w:hAnsi="Times New Roman" w:cs="Times New Roman"/>
                <w:sz w:val="24"/>
              </w:rPr>
              <w:t>контроль за</w:t>
            </w:r>
            <w:proofErr w:type="gramEnd"/>
            <w:r w:rsidRPr="00B26673">
              <w:rPr>
                <w:rFonts w:ascii="Times New Roman" w:eastAsia="Times New Roman CYR" w:hAnsi="Times New Roman" w:cs="Times New Roman"/>
                <w:sz w:val="24"/>
              </w:rPr>
              <w:t xml:space="preserve"> физической нагрузкой  во время этих занятий. Выполняют упражнения для развития ловкости. Составляют комплекс упражнений из числа разученных. Оценивают свою ловкость по приведенным показателям.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Оценка двигательной ловкости.</w:t>
            </w: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108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6673">
              <w:rPr>
                <w:rFonts w:ascii="Times New Roman" w:hAnsi="Times New Roman" w:cs="Times New Roman"/>
                <w:b/>
                <w:bCs/>
                <w:sz w:val="24"/>
              </w:rPr>
              <w:t>Баскетбол  (8 часов)</w:t>
            </w: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Баскетбол.  Передвижения игрока. Повороты с мячом. Остановка прыжком. Ловля и передача мяча двумя руками от груди на месте с пассивным сопротивлением защитника. Ведение мяча. Бросок мяча в движении двумя руками от головы после ведения. Позиционное нападение с изменением позиций. Упражнения на развитие координационных способностей. Правила баскетбола.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B26673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Баскетбол. Передвижения </w:t>
            </w: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 xml:space="preserve">игрока. Повороты с мячом. Сочетание приемов передвижений и остановок игрока.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B26673">
              <w:rPr>
                <w:rStyle w:val="dash041e005f0431005f044b005f0447005f043d005f044b005f0439005f005fchar1char1"/>
              </w:rPr>
              <w:lastRenderedPageBreak/>
              <w:t xml:space="preserve">Описывают технику игровых </w:t>
            </w:r>
            <w:r w:rsidRPr="00B26673">
              <w:rPr>
                <w:rStyle w:val="dash041e005f0431005f044b005f0447005f043d005f044b005f0439005f005fchar1char1"/>
              </w:rPr>
              <w:lastRenderedPageBreak/>
              <w:t xml:space="preserve">действий и приемов, осваивают их самостоятельно, выявляя и устраняя типичные ошибки.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>73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Баскетбол. Передвижения игрока. Повороты с мячом. Ведение мяча в движении с изменением направления  с низкой высотой отскока. Бросок мяча в движении двумя руками от головы после ловли.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B26673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Контроль  техники выполнения поворотов с мячом. </w:t>
            </w:r>
          </w:p>
          <w:p w:rsidR="00CB3E82" w:rsidRPr="00B26673" w:rsidRDefault="00CB3E82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Баскетбол. Ведение мяча с изменением скорости. Передачи мяча различным способом в движении с пассивным сопротивлением игрока. Бросок мяча двумя руками от головы с места с сопротивлением. Быстрый прорыв (2*1). Учебная игра. Упражнения на развитие быстроты.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B26673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Контроль техники выполнения броска мяча двумя руками от головы </w:t>
            </w:r>
          </w:p>
        </w:tc>
      </w:tr>
      <w:tr w:rsidR="00CB3E82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Баскетбол. Ведение мяча с изменением скорости. Сочетание приемов передвижений и остановок игрока. Передачи мяча двумя руками от груди в парах в движении  с пассивным сопротивлением игрока. Учебная игра. Упражнения на развитие быстроты.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B26673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82" w:rsidRPr="00B26673" w:rsidRDefault="00CB3E82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Контроль техники ведения мяча от головы с места с </w:t>
            </w:r>
            <w:proofErr w:type="spellStart"/>
            <w:proofErr w:type="gramStart"/>
            <w:r w:rsidRPr="00B26673">
              <w:rPr>
                <w:rFonts w:ascii="Times New Roman" w:hAnsi="Times New Roman" w:cs="Times New Roman"/>
                <w:sz w:val="24"/>
              </w:rPr>
              <w:t>сопротивле-нием</w:t>
            </w:r>
            <w:proofErr w:type="spellEnd"/>
            <w:proofErr w:type="gramEnd"/>
          </w:p>
          <w:p w:rsidR="00CB3E82" w:rsidRPr="00B26673" w:rsidRDefault="00CB3E82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0601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Баскетбол. Ведение мяча с пассивным сопротивлением защитника. Сочетание приемов передвижений и остановок игрока. Учебная игра. Упражнения на развитие быстроты.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B26673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передачи мяча одной рукой  от плеча в парах</w:t>
            </w:r>
          </w:p>
        </w:tc>
      </w:tr>
      <w:tr w:rsidR="001F0601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Баскетбол. Ведение мяча с пассивным сопротивлением защитника. Сочетание приемов передвижений и остановок игрока. Передача мяча в тройках со сменой места. Бросок мяча одной рукой  от плеча с сопротивлением. Штрафной бросок. Игровые задания (2*2, 3*3). Учебная игра. Упражнения на развитие </w:t>
            </w: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 xml:space="preserve">силы.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B26673">
              <w:rPr>
                <w:rStyle w:val="dash041e005f0431005f044b005f0447005f043d005f044b005f0439005f005fchar1char1"/>
              </w:rPr>
              <w:lastRenderedPageBreak/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ведения мяча в движении с разной высотой отскока и изменением направления</w:t>
            </w:r>
          </w:p>
        </w:tc>
      </w:tr>
      <w:tr w:rsidR="001F0601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>78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Баскетбол. Сочетание приемов передвижений и остановок игрока. Передача мяча в тройках со сменой места. Бросок мяча после ловли одной рукой  от плеча. Штрафной бросок. Игровые задания (2*1, 3*1). Учебная игра. Упражнения на развитие силы.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snapToGrid w:val="0"/>
              <w:spacing w:line="240" w:lineRule="auto"/>
              <w:rPr>
                <w:rStyle w:val="dash041e005f0431005f044b005f0447005f043d005f044b005f0439005f005fchar1char1"/>
              </w:rPr>
            </w:pPr>
            <w:r w:rsidRPr="00B26673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108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1F0601" w:rsidP="00297484">
            <w:pPr>
              <w:pStyle w:val="af"/>
              <w:snapToGrid w:val="0"/>
              <w:ind w:firstLine="2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 w:rsidR="00B26673" w:rsidRPr="00B26673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108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af"/>
              <w:snapToGrid w:val="0"/>
              <w:ind w:firstLine="2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673">
              <w:rPr>
                <w:rFonts w:ascii="Times New Roman" w:hAnsi="Times New Roman" w:cs="Times New Roman"/>
                <w:b/>
                <w:sz w:val="24"/>
              </w:rPr>
              <w:t>Баскетбол (5 часов)</w:t>
            </w:r>
          </w:p>
        </w:tc>
      </w:tr>
      <w:tr w:rsidR="001F0601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Баскетбол. Бросок мяча.</w:t>
            </w:r>
          </w:p>
          <w:p w:rsidR="001F0601" w:rsidRPr="00B26673" w:rsidRDefault="001F0601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Сочетание приемов передвижений и остановок игрока. Передача мяча в тройках со сменой места. Игровые задания (2*2, 3*2). Учебная игра. Упражнения на развитие силы.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snapToGrid w:val="0"/>
              <w:spacing w:line="240" w:lineRule="auto"/>
              <w:rPr>
                <w:rStyle w:val="dash041e005f0431005f044b005f0447005f043d005f044b005f0439005f005fchar1char1"/>
              </w:rPr>
            </w:pPr>
            <w:r w:rsidRPr="00B26673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передачи мяча в тройках со сменой места</w:t>
            </w:r>
          </w:p>
        </w:tc>
      </w:tr>
      <w:tr w:rsidR="001F0601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Баскетбол. Перехват мяча.  Передача мяча в тройках со сменой места. Бросок мяча одной рукой  от плеча в прыжке. Штрафной бросок. Игровые задания (2*2, 3*2). Учебная игра. Помощь в судействе игры. Упражнения на развитие выносливости.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snapToGrid w:val="0"/>
              <w:spacing w:line="240" w:lineRule="auto"/>
              <w:rPr>
                <w:rStyle w:val="dash041e005f0431005f044b005f0447005f043d005f044b005f0439005f005fchar1char1"/>
              </w:rPr>
            </w:pPr>
            <w:r w:rsidRPr="00B26673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0601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Баскетбол. Перехват мяча. Передача мяча в тройках со сменой места. Бросок мяча в прыжке одной рукой  от плеча с сопротивлением. Учебная игра. Помощь в судействе игры.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snapToGrid w:val="0"/>
              <w:spacing w:line="240" w:lineRule="auto"/>
              <w:rPr>
                <w:rStyle w:val="dash041e005f0431005f044b005f0447005f043d005f044b005f0439005f005fchar1char1"/>
              </w:rPr>
            </w:pPr>
            <w:r w:rsidRPr="00B26673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Соблюдают технику безопасности.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штрафного броска</w:t>
            </w:r>
          </w:p>
        </w:tc>
      </w:tr>
      <w:tr w:rsidR="001F0601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Баскетбол. Перехват мяча.</w:t>
            </w:r>
          </w:p>
          <w:p w:rsidR="001F0601" w:rsidRPr="00B26673" w:rsidRDefault="001F0601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Перехват мяча. Передача мяча в тройках со сменой места. Бросок мяча в прыжке  одной рукой  от плеча с сопротивлением.  Игровые задания (3*1, 3*2). Учебная игра.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B26673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Соблюдают технику безопасности.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108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af"/>
              <w:snapToGrid w:val="0"/>
              <w:ind w:firstLine="27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6673">
              <w:rPr>
                <w:rFonts w:ascii="Times New Roman" w:hAnsi="Times New Roman" w:cs="Times New Roman"/>
                <w:b/>
                <w:bCs/>
                <w:sz w:val="24"/>
              </w:rPr>
              <w:t>Знания о физической культуре (1 час)</w:t>
            </w:r>
          </w:p>
        </w:tc>
      </w:tr>
      <w:tr w:rsidR="001F0601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26673">
              <w:rPr>
                <w:rFonts w:ascii="Times New Roman" w:hAnsi="Times New Roman" w:cs="Times New Roman"/>
                <w:bCs/>
                <w:sz w:val="24"/>
              </w:rPr>
              <w:t>8</w:t>
            </w:r>
            <w:r w:rsidR="00A16B8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Здоровье и здоровый образ жизни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1F0601" w:rsidRPr="00B26673" w:rsidRDefault="001F0601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Здоровый образ жизни, роль и значение физической культуры </w:t>
            </w: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>в его формировании. Вре</w:t>
            </w:r>
            <w:r>
              <w:rPr>
                <w:rFonts w:ascii="Times New Roman" w:hAnsi="Times New Roman" w:cs="Times New Roman"/>
                <w:sz w:val="24"/>
              </w:rPr>
              <w:t>дные привычки и их пагубное вли</w:t>
            </w:r>
            <w:r w:rsidRPr="00B26673">
              <w:rPr>
                <w:rFonts w:ascii="Times New Roman" w:hAnsi="Times New Roman" w:cs="Times New Roman"/>
                <w:sz w:val="24"/>
              </w:rPr>
              <w:t>яние на физическое, психическое и социальное здоровье человека. Роль и значение занятий физической культурой в профилактике вредных привычек. Комплекс упражнений для профилактики заболеваний органов дыхания.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B26673">
              <w:rPr>
                <w:rStyle w:val="dash041e005f0431005f044b005f0447005f043d005f044b005f0439005f005fchar1char1"/>
              </w:rPr>
              <w:lastRenderedPageBreak/>
              <w:t xml:space="preserve">Дают определение понятия «здоровье». Раскрывают понятие здорового образа жизни, выделяют его основные компоненты и </w:t>
            </w:r>
            <w:r w:rsidRPr="00B26673">
              <w:rPr>
                <w:rStyle w:val="dash041e005f0431005f044b005f0447005f043d005f044b005f0439005f005fchar1char1"/>
              </w:rPr>
              <w:lastRenderedPageBreak/>
              <w:t xml:space="preserve">определяют их взаимосвязь со здоровьем человека. Выполняют разученный комплекс упражнений для профилактики заболеваний органов дыхания.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>Оцен</w:t>
            </w:r>
            <w:r>
              <w:rPr>
                <w:rFonts w:ascii="Times New Roman" w:hAnsi="Times New Roman" w:cs="Times New Roman"/>
                <w:sz w:val="24"/>
              </w:rPr>
              <w:t>ка уровня вы</w:t>
            </w:r>
            <w:r w:rsidRPr="00B26673">
              <w:rPr>
                <w:rFonts w:ascii="Times New Roman" w:hAnsi="Times New Roman" w:cs="Times New Roman"/>
                <w:sz w:val="24"/>
              </w:rPr>
              <w:t>носливости</w:t>
            </w: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108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6673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Физкультурно-оздоровительная деятельность (1 час)</w:t>
            </w:r>
          </w:p>
        </w:tc>
      </w:tr>
      <w:tr w:rsidR="001F0601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26673">
              <w:rPr>
                <w:rFonts w:ascii="Times New Roman" w:hAnsi="Times New Roman" w:cs="Times New Roman"/>
                <w:bCs/>
                <w:sz w:val="24"/>
              </w:rPr>
              <w:t>8</w:t>
            </w:r>
            <w:r w:rsidR="00A16B86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Оздоровительные формы занятий в режиме учебного дня и учебной недели</w:t>
            </w:r>
          </w:p>
          <w:p w:rsidR="001F0601" w:rsidRPr="00B26673" w:rsidRDefault="001F0601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Комплексы упражнений  для развития гибкости, координации движений, формирования правильной осанки.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B26673">
              <w:rPr>
                <w:rStyle w:val="dash041e005f0431005f044b005f0447005f043d005f044b005f0439005f005fchar1char1"/>
              </w:rPr>
              <w:t xml:space="preserve">Осваивают упражнения  для развития гибкости, координации движений, формирования правильной осанки и составляют их них комплексы упражнений, подбирая дозировку в соответствии с индивидуальными особенностями развития и функционального состояния.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выполнения составленных комплексов упражнений</w:t>
            </w:r>
          </w:p>
        </w:tc>
      </w:tr>
      <w:tr w:rsidR="00B26673" w:rsidRPr="00B26673" w:rsidTr="00E05791">
        <w:trPr>
          <w:gridAfter w:val="3"/>
          <w:wAfter w:w="206" w:type="dxa"/>
        </w:trPr>
        <w:tc>
          <w:tcPr>
            <w:tcW w:w="108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73" w:rsidRPr="00B26673" w:rsidRDefault="00B26673" w:rsidP="00297484">
            <w:pPr>
              <w:pStyle w:val="af"/>
              <w:snapToGrid w:val="0"/>
              <w:ind w:firstLine="2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673">
              <w:rPr>
                <w:rFonts w:ascii="Times New Roman" w:hAnsi="Times New Roman" w:cs="Times New Roman"/>
                <w:b/>
                <w:sz w:val="24"/>
              </w:rPr>
              <w:t>Лапта (6 часов)</w:t>
            </w:r>
          </w:p>
        </w:tc>
      </w:tr>
      <w:tr w:rsidR="001F0601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26673">
              <w:rPr>
                <w:rFonts w:ascii="Times New Roman" w:hAnsi="Times New Roman" w:cs="Times New Roman"/>
                <w:bCs/>
                <w:sz w:val="24"/>
              </w:rPr>
              <w:t>8</w:t>
            </w:r>
            <w:r w:rsidR="00A16B86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snapToGrid w:val="0"/>
              <w:spacing w:line="240" w:lineRule="auto"/>
              <w:rPr>
                <w:rStyle w:val="text"/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  <w:szCs w:val="24"/>
              </w:rPr>
              <w:t>Игра «Русская лапта». Ловля  в сочетании с передачей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73">
              <w:rPr>
                <w:rFonts w:ascii="Times New Roman" w:hAnsi="Times New Roman" w:cs="Times New Roman"/>
                <w:sz w:val="24"/>
              </w:rPr>
              <w:t xml:space="preserve">Перемещения игрока.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Осаливание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. Технические и тактические  приемы. </w:t>
            </w:r>
            <w:r w:rsidRPr="00B26673">
              <w:rPr>
                <w:rStyle w:val="text"/>
                <w:rFonts w:ascii="Times New Roman" w:hAnsi="Times New Roman" w:cs="Times New Roman"/>
                <w:sz w:val="24"/>
              </w:rPr>
              <w:t>Игра русскую лапту. Упражнения на развитие ловкости.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B26673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0601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26673">
              <w:rPr>
                <w:rFonts w:ascii="Times New Roman" w:hAnsi="Times New Roman" w:cs="Times New Roman"/>
                <w:bCs/>
                <w:sz w:val="24"/>
              </w:rPr>
              <w:t>8</w:t>
            </w:r>
            <w:r w:rsidR="00A16B86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E05791">
            <w:pPr>
              <w:snapToGrid w:val="0"/>
              <w:spacing w:after="0" w:line="240" w:lineRule="auto"/>
              <w:rPr>
                <w:rStyle w:val="text"/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  <w:szCs w:val="24"/>
              </w:rPr>
              <w:t>Игра «Русская лапта». Ловля  в сочетании с передачей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Осаливание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. Финты при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осаливании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.  Технические и тактические  приемы. </w:t>
            </w:r>
            <w:r w:rsidRPr="00B26673">
              <w:rPr>
                <w:rStyle w:val="text"/>
                <w:rFonts w:ascii="Times New Roman" w:hAnsi="Times New Roman" w:cs="Times New Roman"/>
                <w:sz w:val="24"/>
              </w:rPr>
              <w:t>Игра русскую лапту. Упражнения на развитие скоростных способностей.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B26673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0601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26673">
              <w:rPr>
                <w:rFonts w:ascii="Times New Roman" w:hAnsi="Times New Roman" w:cs="Times New Roman"/>
                <w:bCs/>
                <w:sz w:val="24"/>
              </w:rPr>
              <w:t>8</w:t>
            </w:r>
            <w:r w:rsidR="00A16B86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snapToGrid w:val="0"/>
              <w:spacing w:line="240" w:lineRule="auto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hAnsi="Times New Roman" w:cs="Times New Roman"/>
                <w:sz w:val="24"/>
                <w:szCs w:val="24"/>
              </w:rPr>
              <w:t>Игра «Русская лапта». Ловля  в сочетании с передачей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73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Ловля и передача мяча. Удары по мячу. Подача мяча. Индивидуальные действия с мячом и без мяча. </w:t>
            </w:r>
            <w:proofErr w:type="spellStart"/>
            <w:r w:rsidRPr="00B26673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Осаливание</w:t>
            </w:r>
            <w:proofErr w:type="spellEnd"/>
            <w:r w:rsidRPr="00B26673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. Финты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B26673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01" w:rsidRPr="00B26673" w:rsidRDefault="001F0601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ловли и передачи мяча</w:t>
            </w:r>
          </w:p>
        </w:tc>
      </w:tr>
      <w:tr w:rsidR="00A16B86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26673">
              <w:rPr>
                <w:rFonts w:ascii="Times New Roman" w:hAnsi="Times New Roman" w:cs="Times New Roman"/>
                <w:bCs/>
                <w:sz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snapToGrid w:val="0"/>
              <w:spacing w:line="240" w:lineRule="auto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hAnsi="Times New Roman" w:cs="Times New Roman"/>
                <w:sz w:val="24"/>
                <w:szCs w:val="24"/>
              </w:rPr>
              <w:t>Игра «Русская лапта». Ловля  в сочетании с передачей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73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Ловля мяча одной и двумя руками в сочетании с </w:t>
            </w:r>
            <w:r w:rsidRPr="00B26673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выполнением передачи мяча. Групповые и командные действия в защите и нападении.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B26673">
              <w:rPr>
                <w:rStyle w:val="dash041e005f0431005f044b005f0447005f043d005f044b005f0439005f005fchar1char1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  <w:r w:rsidRPr="00B26673">
              <w:rPr>
                <w:rStyle w:val="dash041e005f0431005f044b005f0447005f043d005f044b005f0439005f005fchar1char1"/>
              </w:rPr>
              <w:lastRenderedPageBreak/>
              <w:t xml:space="preserve">Взаимодействуют со сверстниками в процессе совместного освоения техники игровых действий и приемов.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>Контроль техники ударов по мячу.</w:t>
            </w:r>
          </w:p>
        </w:tc>
      </w:tr>
      <w:tr w:rsidR="00A16B86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8</w:t>
            </w:r>
            <w:r w:rsidRPr="00B26673">
              <w:rPr>
                <w:rFonts w:ascii="Times New Roman" w:hAnsi="Times New Roman" w:cs="Times New Roman"/>
                <w:bCs/>
                <w:sz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E05791">
            <w:pPr>
              <w:snapToGrid w:val="0"/>
              <w:spacing w:after="0" w:line="240" w:lineRule="auto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B26673">
              <w:rPr>
                <w:rFonts w:ascii="Times New Roman" w:hAnsi="Times New Roman" w:cs="Times New Roman"/>
                <w:sz w:val="24"/>
                <w:szCs w:val="24"/>
              </w:rPr>
              <w:t xml:space="preserve">Игра «Русская лапта». Ловля  в сочетании с передачей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B26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6673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6673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овля</w:t>
            </w:r>
            <w:proofErr w:type="spellEnd"/>
            <w:r w:rsidRPr="00B26673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мяча одной и двумя руками в сочетании с выполнением передачи мяча. Групповые и командные действия в защите и нападении. Упражнения на развитие координации.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B26673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ловли мяча</w:t>
            </w:r>
          </w:p>
        </w:tc>
      </w:tr>
      <w:tr w:rsidR="00A16B86" w:rsidRPr="00B26673" w:rsidTr="00E05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6673">
              <w:rPr>
                <w:rFonts w:ascii="Times New Roman" w:hAnsi="Times New Roman" w:cs="Times New Roman"/>
                <w:b/>
                <w:bCs/>
                <w:sz w:val="24"/>
              </w:rPr>
              <w:t xml:space="preserve">Легкая атлетика </w:t>
            </w:r>
            <w:proofErr w:type="gramStart"/>
            <w:r w:rsidRPr="00B26673">
              <w:rPr>
                <w:rFonts w:ascii="Times New Roman" w:hAnsi="Times New Roman" w:cs="Times New Roman"/>
                <w:b/>
                <w:bCs/>
                <w:sz w:val="24"/>
              </w:rPr>
              <w:t xml:space="preserve">( </w:t>
            </w:r>
            <w:proofErr w:type="gramEnd"/>
            <w:r w:rsidRPr="00B26673">
              <w:rPr>
                <w:rFonts w:ascii="Times New Roman" w:hAnsi="Times New Roman" w:cs="Times New Roman"/>
                <w:b/>
                <w:bCs/>
                <w:sz w:val="24"/>
              </w:rPr>
              <w:t>14 часов)</w:t>
            </w:r>
          </w:p>
        </w:tc>
        <w:tc>
          <w:tcPr>
            <w:tcW w:w="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A16B86" w:rsidRPr="00B26673" w:rsidRDefault="00A16B86" w:rsidP="002974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A16B86" w:rsidRPr="00B26673" w:rsidRDefault="00A16B86" w:rsidP="002974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86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Беговые упражнения. Кроссовый бег.</w:t>
            </w:r>
          </w:p>
          <w:p w:rsidR="00A16B86" w:rsidRPr="00B26673" w:rsidRDefault="00A16B86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Техника бега на длинные дистанции с горы и в гору. Бег 15 мин. Метание в цель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6B86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Беговые упражнения. Кроссовый бег.</w:t>
            </w:r>
          </w:p>
          <w:p w:rsidR="00A16B86" w:rsidRPr="00B26673" w:rsidRDefault="00A16B86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Преодоление горизонтальных препятствий. Кроссовый бег 15-20 мин. Подвижная игра «Гонка мячей».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6B86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Беговые упражнения. Кроссовый бег.</w:t>
            </w:r>
          </w:p>
          <w:p w:rsidR="00A16B86" w:rsidRPr="00B26673" w:rsidRDefault="00A16B86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Преодоление вертикальных препятствий. Кроссовый бег 15-20 мин. Правила соревнований. Подвижная игра «Защищай товарища».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преодоления препятствий</w:t>
            </w:r>
          </w:p>
        </w:tc>
      </w:tr>
      <w:tr w:rsidR="00A16B86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Беговые упражнения. Кроссовый бег.</w:t>
            </w:r>
          </w:p>
          <w:p w:rsidR="00A16B86" w:rsidRPr="00B26673" w:rsidRDefault="00A16B86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Соревнования в кроссовом беге 1500-2000 м. Подвижная игра «Защищай товарища»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Учет времени</w:t>
            </w:r>
          </w:p>
        </w:tc>
      </w:tr>
      <w:tr w:rsidR="00A16B86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Беговые упражнения. Эстафетный бег по кругу. Техника передачи эстафетной палочки. Беговые упражнения. Подвижная игра «Морской бой»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6B86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Беговые упражнения. Эстафетный бег по кругу с передачей эстафетной палочки. Подвижная игра «Морской бой»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выполнения передачи эстафетной палочки.</w:t>
            </w:r>
          </w:p>
        </w:tc>
      </w:tr>
      <w:tr w:rsidR="00A16B86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Прыжковые упражнения.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>Многоскоки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>.</w:t>
            </w:r>
          </w:p>
          <w:p w:rsidR="00A16B86" w:rsidRPr="00B26673" w:rsidRDefault="00A16B86" w:rsidP="00297484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Техника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многоскоков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B26673">
              <w:rPr>
                <w:rFonts w:ascii="Times New Roman" w:hAnsi="Times New Roman" w:cs="Times New Roman"/>
                <w:sz w:val="24"/>
              </w:rPr>
              <w:t>тройной</w:t>
            </w:r>
            <w:proofErr w:type="gramEnd"/>
            <w:r w:rsidRPr="00B26673">
              <w:rPr>
                <w:rFonts w:ascii="Times New Roman" w:hAnsi="Times New Roman" w:cs="Times New Roman"/>
                <w:sz w:val="24"/>
              </w:rPr>
              <w:t xml:space="preserve">, восьмерной). Круговая тренировка: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 xml:space="preserve">, прыжки на точность, прыжок с места.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 xml:space="preserve">Описывают технику  выполнения </w:t>
            </w: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 xml:space="preserve">прыжковых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 xml:space="preserve">Контроль техники </w:t>
            </w: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 xml:space="preserve">выполнения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многоскоков</w:t>
            </w:r>
            <w:proofErr w:type="spellEnd"/>
          </w:p>
        </w:tc>
      </w:tr>
      <w:tr w:rsidR="00A16B86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Прыжковые упражнения.  Круговая тренировка: </w:t>
            </w:r>
            <w:proofErr w:type="spellStart"/>
            <w:r w:rsidRPr="00B26673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r w:rsidRPr="00B26673">
              <w:rPr>
                <w:rFonts w:ascii="Times New Roman" w:hAnsi="Times New Roman" w:cs="Times New Roman"/>
                <w:sz w:val="24"/>
              </w:rPr>
              <w:t>, челночный бег, прыжок с места. Равномерный бег 10 мин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6B86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E057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Прыжковые упражнения.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673">
              <w:rPr>
                <w:rFonts w:ascii="Times New Roman" w:hAnsi="Times New Roman" w:cs="Times New Roman"/>
                <w:sz w:val="24"/>
              </w:rPr>
              <w:t>Прыжок в длину.</w:t>
            </w:r>
            <w:r w:rsidR="00E057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673">
              <w:rPr>
                <w:rFonts w:ascii="Times New Roman" w:hAnsi="Times New Roman" w:cs="Times New Roman"/>
                <w:sz w:val="24"/>
              </w:rPr>
              <w:t>Прыжок в длину с разбега. Правила соревнований по прыжкам в длину. Подбор разбега.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прыжковых упражнений, осваивают ее самостоятельно, выявляют и устраняют характерные ошибки в процессе усвоения.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выполнения  техники прыжка в длину.</w:t>
            </w:r>
          </w:p>
        </w:tc>
      </w:tr>
      <w:tr w:rsidR="00A16B86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E057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Прыжковые упражнения.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673">
              <w:rPr>
                <w:rFonts w:ascii="Times New Roman" w:hAnsi="Times New Roman" w:cs="Times New Roman"/>
                <w:sz w:val="24"/>
              </w:rPr>
              <w:t xml:space="preserve">Соревнования по прыжкам в длину с разбега. Специальные прыжковые упражнения.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прыжковых упражнений, осваивают ее самостоятельно, выявляют и устраняют характерные ошибки в процессе усвоения.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Учет дальности прыжка.</w:t>
            </w:r>
          </w:p>
          <w:p w:rsidR="00A16B86" w:rsidRPr="00B26673" w:rsidRDefault="00A16B86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16B86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E057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Метание малого мяча.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673">
              <w:rPr>
                <w:rFonts w:ascii="Times New Roman" w:hAnsi="Times New Roman" w:cs="Times New Roman"/>
                <w:sz w:val="24"/>
              </w:rPr>
              <w:t>Техника метания малого мяча на дальность отскока от стены с 1-3 шагов разбега. Подводящие и специальные упражнения для метания. Упражнения на развитие силы.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метательных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6B86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Метание малого мяча.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673">
              <w:rPr>
                <w:rFonts w:ascii="Times New Roman" w:hAnsi="Times New Roman" w:cs="Times New Roman"/>
                <w:sz w:val="24"/>
              </w:rPr>
              <w:t>Техника метания малого мяча на дальность с 4-5 шагов разбега. Специальные упражнения с набивными мячами. Упражнения на развитие силы.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метательных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Контроль техники метаний на дальность.</w:t>
            </w:r>
          </w:p>
        </w:tc>
      </w:tr>
      <w:tr w:rsidR="00A16B86" w:rsidRPr="00B26673" w:rsidTr="00E05791">
        <w:trPr>
          <w:gridAfter w:val="3"/>
          <w:wAfter w:w="20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Метание малого мяча.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673">
              <w:rPr>
                <w:rFonts w:ascii="Times New Roman" w:hAnsi="Times New Roman" w:cs="Times New Roman"/>
                <w:sz w:val="24"/>
              </w:rPr>
              <w:t>Соревнования по метанию мяча (вес 150 г) на дальность. Правила соревнований по метанию. Равномерный бег до 15 мин. Упражнения на развитие скоростно-силовых способностей.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B86" w:rsidRPr="00B26673" w:rsidRDefault="00A16B86" w:rsidP="00297484">
            <w:pPr>
              <w:pStyle w:val="af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sz w:val="24"/>
              </w:rPr>
              <w:t>Учет дальности метаний</w:t>
            </w:r>
          </w:p>
        </w:tc>
      </w:tr>
    </w:tbl>
    <w:p w:rsidR="00B26673" w:rsidRPr="00B26673" w:rsidRDefault="00B26673" w:rsidP="00297484">
      <w:pPr>
        <w:spacing w:line="240" w:lineRule="auto"/>
        <w:rPr>
          <w:rFonts w:ascii="Times New Roman" w:hAnsi="Times New Roman" w:cs="Times New Roman"/>
        </w:rPr>
      </w:pPr>
    </w:p>
    <w:sectPr w:rsidR="00B26673" w:rsidRPr="00B26673" w:rsidSect="002974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Symbol" w:hAnsi="Symbol"/>
        <w:color w:val="000000"/>
      </w:rPr>
    </w:lvl>
  </w:abstractNum>
  <w:abstractNum w:abstractNumId="4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</w:abstractNum>
  <w:abstractNum w:abstractNumId="5">
    <w:nsid w:val="174C717E"/>
    <w:multiLevelType w:val="hybridMultilevel"/>
    <w:tmpl w:val="7206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673"/>
    <w:rsid w:val="000061ED"/>
    <w:rsid w:val="0000697F"/>
    <w:rsid w:val="000076AC"/>
    <w:rsid w:val="00007B84"/>
    <w:rsid w:val="00007E75"/>
    <w:rsid w:val="00010064"/>
    <w:rsid w:val="00011613"/>
    <w:rsid w:val="00011C75"/>
    <w:rsid w:val="0001292C"/>
    <w:rsid w:val="00014015"/>
    <w:rsid w:val="00015052"/>
    <w:rsid w:val="00015BCE"/>
    <w:rsid w:val="0002172A"/>
    <w:rsid w:val="000220D0"/>
    <w:rsid w:val="00022169"/>
    <w:rsid w:val="00022BFB"/>
    <w:rsid w:val="00022D58"/>
    <w:rsid w:val="00024004"/>
    <w:rsid w:val="00025928"/>
    <w:rsid w:val="00025E91"/>
    <w:rsid w:val="00026A9D"/>
    <w:rsid w:val="00031EE8"/>
    <w:rsid w:val="00033831"/>
    <w:rsid w:val="00034B6F"/>
    <w:rsid w:val="00035089"/>
    <w:rsid w:val="0003655D"/>
    <w:rsid w:val="000365F1"/>
    <w:rsid w:val="00040C80"/>
    <w:rsid w:val="00043BE2"/>
    <w:rsid w:val="00044AD7"/>
    <w:rsid w:val="0004553A"/>
    <w:rsid w:val="00047C70"/>
    <w:rsid w:val="000515FE"/>
    <w:rsid w:val="00051781"/>
    <w:rsid w:val="0005222B"/>
    <w:rsid w:val="00052389"/>
    <w:rsid w:val="00053883"/>
    <w:rsid w:val="00054803"/>
    <w:rsid w:val="00054F8E"/>
    <w:rsid w:val="00056A5A"/>
    <w:rsid w:val="00060749"/>
    <w:rsid w:val="000616DC"/>
    <w:rsid w:val="00061F6B"/>
    <w:rsid w:val="00063AC2"/>
    <w:rsid w:val="00064863"/>
    <w:rsid w:val="00064B9D"/>
    <w:rsid w:val="000651EF"/>
    <w:rsid w:val="00067464"/>
    <w:rsid w:val="00072685"/>
    <w:rsid w:val="00072914"/>
    <w:rsid w:val="00072ED6"/>
    <w:rsid w:val="000732CE"/>
    <w:rsid w:val="00073C27"/>
    <w:rsid w:val="00074E20"/>
    <w:rsid w:val="000774F0"/>
    <w:rsid w:val="00081297"/>
    <w:rsid w:val="0008387A"/>
    <w:rsid w:val="00085BBE"/>
    <w:rsid w:val="0008645C"/>
    <w:rsid w:val="0008682A"/>
    <w:rsid w:val="00090C6A"/>
    <w:rsid w:val="00092509"/>
    <w:rsid w:val="00095A8E"/>
    <w:rsid w:val="00096AB3"/>
    <w:rsid w:val="000A214E"/>
    <w:rsid w:val="000A308A"/>
    <w:rsid w:val="000A4B80"/>
    <w:rsid w:val="000A7464"/>
    <w:rsid w:val="000B232B"/>
    <w:rsid w:val="000B3151"/>
    <w:rsid w:val="000B4059"/>
    <w:rsid w:val="000C0C87"/>
    <w:rsid w:val="000C285F"/>
    <w:rsid w:val="000C4C9A"/>
    <w:rsid w:val="000C55FA"/>
    <w:rsid w:val="000C6F9E"/>
    <w:rsid w:val="000D1B8F"/>
    <w:rsid w:val="000D3269"/>
    <w:rsid w:val="000D7D0A"/>
    <w:rsid w:val="000E0071"/>
    <w:rsid w:val="000E2B8C"/>
    <w:rsid w:val="000E2CBD"/>
    <w:rsid w:val="000E3BB9"/>
    <w:rsid w:val="000E3EA6"/>
    <w:rsid w:val="000E4F47"/>
    <w:rsid w:val="000E5593"/>
    <w:rsid w:val="000E571A"/>
    <w:rsid w:val="000E69CC"/>
    <w:rsid w:val="000E7654"/>
    <w:rsid w:val="000F20E1"/>
    <w:rsid w:val="000F4349"/>
    <w:rsid w:val="001054F7"/>
    <w:rsid w:val="001071A6"/>
    <w:rsid w:val="00112A87"/>
    <w:rsid w:val="00112FB6"/>
    <w:rsid w:val="00114D23"/>
    <w:rsid w:val="00115055"/>
    <w:rsid w:val="00120DE8"/>
    <w:rsid w:val="001229DD"/>
    <w:rsid w:val="00122BCE"/>
    <w:rsid w:val="001246D6"/>
    <w:rsid w:val="00125394"/>
    <w:rsid w:val="00125AAD"/>
    <w:rsid w:val="001268E2"/>
    <w:rsid w:val="0013127C"/>
    <w:rsid w:val="00132469"/>
    <w:rsid w:val="00132AC4"/>
    <w:rsid w:val="00135375"/>
    <w:rsid w:val="001401D9"/>
    <w:rsid w:val="001406F0"/>
    <w:rsid w:val="00143799"/>
    <w:rsid w:val="001457B9"/>
    <w:rsid w:val="001477A5"/>
    <w:rsid w:val="0015006B"/>
    <w:rsid w:val="001503BF"/>
    <w:rsid w:val="00151577"/>
    <w:rsid w:val="00151BDF"/>
    <w:rsid w:val="00153F4E"/>
    <w:rsid w:val="00157469"/>
    <w:rsid w:val="0015753C"/>
    <w:rsid w:val="00160809"/>
    <w:rsid w:val="00161783"/>
    <w:rsid w:val="0016625A"/>
    <w:rsid w:val="00166619"/>
    <w:rsid w:val="00172151"/>
    <w:rsid w:val="0017676F"/>
    <w:rsid w:val="001767ED"/>
    <w:rsid w:val="00176A87"/>
    <w:rsid w:val="001778E1"/>
    <w:rsid w:val="00177938"/>
    <w:rsid w:val="00180FF6"/>
    <w:rsid w:val="00181A45"/>
    <w:rsid w:val="00182C31"/>
    <w:rsid w:val="0018526D"/>
    <w:rsid w:val="00185C09"/>
    <w:rsid w:val="001875B4"/>
    <w:rsid w:val="001915BA"/>
    <w:rsid w:val="001948F4"/>
    <w:rsid w:val="001A18DE"/>
    <w:rsid w:val="001A1D2F"/>
    <w:rsid w:val="001A1E16"/>
    <w:rsid w:val="001A2539"/>
    <w:rsid w:val="001A2D35"/>
    <w:rsid w:val="001A59F6"/>
    <w:rsid w:val="001A6D1B"/>
    <w:rsid w:val="001A6F73"/>
    <w:rsid w:val="001A7BB8"/>
    <w:rsid w:val="001A7C6F"/>
    <w:rsid w:val="001A7F42"/>
    <w:rsid w:val="001B0DD7"/>
    <w:rsid w:val="001B0E43"/>
    <w:rsid w:val="001B14CD"/>
    <w:rsid w:val="001B14D2"/>
    <w:rsid w:val="001B2E77"/>
    <w:rsid w:val="001B45A0"/>
    <w:rsid w:val="001B480F"/>
    <w:rsid w:val="001B5C77"/>
    <w:rsid w:val="001B61B1"/>
    <w:rsid w:val="001B649E"/>
    <w:rsid w:val="001B68B9"/>
    <w:rsid w:val="001B7FA4"/>
    <w:rsid w:val="001C1B53"/>
    <w:rsid w:val="001C5B35"/>
    <w:rsid w:val="001C5D45"/>
    <w:rsid w:val="001C671F"/>
    <w:rsid w:val="001C7C38"/>
    <w:rsid w:val="001D0131"/>
    <w:rsid w:val="001D2439"/>
    <w:rsid w:val="001D69C4"/>
    <w:rsid w:val="001D7038"/>
    <w:rsid w:val="001E37ED"/>
    <w:rsid w:val="001E466B"/>
    <w:rsid w:val="001E6F32"/>
    <w:rsid w:val="001F0601"/>
    <w:rsid w:val="001F2A21"/>
    <w:rsid w:val="001F3D3B"/>
    <w:rsid w:val="001F56A4"/>
    <w:rsid w:val="00201482"/>
    <w:rsid w:val="0020281D"/>
    <w:rsid w:val="00203AE9"/>
    <w:rsid w:val="0020565C"/>
    <w:rsid w:val="002057C9"/>
    <w:rsid w:val="00205A7F"/>
    <w:rsid w:val="00205D92"/>
    <w:rsid w:val="00206B70"/>
    <w:rsid w:val="00206F5C"/>
    <w:rsid w:val="002105D8"/>
    <w:rsid w:val="00211C9F"/>
    <w:rsid w:val="002131A3"/>
    <w:rsid w:val="00214B0E"/>
    <w:rsid w:val="00214C3C"/>
    <w:rsid w:val="00215B7F"/>
    <w:rsid w:val="0021601A"/>
    <w:rsid w:val="00220370"/>
    <w:rsid w:val="0022366C"/>
    <w:rsid w:val="00227724"/>
    <w:rsid w:val="002317FE"/>
    <w:rsid w:val="00231901"/>
    <w:rsid w:val="00235368"/>
    <w:rsid w:val="00236B9D"/>
    <w:rsid w:val="002414CE"/>
    <w:rsid w:val="0024423A"/>
    <w:rsid w:val="0024496F"/>
    <w:rsid w:val="00245204"/>
    <w:rsid w:val="002459C1"/>
    <w:rsid w:val="002467B6"/>
    <w:rsid w:val="00246D54"/>
    <w:rsid w:val="002474AE"/>
    <w:rsid w:val="00247997"/>
    <w:rsid w:val="0025027B"/>
    <w:rsid w:val="00252957"/>
    <w:rsid w:val="00253715"/>
    <w:rsid w:val="00254015"/>
    <w:rsid w:val="00256541"/>
    <w:rsid w:val="0025796B"/>
    <w:rsid w:val="00260C25"/>
    <w:rsid w:val="0026182D"/>
    <w:rsid w:val="0026182F"/>
    <w:rsid w:val="00264DB2"/>
    <w:rsid w:val="00265529"/>
    <w:rsid w:val="0026722A"/>
    <w:rsid w:val="002726CF"/>
    <w:rsid w:val="002731A4"/>
    <w:rsid w:val="00280896"/>
    <w:rsid w:val="0028283B"/>
    <w:rsid w:val="00283A58"/>
    <w:rsid w:val="002849DA"/>
    <w:rsid w:val="00285071"/>
    <w:rsid w:val="00285932"/>
    <w:rsid w:val="0028772C"/>
    <w:rsid w:val="002920DF"/>
    <w:rsid w:val="00293522"/>
    <w:rsid w:val="0029492F"/>
    <w:rsid w:val="00297484"/>
    <w:rsid w:val="002A0C69"/>
    <w:rsid w:val="002A3517"/>
    <w:rsid w:val="002A4A87"/>
    <w:rsid w:val="002A606E"/>
    <w:rsid w:val="002A620A"/>
    <w:rsid w:val="002A69DC"/>
    <w:rsid w:val="002A71DF"/>
    <w:rsid w:val="002A7637"/>
    <w:rsid w:val="002A7784"/>
    <w:rsid w:val="002B0159"/>
    <w:rsid w:val="002B055F"/>
    <w:rsid w:val="002B24A8"/>
    <w:rsid w:val="002B3235"/>
    <w:rsid w:val="002B3472"/>
    <w:rsid w:val="002B724C"/>
    <w:rsid w:val="002C0CAC"/>
    <w:rsid w:val="002C0D1E"/>
    <w:rsid w:val="002C28D9"/>
    <w:rsid w:val="002C3635"/>
    <w:rsid w:val="002C5FB3"/>
    <w:rsid w:val="002C6070"/>
    <w:rsid w:val="002C697B"/>
    <w:rsid w:val="002C7335"/>
    <w:rsid w:val="002D098A"/>
    <w:rsid w:val="002D2202"/>
    <w:rsid w:val="002D6741"/>
    <w:rsid w:val="002E0361"/>
    <w:rsid w:val="002E114F"/>
    <w:rsid w:val="002E19ED"/>
    <w:rsid w:val="002E6218"/>
    <w:rsid w:val="002E69E1"/>
    <w:rsid w:val="002F1F22"/>
    <w:rsid w:val="002F3F46"/>
    <w:rsid w:val="002F3F9E"/>
    <w:rsid w:val="002F4FB2"/>
    <w:rsid w:val="002F622A"/>
    <w:rsid w:val="002F6694"/>
    <w:rsid w:val="002F73F8"/>
    <w:rsid w:val="0030081F"/>
    <w:rsid w:val="00300C67"/>
    <w:rsid w:val="00300C90"/>
    <w:rsid w:val="00302290"/>
    <w:rsid w:val="00302744"/>
    <w:rsid w:val="00302A5A"/>
    <w:rsid w:val="00303000"/>
    <w:rsid w:val="00307341"/>
    <w:rsid w:val="0030769B"/>
    <w:rsid w:val="00307AFE"/>
    <w:rsid w:val="0031147C"/>
    <w:rsid w:val="00312AE3"/>
    <w:rsid w:val="00313436"/>
    <w:rsid w:val="00314648"/>
    <w:rsid w:val="00314CCB"/>
    <w:rsid w:val="00315B0F"/>
    <w:rsid w:val="00316FF5"/>
    <w:rsid w:val="003173A8"/>
    <w:rsid w:val="00317B38"/>
    <w:rsid w:val="00320F88"/>
    <w:rsid w:val="0032133A"/>
    <w:rsid w:val="003227AF"/>
    <w:rsid w:val="00324253"/>
    <w:rsid w:val="003242E7"/>
    <w:rsid w:val="00325528"/>
    <w:rsid w:val="0032578D"/>
    <w:rsid w:val="00330602"/>
    <w:rsid w:val="0033069C"/>
    <w:rsid w:val="00331BA8"/>
    <w:rsid w:val="00331CC4"/>
    <w:rsid w:val="00331ED9"/>
    <w:rsid w:val="00333B4F"/>
    <w:rsid w:val="00337F69"/>
    <w:rsid w:val="00340227"/>
    <w:rsid w:val="0034514E"/>
    <w:rsid w:val="003504E6"/>
    <w:rsid w:val="003508BC"/>
    <w:rsid w:val="00352D75"/>
    <w:rsid w:val="00356B32"/>
    <w:rsid w:val="00356EAB"/>
    <w:rsid w:val="00357687"/>
    <w:rsid w:val="003576DC"/>
    <w:rsid w:val="003579C1"/>
    <w:rsid w:val="00360A56"/>
    <w:rsid w:val="0036186A"/>
    <w:rsid w:val="00361A3A"/>
    <w:rsid w:val="003671C5"/>
    <w:rsid w:val="0036732D"/>
    <w:rsid w:val="003712D3"/>
    <w:rsid w:val="00371CA2"/>
    <w:rsid w:val="00373334"/>
    <w:rsid w:val="00376F59"/>
    <w:rsid w:val="00377155"/>
    <w:rsid w:val="003805E0"/>
    <w:rsid w:val="003807DA"/>
    <w:rsid w:val="003815A6"/>
    <w:rsid w:val="003824CC"/>
    <w:rsid w:val="00382C61"/>
    <w:rsid w:val="00382FFF"/>
    <w:rsid w:val="00383104"/>
    <w:rsid w:val="003835CF"/>
    <w:rsid w:val="0038472A"/>
    <w:rsid w:val="00384CB9"/>
    <w:rsid w:val="003902F4"/>
    <w:rsid w:val="00390EA9"/>
    <w:rsid w:val="00391B96"/>
    <w:rsid w:val="003920F3"/>
    <w:rsid w:val="003933D7"/>
    <w:rsid w:val="00394758"/>
    <w:rsid w:val="00394BB4"/>
    <w:rsid w:val="00397CC3"/>
    <w:rsid w:val="003A1200"/>
    <w:rsid w:val="003A536C"/>
    <w:rsid w:val="003A7163"/>
    <w:rsid w:val="003A7EC7"/>
    <w:rsid w:val="003B0AD1"/>
    <w:rsid w:val="003B2AD7"/>
    <w:rsid w:val="003B3C46"/>
    <w:rsid w:val="003B5622"/>
    <w:rsid w:val="003B7882"/>
    <w:rsid w:val="003C3EEC"/>
    <w:rsid w:val="003C6C29"/>
    <w:rsid w:val="003D0FB2"/>
    <w:rsid w:val="003D10CE"/>
    <w:rsid w:val="003D610B"/>
    <w:rsid w:val="003E0054"/>
    <w:rsid w:val="003E0219"/>
    <w:rsid w:val="003E1DA0"/>
    <w:rsid w:val="003E3206"/>
    <w:rsid w:val="003E4CDD"/>
    <w:rsid w:val="003E7BBD"/>
    <w:rsid w:val="003F22CC"/>
    <w:rsid w:val="003F234D"/>
    <w:rsid w:val="003F2CF4"/>
    <w:rsid w:val="003F2F2C"/>
    <w:rsid w:val="004037B8"/>
    <w:rsid w:val="00403EAF"/>
    <w:rsid w:val="00404224"/>
    <w:rsid w:val="00406651"/>
    <w:rsid w:val="004071F4"/>
    <w:rsid w:val="00411F10"/>
    <w:rsid w:val="00411FF2"/>
    <w:rsid w:val="004137DA"/>
    <w:rsid w:val="004142F3"/>
    <w:rsid w:val="00415B6E"/>
    <w:rsid w:val="004169DE"/>
    <w:rsid w:val="00416F8E"/>
    <w:rsid w:val="004179CE"/>
    <w:rsid w:val="00417F42"/>
    <w:rsid w:val="004208A0"/>
    <w:rsid w:val="00420F6A"/>
    <w:rsid w:val="00425603"/>
    <w:rsid w:val="0042580A"/>
    <w:rsid w:val="004262C4"/>
    <w:rsid w:val="00426586"/>
    <w:rsid w:val="00427A9E"/>
    <w:rsid w:val="00427F25"/>
    <w:rsid w:val="00431106"/>
    <w:rsid w:val="00431C65"/>
    <w:rsid w:val="00432397"/>
    <w:rsid w:val="0043416C"/>
    <w:rsid w:val="00434814"/>
    <w:rsid w:val="004366D5"/>
    <w:rsid w:val="004367CE"/>
    <w:rsid w:val="00442A1C"/>
    <w:rsid w:val="00444575"/>
    <w:rsid w:val="00445412"/>
    <w:rsid w:val="00446A15"/>
    <w:rsid w:val="0044766A"/>
    <w:rsid w:val="00451A73"/>
    <w:rsid w:val="004540E7"/>
    <w:rsid w:val="0045570E"/>
    <w:rsid w:val="00455823"/>
    <w:rsid w:val="004567F1"/>
    <w:rsid w:val="004603EE"/>
    <w:rsid w:val="00461858"/>
    <w:rsid w:val="00462BF0"/>
    <w:rsid w:val="004636C7"/>
    <w:rsid w:val="00463DED"/>
    <w:rsid w:val="00467412"/>
    <w:rsid w:val="00471880"/>
    <w:rsid w:val="004720A2"/>
    <w:rsid w:val="00473967"/>
    <w:rsid w:val="0047411C"/>
    <w:rsid w:val="004758ED"/>
    <w:rsid w:val="00480E5E"/>
    <w:rsid w:val="00482E1E"/>
    <w:rsid w:val="00486017"/>
    <w:rsid w:val="004867B9"/>
    <w:rsid w:val="004878B4"/>
    <w:rsid w:val="0049088C"/>
    <w:rsid w:val="0049371E"/>
    <w:rsid w:val="00494B23"/>
    <w:rsid w:val="0049657B"/>
    <w:rsid w:val="004974DB"/>
    <w:rsid w:val="004A0391"/>
    <w:rsid w:val="004A274B"/>
    <w:rsid w:val="004A2948"/>
    <w:rsid w:val="004A298F"/>
    <w:rsid w:val="004A2ADF"/>
    <w:rsid w:val="004A47C0"/>
    <w:rsid w:val="004A5039"/>
    <w:rsid w:val="004A54BA"/>
    <w:rsid w:val="004A6E33"/>
    <w:rsid w:val="004B0341"/>
    <w:rsid w:val="004B09EC"/>
    <w:rsid w:val="004B1902"/>
    <w:rsid w:val="004B42A5"/>
    <w:rsid w:val="004B544D"/>
    <w:rsid w:val="004C0024"/>
    <w:rsid w:val="004C283D"/>
    <w:rsid w:val="004C342E"/>
    <w:rsid w:val="004C385D"/>
    <w:rsid w:val="004C4C96"/>
    <w:rsid w:val="004C6330"/>
    <w:rsid w:val="004D08D9"/>
    <w:rsid w:val="004D18C1"/>
    <w:rsid w:val="004D4E68"/>
    <w:rsid w:val="004D4EC2"/>
    <w:rsid w:val="004D6B68"/>
    <w:rsid w:val="004D7C23"/>
    <w:rsid w:val="004E0D88"/>
    <w:rsid w:val="004E124C"/>
    <w:rsid w:val="004E3343"/>
    <w:rsid w:val="004E404B"/>
    <w:rsid w:val="004F0E98"/>
    <w:rsid w:val="004F1F1C"/>
    <w:rsid w:val="004F3493"/>
    <w:rsid w:val="004F3836"/>
    <w:rsid w:val="004F3FB1"/>
    <w:rsid w:val="004F4478"/>
    <w:rsid w:val="004F461F"/>
    <w:rsid w:val="004F4F91"/>
    <w:rsid w:val="004F64A6"/>
    <w:rsid w:val="004F664B"/>
    <w:rsid w:val="005026A9"/>
    <w:rsid w:val="00504992"/>
    <w:rsid w:val="00506957"/>
    <w:rsid w:val="00506E8A"/>
    <w:rsid w:val="00507DCB"/>
    <w:rsid w:val="005109D7"/>
    <w:rsid w:val="0051174E"/>
    <w:rsid w:val="00516E5E"/>
    <w:rsid w:val="00521AB4"/>
    <w:rsid w:val="005241A2"/>
    <w:rsid w:val="00525282"/>
    <w:rsid w:val="00527A46"/>
    <w:rsid w:val="0053199B"/>
    <w:rsid w:val="00533D0B"/>
    <w:rsid w:val="00534A87"/>
    <w:rsid w:val="00535813"/>
    <w:rsid w:val="0053614B"/>
    <w:rsid w:val="00537407"/>
    <w:rsid w:val="00542C20"/>
    <w:rsid w:val="005440D4"/>
    <w:rsid w:val="00545D28"/>
    <w:rsid w:val="00547A52"/>
    <w:rsid w:val="00547EB6"/>
    <w:rsid w:val="00552EED"/>
    <w:rsid w:val="00554743"/>
    <w:rsid w:val="00555586"/>
    <w:rsid w:val="005567AC"/>
    <w:rsid w:val="00556A6E"/>
    <w:rsid w:val="005610DE"/>
    <w:rsid w:val="005618C9"/>
    <w:rsid w:val="005618EF"/>
    <w:rsid w:val="00561DE2"/>
    <w:rsid w:val="005662CD"/>
    <w:rsid w:val="005717CA"/>
    <w:rsid w:val="00571831"/>
    <w:rsid w:val="00571D39"/>
    <w:rsid w:val="005720DD"/>
    <w:rsid w:val="00573791"/>
    <w:rsid w:val="00576126"/>
    <w:rsid w:val="00576547"/>
    <w:rsid w:val="00577B00"/>
    <w:rsid w:val="00577E2C"/>
    <w:rsid w:val="00580A08"/>
    <w:rsid w:val="0058437A"/>
    <w:rsid w:val="00585F1B"/>
    <w:rsid w:val="00590480"/>
    <w:rsid w:val="00590577"/>
    <w:rsid w:val="005911ED"/>
    <w:rsid w:val="00593D1C"/>
    <w:rsid w:val="00594C19"/>
    <w:rsid w:val="00595820"/>
    <w:rsid w:val="00595C2C"/>
    <w:rsid w:val="00596656"/>
    <w:rsid w:val="00596C9A"/>
    <w:rsid w:val="00596DCA"/>
    <w:rsid w:val="00596F6C"/>
    <w:rsid w:val="005A0F40"/>
    <w:rsid w:val="005A1A2A"/>
    <w:rsid w:val="005A29CA"/>
    <w:rsid w:val="005A741F"/>
    <w:rsid w:val="005B0CF9"/>
    <w:rsid w:val="005B2613"/>
    <w:rsid w:val="005B271E"/>
    <w:rsid w:val="005B3F7A"/>
    <w:rsid w:val="005B6285"/>
    <w:rsid w:val="005B6A76"/>
    <w:rsid w:val="005B736B"/>
    <w:rsid w:val="005C00E6"/>
    <w:rsid w:val="005C0103"/>
    <w:rsid w:val="005C1692"/>
    <w:rsid w:val="005C1B55"/>
    <w:rsid w:val="005C34A7"/>
    <w:rsid w:val="005C3F6E"/>
    <w:rsid w:val="005C4828"/>
    <w:rsid w:val="005C68D6"/>
    <w:rsid w:val="005C6D74"/>
    <w:rsid w:val="005D07E8"/>
    <w:rsid w:val="005D31BB"/>
    <w:rsid w:val="005D3E09"/>
    <w:rsid w:val="005D569A"/>
    <w:rsid w:val="005D699A"/>
    <w:rsid w:val="005D6E0F"/>
    <w:rsid w:val="005E044F"/>
    <w:rsid w:val="005E06E2"/>
    <w:rsid w:val="005E088A"/>
    <w:rsid w:val="005E0C33"/>
    <w:rsid w:val="005E14F0"/>
    <w:rsid w:val="005E1778"/>
    <w:rsid w:val="005E1D69"/>
    <w:rsid w:val="005E5F5F"/>
    <w:rsid w:val="005E7819"/>
    <w:rsid w:val="005F0A59"/>
    <w:rsid w:val="005F2877"/>
    <w:rsid w:val="005F2A57"/>
    <w:rsid w:val="005F3813"/>
    <w:rsid w:val="005F3BDF"/>
    <w:rsid w:val="005F45B4"/>
    <w:rsid w:val="005F4D8E"/>
    <w:rsid w:val="005F5FA1"/>
    <w:rsid w:val="00600E0D"/>
    <w:rsid w:val="00601773"/>
    <w:rsid w:val="00601EEB"/>
    <w:rsid w:val="00604D70"/>
    <w:rsid w:val="0060635D"/>
    <w:rsid w:val="00607216"/>
    <w:rsid w:val="00607501"/>
    <w:rsid w:val="00607FCD"/>
    <w:rsid w:val="00612A52"/>
    <w:rsid w:val="00614E74"/>
    <w:rsid w:val="00615C4A"/>
    <w:rsid w:val="006169D8"/>
    <w:rsid w:val="00621232"/>
    <w:rsid w:val="0062159B"/>
    <w:rsid w:val="006227F6"/>
    <w:rsid w:val="00622ADC"/>
    <w:rsid w:val="00622B59"/>
    <w:rsid w:val="0062378B"/>
    <w:rsid w:val="0062709B"/>
    <w:rsid w:val="00627C7D"/>
    <w:rsid w:val="00631028"/>
    <w:rsid w:val="00631916"/>
    <w:rsid w:val="0063326E"/>
    <w:rsid w:val="00634806"/>
    <w:rsid w:val="00634CF0"/>
    <w:rsid w:val="00637792"/>
    <w:rsid w:val="006417E8"/>
    <w:rsid w:val="0064187A"/>
    <w:rsid w:val="00641D0F"/>
    <w:rsid w:val="00644215"/>
    <w:rsid w:val="0064518C"/>
    <w:rsid w:val="00645B4B"/>
    <w:rsid w:val="006473E5"/>
    <w:rsid w:val="00650006"/>
    <w:rsid w:val="0065112C"/>
    <w:rsid w:val="00652A73"/>
    <w:rsid w:val="00653645"/>
    <w:rsid w:val="00653B76"/>
    <w:rsid w:val="006540A4"/>
    <w:rsid w:val="006567B7"/>
    <w:rsid w:val="006572B7"/>
    <w:rsid w:val="00660702"/>
    <w:rsid w:val="00660BCC"/>
    <w:rsid w:val="00662A61"/>
    <w:rsid w:val="00665222"/>
    <w:rsid w:val="006718A8"/>
    <w:rsid w:val="00671BB3"/>
    <w:rsid w:val="00671DA9"/>
    <w:rsid w:val="00672B94"/>
    <w:rsid w:val="00676EC7"/>
    <w:rsid w:val="006804EC"/>
    <w:rsid w:val="00680A94"/>
    <w:rsid w:val="00684397"/>
    <w:rsid w:val="00684DFF"/>
    <w:rsid w:val="00685443"/>
    <w:rsid w:val="006856BA"/>
    <w:rsid w:val="00686105"/>
    <w:rsid w:val="00687549"/>
    <w:rsid w:val="00687BF1"/>
    <w:rsid w:val="0069478C"/>
    <w:rsid w:val="006957F7"/>
    <w:rsid w:val="0069630A"/>
    <w:rsid w:val="0069710E"/>
    <w:rsid w:val="006973CE"/>
    <w:rsid w:val="006A05A8"/>
    <w:rsid w:val="006A20A0"/>
    <w:rsid w:val="006A427E"/>
    <w:rsid w:val="006A5B94"/>
    <w:rsid w:val="006A6693"/>
    <w:rsid w:val="006A6D3F"/>
    <w:rsid w:val="006A79F9"/>
    <w:rsid w:val="006B1035"/>
    <w:rsid w:val="006B147D"/>
    <w:rsid w:val="006B1B6E"/>
    <w:rsid w:val="006B1D01"/>
    <w:rsid w:val="006B1F30"/>
    <w:rsid w:val="006B68E5"/>
    <w:rsid w:val="006B7409"/>
    <w:rsid w:val="006B7DF6"/>
    <w:rsid w:val="006C074A"/>
    <w:rsid w:val="006C1BAC"/>
    <w:rsid w:val="006C1D1B"/>
    <w:rsid w:val="006C248E"/>
    <w:rsid w:val="006C4FF0"/>
    <w:rsid w:val="006C53D3"/>
    <w:rsid w:val="006C63D3"/>
    <w:rsid w:val="006C78AD"/>
    <w:rsid w:val="006D024A"/>
    <w:rsid w:val="006D115E"/>
    <w:rsid w:val="006D279F"/>
    <w:rsid w:val="006D2BD0"/>
    <w:rsid w:val="006D4C98"/>
    <w:rsid w:val="006D7342"/>
    <w:rsid w:val="006D7FA3"/>
    <w:rsid w:val="006E00CF"/>
    <w:rsid w:val="006E119E"/>
    <w:rsid w:val="006E337D"/>
    <w:rsid w:val="006E43CA"/>
    <w:rsid w:val="006E4465"/>
    <w:rsid w:val="006E5D68"/>
    <w:rsid w:val="006E64DA"/>
    <w:rsid w:val="006E7C06"/>
    <w:rsid w:val="006F0AF6"/>
    <w:rsid w:val="006F31FF"/>
    <w:rsid w:val="006F3BD7"/>
    <w:rsid w:val="006F5BF5"/>
    <w:rsid w:val="006F6656"/>
    <w:rsid w:val="006F7F5A"/>
    <w:rsid w:val="0070066C"/>
    <w:rsid w:val="00701B4D"/>
    <w:rsid w:val="00704633"/>
    <w:rsid w:val="00704C28"/>
    <w:rsid w:val="007063B9"/>
    <w:rsid w:val="007065E1"/>
    <w:rsid w:val="007073EC"/>
    <w:rsid w:val="00707988"/>
    <w:rsid w:val="00707EF5"/>
    <w:rsid w:val="00710644"/>
    <w:rsid w:val="00714754"/>
    <w:rsid w:val="00720393"/>
    <w:rsid w:val="007205F8"/>
    <w:rsid w:val="0072104F"/>
    <w:rsid w:val="00721893"/>
    <w:rsid w:val="00721CA0"/>
    <w:rsid w:val="0072376B"/>
    <w:rsid w:val="007246CF"/>
    <w:rsid w:val="0072499A"/>
    <w:rsid w:val="00724A5D"/>
    <w:rsid w:val="00730805"/>
    <w:rsid w:val="00732117"/>
    <w:rsid w:val="00733E1B"/>
    <w:rsid w:val="00734D9C"/>
    <w:rsid w:val="00736B27"/>
    <w:rsid w:val="007372D8"/>
    <w:rsid w:val="00740232"/>
    <w:rsid w:val="00741CD7"/>
    <w:rsid w:val="00741E13"/>
    <w:rsid w:val="0074412D"/>
    <w:rsid w:val="0074543B"/>
    <w:rsid w:val="00745C74"/>
    <w:rsid w:val="00746F38"/>
    <w:rsid w:val="007479F5"/>
    <w:rsid w:val="0075124C"/>
    <w:rsid w:val="0075153B"/>
    <w:rsid w:val="007516F9"/>
    <w:rsid w:val="00751935"/>
    <w:rsid w:val="00754021"/>
    <w:rsid w:val="00754D71"/>
    <w:rsid w:val="007555A9"/>
    <w:rsid w:val="0076130A"/>
    <w:rsid w:val="00763E66"/>
    <w:rsid w:val="0076542B"/>
    <w:rsid w:val="0076606F"/>
    <w:rsid w:val="0076739A"/>
    <w:rsid w:val="00767780"/>
    <w:rsid w:val="00770DFA"/>
    <w:rsid w:val="0077267E"/>
    <w:rsid w:val="00773125"/>
    <w:rsid w:val="0077338A"/>
    <w:rsid w:val="00774A36"/>
    <w:rsid w:val="00776172"/>
    <w:rsid w:val="0077633F"/>
    <w:rsid w:val="00777279"/>
    <w:rsid w:val="00781F12"/>
    <w:rsid w:val="007828E8"/>
    <w:rsid w:val="00783BAD"/>
    <w:rsid w:val="00784B70"/>
    <w:rsid w:val="0078570A"/>
    <w:rsid w:val="00785816"/>
    <w:rsid w:val="0079170A"/>
    <w:rsid w:val="0079177F"/>
    <w:rsid w:val="00794EBC"/>
    <w:rsid w:val="00795996"/>
    <w:rsid w:val="00796148"/>
    <w:rsid w:val="007977E1"/>
    <w:rsid w:val="007A15B3"/>
    <w:rsid w:val="007A1D32"/>
    <w:rsid w:val="007A1D6E"/>
    <w:rsid w:val="007A2248"/>
    <w:rsid w:val="007A5158"/>
    <w:rsid w:val="007A5A43"/>
    <w:rsid w:val="007A5C2E"/>
    <w:rsid w:val="007A6CFB"/>
    <w:rsid w:val="007B250D"/>
    <w:rsid w:val="007B3385"/>
    <w:rsid w:val="007B385D"/>
    <w:rsid w:val="007B6517"/>
    <w:rsid w:val="007C1D00"/>
    <w:rsid w:val="007C50E2"/>
    <w:rsid w:val="007C5F13"/>
    <w:rsid w:val="007C6AE7"/>
    <w:rsid w:val="007C7FDD"/>
    <w:rsid w:val="007D06FD"/>
    <w:rsid w:val="007D1E4C"/>
    <w:rsid w:val="007D3A1F"/>
    <w:rsid w:val="007D7819"/>
    <w:rsid w:val="007E100C"/>
    <w:rsid w:val="007E17A6"/>
    <w:rsid w:val="007E1C86"/>
    <w:rsid w:val="007E526A"/>
    <w:rsid w:val="007E5674"/>
    <w:rsid w:val="007F2039"/>
    <w:rsid w:val="007F25FC"/>
    <w:rsid w:val="007F4836"/>
    <w:rsid w:val="007F4EB9"/>
    <w:rsid w:val="007F5B48"/>
    <w:rsid w:val="007F754B"/>
    <w:rsid w:val="00800100"/>
    <w:rsid w:val="00800991"/>
    <w:rsid w:val="00800ED3"/>
    <w:rsid w:val="008039FF"/>
    <w:rsid w:val="00803F29"/>
    <w:rsid w:val="00804406"/>
    <w:rsid w:val="00804CC3"/>
    <w:rsid w:val="00805F4F"/>
    <w:rsid w:val="008072E2"/>
    <w:rsid w:val="00810C8D"/>
    <w:rsid w:val="00810DCB"/>
    <w:rsid w:val="00811071"/>
    <w:rsid w:val="00811101"/>
    <w:rsid w:val="00812526"/>
    <w:rsid w:val="008139CC"/>
    <w:rsid w:val="008158B6"/>
    <w:rsid w:val="00815A9F"/>
    <w:rsid w:val="00816360"/>
    <w:rsid w:val="0081772A"/>
    <w:rsid w:val="00822D27"/>
    <w:rsid w:val="00824ABC"/>
    <w:rsid w:val="008302F3"/>
    <w:rsid w:val="008318CC"/>
    <w:rsid w:val="00832359"/>
    <w:rsid w:val="00832A19"/>
    <w:rsid w:val="008365DC"/>
    <w:rsid w:val="00836C8B"/>
    <w:rsid w:val="00837727"/>
    <w:rsid w:val="008422BB"/>
    <w:rsid w:val="0084239B"/>
    <w:rsid w:val="008431E5"/>
    <w:rsid w:val="00843937"/>
    <w:rsid w:val="00843C34"/>
    <w:rsid w:val="00846770"/>
    <w:rsid w:val="008501F0"/>
    <w:rsid w:val="00850600"/>
    <w:rsid w:val="00852BD6"/>
    <w:rsid w:val="00854835"/>
    <w:rsid w:val="00854A0E"/>
    <w:rsid w:val="008554A7"/>
    <w:rsid w:val="00856465"/>
    <w:rsid w:val="0085798F"/>
    <w:rsid w:val="00857E6E"/>
    <w:rsid w:val="00863994"/>
    <w:rsid w:val="00863BF6"/>
    <w:rsid w:val="008712F9"/>
    <w:rsid w:val="00872014"/>
    <w:rsid w:val="00873411"/>
    <w:rsid w:val="00874B8E"/>
    <w:rsid w:val="00874E1E"/>
    <w:rsid w:val="00877BAA"/>
    <w:rsid w:val="00877DE9"/>
    <w:rsid w:val="00882FB5"/>
    <w:rsid w:val="00883B60"/>
    <w:rsid w:val="00885DE1"/>
    <w:rsid w:val="0088617B"/>
    <w:rsid w:val="00886B71"/>
    <w:rsid w:val="00886D00"/>
    <w:rsid w:val="00886F21"/>
    <w:rsid w:val="008907E8"/>
    <w:rsid w:val="0089185C"/>
    <w:rsid w:val="00894B8C"/>
    <w:rsid w:val="008967F1"/>
    <w:rsid w:val="0089714F"/>
    <w:rsid w:val="00897712"/>
    <w:rsid w:val="008A0962"/>
    <w:rsid w:val="008A159E"/>
    <w:rsid w:val="008A254A"/>
    <w:rsid w:val="008A3684"/>
    <w:rsid w:val="008A37E5"/>
    <w:rsid w:val="008A38D9"/>
    <w:rsid w:val="008A3A2E"/>
    <w:rsid w:val="008A5534"/>
    <w:rsid w:val="008A567A"/>
    <w:rsid w:val="008A6258"/>
    <w:rsid w:val="008B7705"/>
    <w:rsid w:val="008C10B2"/>
    <w:rsid w:val="008C1CEE"/>
    <w:rsid w:val="008C31AA"/>
    <w:rsid w:val="008C3215"/>
    <w:rsid w:val="008C4204"/>
    <w:rsid w:val="008C49B6"/>
    <w:rsid w:val="008C4A15"/>
    <w:rsid w:val="008C5563"/>
    <w:rsid w:val="008C5C43"/>
    <w:rsid w:val="008C7A1C"/>
    <w:rsid w:val="008D1982"/>
    <w:rsid w:val="008D47CA"/>
    <w:rsid w:val="008D4CC2"/>
    <w:rsid w:val="008D609B"/>
    <w:rsid w:val="008D74FD"/>
    <w:rsid w:val="008D7E61"/>
    <w:rsid w:val="008E08AC"/>
    <w:rsid w:val="008E0D1A"/>
    <w:rsid w:val="008E0EB7"/>
    <w:rsid w:val="008E23B8"/>
    <w:rsid w:val="008E36B6"/>
    <w:rsid w:val="008E37CB"/>
    <w:rsid w:val="008E425F"/>
    <w:rsid w:val="008E4DCB"/>
    <w:rsid w:val="008E7DDB"/>
    <w:rsid w:val="008F3AD0"/>
    <w:rsid w:val="008F433A"/>
    <w:rsid w:val="008F4788"/>
    <w:rsid w:val="008F4845"/>
    <w:rsid w:val="008F583C"/>
    <w:rsid w:val="008F5EE6"/>
    <w:rsid w:val="008F73E5"/>
    <w:rsid w:val="008F7E09"/>
    <w:rsid w:val="00902DEC"/>
    <w:rsid w:val="00903D2B"/>
    <w:rsid w:val="00904BBA"/>
    <w:rsid w:val="009075EE"/>
    <w:rsid w:val="0091111A"/>
    <w:rsid w:val="00917366"/>
    <w:rsid w:val="00920BAD"/>
    <w:rsid w:val="009246AD"/>
    <w:rsid w:val="0092571D"/>
    <w:rsid w:val="009259E5"/>
    <w:rsid w:val="00926914"/>
    <w:rsid w:val="00926A02"/>
    <w:rsid w:val="0092701B"/>
    <w:rsid w:val="00927FE4"/>
    <w:rsid w:val="0093213B"/>
    <w:rsid w:val="00932801"/>
    <w:rsid w:val="00933140"/>
    <w:rsid w:val="00935A84"/>
    <w:rsid w:val="00935BE8"/>
    <w:rsid w:val="00935CAD"/>
    <w:rsid w:val="00937B1B"/>
    <w:rsid w:val="00940BD4"/>
    <w:rsid w:val="00946B8B"/>
    <w:rsid w:val="009532B5"/>
    <w:rsid w:val="00953FC0"/>
    <w:rsid w:val="0095504F"/>
    <w:rsid w:val="0095755C"/>
    <w:rsid w:val="009612C3"/>
    <w:rsid w:val="00961CB0"/>
    <w:rsid w:val="00962D26"/>
    <w:rsid w:val="00963BD9"/>
    <w:rsid w:val="009661F2"/>
    <w:rsid w:val="0096656D"/>
    <w:rsid w:val="0096738E"/>
    <w:rsid w:val="00970A01"/>
    <w:rsid w:val="009718A7"/>
    <w:rsid w:val="00972F94"/>
    <w:rsid w:val="0097468D"/>
    <w:rsid w:val="0097727C"/>
    <w:rsid w:val="00980CF6"/>
    <w:rsid w:val="0098186B"/>
    <w:rsid w:val="009820C0"/>
    <w:rsid w:val="00982512"/>
    <w:rsid w:val="00982DAF"/>
    <w:rsid w:val="00982F26"/>
    <w:rsid w:val="00983010"/>
    <w:rsid w:val="00983C85"/>
    <w:rsid w:val="009908F5"/>
    <w:rsid w:val="00990B9E"/>
    <w:rsid w:val="00991D38"/>
    <w:rsid w:val="009923F7"/>
    <w:rsid w:val="0099679A"/>
    <w:rsid w:val="009A1208"/>
    <w:rsid w:val="009A150A"/>
    <w:rsid w:val="009A1E36"/>
    <w:rsid w:val="009A1E6C"/>
    <w:rsid w:val="009A4DBE"/>
    <w:rsid w:val="009A5133"/>
    <w:rsid w:val="009A7BED"/>
    <w:rsid w:val="009B12FD"/>
    <w:rsid w:val="009B1B15"/>
    <w:rsid w:val="009B244A"/>
    <w:rsid w:val="009B39CD"/>
    <w:rsid w:val="009B6904"/>
    <w:rsid w:val="009C0842"/>
    <w:rsid w:val="009C119D"/>
    <w:rsid w:val="009C1290"/>
    <w:rsid w:val="009C1818"/>
    <w:rsid w:val="009C2B56"/>
    <w:rsid w:val="009C3130"/>
    <w:rsid w:val="009C499C"/>
    <w:rsid w:val="009C56BB"/>
    <w:rsid w:val="009C796B"/>
    <w:rsid w:val="009D01DE"/>
    <w:rsid w:val="009D0A48"/>
    <w:rsid w:val="009D1EBF"/>
    <w:rsid w:val="009D43E2"/>
    <w:rsid w:val="009D5A72"/>
    <w:rsid w:val="009D6390"/>
    <w:rsid w:val="009D7350"/>
    <w:rsid w:val="009E04FC"/>
    <w:rsid w:val="009E173A"/>
    <w:rsid w:val="009E1D00"/>
    <w:rsid w:val="009E2156"/>
    <w:rsid w:val="009E2836"/>
    <w:rsid w:val="009E2DAB"/>
    <w:rsid w:val="009E3D95"/>
    <w:rsid w:val="009E51F1"/>
    <w:rsid w:val="009F0CC7"/>
    <w:rsid w:val="009F2FB5"/>
    <w:rsid w:val="009F450A"/>
    <w:rsid w:val="009F46C6"/>
    <w:rsid w:val="009F4753"/>
    <w:rsid w:val="009F59BD"/>
    <w:rsid w:val="00A00ACC"/>
    <w:rsid w:val="00A017DE"/>
    <w:rsid w:val="00A01F70"/>
    <w:rsid w:val="00A02333"/>
    <w:rsid w:val="00A0438C"/>
    <w:rsid w:val="00A04743"/>
    <w:rsid w:val="00A04CAE"/>
    <w:rsid w:val="00A04F16"/>
    <w:rsid w:val="00A053B1"/>
    <w:rsid w:val="00A06879"/>
    <w:rsid w:val="00A072CF"/>
    <w:rsid w:val="00A07623"/>
    <w:rsid w:val="00A07F73"/>
    <w:rsid w:val="00A129D0"/>
    <w:rsid w:val="00A14442"/>
    <w:rsid w:val="00A16483"/>
    <w:rsid w:val="00A16B86"/>
    <w:rsid w:val="00A17222"/>
    <w:rsid w:val="00A17FBC"/>
    <w:rsid w:val="00A21251"/>
    <w:rsid w:val="00A27056"/>
    <w:rsid w:val="00A30377"/>
    <w:rsid w:val="00A30A00"/>
    <w:rsid w:val="00A325D6"/>
    <w:rsid w:val="00A33143"/>
    <w:rsid w:val="00A33658"/>
    <w:rsid w:val="00A336CD"/>
    <w:rsid w:val="00A34929"/>
    <w:rsid w:val="00A436B6"/>
    <w:rsid w:val="00A454E8"/>
    <w:rsid w:val="00A5058C"/>
    <w:rsid w:val="00A510CD"/>
    <w:rsid w:val="00A51DD0"/>
    <w:rsid w:val="00A52BE7"/>
    <w:rsid w:val="00A52E8C"/>
    <w:rsid w:val="00A552EC"/>
    <w:rsid w:val="00A5635A"/>
    <w:rsid w:val="00A602DB"/>
    <w:rsid w:val="00A62E88"/>
    <w:rsid w:val="00A6472B"/>
    <w:rsid w:val="00A65948"/>
    <w:rsid w:val="00A65D69"/>
    <w:rsid w:val="00A662A5"/>
    <w:rsid w:val="00A71768"/>
    <w:rsid w:val="00A72A45"/>
    <w:rsid w:val="00A74A6D"/>
    <w:rsid w:val="00A75765"/>
    <w:rsid w:val="00A8167C"/>
    <w:rsid w:val="00A81D3A"/>
    <w:rsid w:val="00A829BB"/>
    <w:rsid w:val="00A82F2B"/>
    <w:rsid w:val="00A85197"/>
    <w:rsid w:val="00A87E64"/>
    <w:rsid w:val="00A90787"/>
    <w:rsid w:val="00A9083F"/>
    <w:rsid w:val="00A90EC7"/>
    <w:rsid w:val="00A9132C"/>
    <w:rsid w:val="00A92CAB"/>
    <w:rsid w:val="00A94C98"/>
    <w:rsid w:val="00AA159B"/>
    <w:rsid w:val="00AA2F8F"/>
    <w:rsid w:val="00AA50B0"/>
    <w:rsid w:val="00AB061A"/>
    <w:rsid w:val="00AB3BD6"/>
    <w:rsid w:val="00AB3C4C"/>
    <w:rsid w:val="00AB425C"/>
    <w:rsid w:val="00AB7D36"/>
    <w:rsid w:val="00AC0A24"/>
    <w:rsid w:val="00AC11DE"/>
    <w:rsid w:val="00AC17DB"/>
    <w:rsid w:val="00AC450D"/>
    <w:rsid w:val="00AC4B0C"/>
    <w:rsid w:val="00AC6CE4"/>
    <w:rsid w:val="00AD1C4A"/>
    <w:rsid w:val="00AD235A"/>
    <w:rsid w:val="00AD2792"/>
    <w:rsid w:val="00AD4B73"/>
    <w:rsid w:val="00AD59E5"/>
    <w:rsid w:val="00AD623D"/>
    <w:rsid w:val="00AD6366"/>
    <w:rsid w:val="00AD66C5"/>
    <w:rsid w:val="00AE1AA7"/>
    <w:rsid w:val="00AE5691"/>
    <w:rsid w:val="00AE578C"/>
    <w:rsid w:val="00AF0853"/>
    <w:rsid w:val="00AF3100"/>
    <w:rsid w:val="00AF4405"/>
    <w:rsid w:val="00AF45DA"/>
    <w:rsid w:val="00AF4746"/>
    <w:rsid w:val="00AF4ABE"/>
    <w:rsid w:val="00AF7BAE"/>
    <w:rsid w:val="00B02399"/>
    <w:rsid w:val="00B0309B"/>
    <w:rsid w:val="00B0333B"/>
    <w:rsid w:val="00B05D3B"/>
    <w:rsid w:val="00B06700"/>
    <w:rsid w:val="00B07B41"/>
    <w:rsid w:val="00B13BCC"/>
    <w:rsid w:val="00B14CAA"/>
    <w:rsid w:val="00B17AAA"/>
    <w:rsid w:val="00B2075F"/>
    <w:rsid w:val="00B216C7"/>
    <w:rsid w:val="00B22189"/>
    <w:rsid w:val="00B228E7"/>
    <w:rsid w:val="00B234D2"/>
    <w:rsid w:val="00B2412A"/>
    <w:rsid w:val="00B2514E"/>
    <w:rsid w:val="00B25C8D"/>
    <w:rsid w:val="00B2625A"/>
    <w:rsid w:val="00B2627B"/>
    <w:rsid w:val="00B26673"/>
    <w:rsid w:val="00B267DB"/>
    <w:rsid w:val="00B26843"/>
    <w:rsid w:val="00B26A6B"/>
    <w:rsid w:val="00B27AC4"/>
    <w:rsid w:val="00B31E53"/>
    <w:rsid w:val="00B325DA"/>
    <w:rsid w:val="00B349D6"/>
    <w:rsid w:val="00B34F8B"/>
    <w:rsid w:val="00B373EE"/>
    <w:rsid w:val="00B408F2"/>
    <w:rsid w:val="00B4095F"/>
    <w:rsid w:val="00B41752"/>
    <w:rsid w:val="00B4241C"/>
    <w:rsid w:val="00B44025"/>
    <w:rsid w:val="00B4568A"/>
    <w:rsid w:val="00B46E79"/>
    <w:rsid w:val="00B50BA6"/>
    <w:rsid w:val="00B5280C"/>
    <w:rsid w:val="00B54C2E"/>
    <w:rsid w:val="00B61AC3"/>
    <w:rsid w:val="00B627EA"/>
    <w:rsid w:val="00B6416C"/>
    <w:rsid w:val="00B659B4"/>
    <w:rsid w:val="00B66F66"/>
    <w:rsid w:val="00B67D43"/>
    <w:rsid w:val="00B729EC"/>
    <w:rsid w:val="00B75D26"/>
    <w:rsid w:val="00B76433"/>
    <w:rsid w:val="00B76F7C"/>
    <w:rsid w:val="00B77821"/>
    <w:rsid w:val="00B77A5E"/>
    <w:rsid w:val="00B80E84"/>
    <w:rsid w:val="00B82350"/>
    <w:rsid w:val="00B82BC8"/>
    <w:rsid w:val="00B83D0A"/>
    <w:rsid w:val="00B84F4B"/>
    <w:rsid w:val="00B859F3"/>
    <w:rsid w:val="00B86211"/>
    <w:rsid w:val="00B86D16"/>
    <w:rsid w:val="00B91A1B"/>
    <w:rsid w:val="00B91BAA"/>
    <w:rsid w:val="00B92B19"/>
    <w:rsid w:val="00B9383F"/>
    <w:rsid w:val="00B93CC9"/>
    <w:rsid w:val="00B93DD4"/>
    <w:rsid w:val="00B94641"/>
    <w:rsid w:val="00B96D0C"/>
    <w:rsid w:val="00B97710"/>
    <w:rsid w:val="00BA08A6"/>
    <w:rsid w:val="00BA1445"/>
    <w:rsid w:val="00BA18EA"/>
    <w:rsid w:val="00BA26C1"/>
    <w:rsid w:val="00BA3394"/>
    <w:rsid w:val="00BA716C"/>
    <w:rsid w:val="00BB177C"/>
    <w:rsid w:val="00BB4454"/>
    <w:rsid w:val="00BB5E37"/>
    <w:rsid w:val="00BB6166"/>
    <w:rsid w:val="00BB6295"/>
    <w:rsid w:val="00BB7C10"/>
    <w:rsid w:val="00BC346E"/>
    <w:rsid w:val="00BC6251"/>
    <w:rsid w:val="00BC6B07"/>
    <w:rsid w:val="00BC6DB2"/>
    <w:rsid w:val="00BD2F69"/>
    <w:rsid w:val="00BD3FA6"/>
    <w:rsid w:val="00BD7536"/>
    <w:rsid w:val="00BD7683"/>
    <w:rsid w:val="00BE01A3"/>
    <w:rsid w:val="00BE09F4"/>
    <w:rsid w:val="00BE172E"/>
    <w:rsid w:val="00BE2D50"/>
    <w:rsid w:val="00BE37CC"/>
    <w:rsid w:val="00BE385A"/>
    <w:rsid w:val="00BE6B50"/>
    <w:rsid w:val="00BE79A0"/>
    <w:rsid w:val="00BF0F59"/>
    <w:rsid w:val="00BF3B2D"/>
    <w:rsid w:val="00BF3C7F"/>
    <w:rsid w:val="00BF4A61"/>
    <w:rsid w:val="00BF68F0"/>
    <w:rsid w:val="00BF6C4A"/>
    <w:rsid w:val="00BF71D8"/>
    <w:rsid w:val="00C0020E"/>
    <w:rsid w:val="00C01750"/>
    <w:rsid w:val="00C037BB"/>
    <w:rsid w:val="00C03A74"/>
    <w:rsid w:val="00C04EF4"/>
    <w:rsid w:val="00C05C92"/>
    <w:rsid w:val="00C05E91"/>
    <w:rsid w:val="00C13314"/>
    <w:rsid w:val="00C13E20"/>
    <w:rsid w:val="00C16183"/>
    <w:rsid w:val="00C16400"/>
    <w:rsid w:val="00C16644"/>
    <w:rsid w:val="00C169BF"/>
    <w:rsid w:val="00C208ED"/>
    <w:rsid w:val="00C20BE2"/>
    <w:rsid w:val="00C24916"/>
    <w:rsid w:val="00C30007"/>
    <w:rsid w:val="00C311A2"/>
    <w:rsid w:val="00C31FB2"/>
    <w:rsid w:val="00C332F1"/>
    <w:rsid w:val="00C336F3"/>
    <w:rsid w:val="00C3486A"/>
    <w:rsid w:val="00C34F06"/>
    <w:rsid w:val="00C3510E"/>
    <w:rsid w:val="00C35807"/>
    <w:rsid w:val="00C35B04"/>
    <w:rsid w:val="00C37C82"/>
    <w:rsid w:val="00C428D6"/>
    <w:rsid w:val="00C43326"/>
    <w:rsid w:val="00C43AF5"/>
    <w:rsid w:val="00C43D42"/>
    <w:rsid w:val="00C4791D"/>
    <w:rsid w:val="00C47D2F"/>
    <w:rsid w:val="00C5042A"/>
    <w:rsid w:val="00C51B90"/>
    <w:rsid w:val="00C528E7"/>
    <w:rsid w:val="00C52955"/>
    <w:rsid w:val="00C5542B"/>
    <w:rsid w:val="00C556EE"/>
    <w:rsid w:val="00C55A85"/>
    <w:rsid w:val="00C61156"/>
    <w:rsid w:val="00C622F5"/>
    <w:rsid w:val="00C63D20"/>
    <w:rsid w:val="00C65A68"/>
    <w:rsid w:val="00C6758D"/>
    <w:rsid w:val="00C74064"/>
    <w:rsid w:val="00C747F9"/>
    <w:rsid w:val="00C74A88"/>
    <w:rsid w:val="00C74DF1"/>
    <w:rsid w:val="00C7778B"/>
    <w:rsid w:val="00C82D2C"/>
    <w:rsid w:val="00C85364"/>
    <w:rsid w:val="00C91129"/>
    <w:rsid w:val="00C92313"/>
    <w:rsid w:val="00C92F46"/>
    <w:rsid w:val="00C952C2"/>
    <w:rsid w:val="00C958DE"/>
    <w:rsid w:val="00C96A3C"/>
    <w:rsid w:val="00CA01F6"/>
    <w:rsid w:val="00CA4857"/>
    <w:rsid w:val="00CA6426"/>
    <w:rsid w:val="00CA75C8"/>
    <w:rsid w:val="00CB0D2B"/>
    <w:rsid w:val="00CB199A"/>
    <w:rsid w:val="00CB2006"/>
    <w:rsid w:val="00CB2161"/>
    <w:rsid w:val="00CB3E82"/>
    <w:rsid w:val="00CB5624"/>
    <w:rsid w:val="00CC0460"/>
    <w:rsid w:val="00CC2335"/>
    <w:rsid w:val="00CC74CF"/>
    <w:rsid w:val="00CD0080"/>
    <w:rsid w:val="00CD14F5"/>
    <w:rsid w:val="00CD2093"/>
    <w:rsid w:val="00CD2E2E"/>
    <w:rsid w:val="00CD34CF"/>
    <w:rsid w:val="00CD38CD"/>
    <w:rsid w:val="00CD3A65"/>
    <w:rsid w:val="00CD47CB"/>
    <w:rsid w:val="00CD4987"/>
    <w:rsid w:val="00CD614D"/>
    <w:rsid w:val="00CD677A"/>
    <w:rsid w:val="00CE0A6E"/>
    <w:rsid w:val="00CE3AD7"/>
    <w:rsid w:val="00CE48C6"/>
    <w:rsid w:val="00CF0FAF"/>
    <w:rsid w:val="00CF1284"/>
    <w:rsid w:val="00CF1809"/>
    <w:rsid w:val="00CF1853"/>
    <w:rsid w:val="00CF1CEC"/>
    <w:rsid w:val="00CF26C4"/>
    <w:rsid w:val="00CF4830"/>
    <w:rsid w:val="00CF523D"/>
    <w:rsid w:val="00CF5BEF"/>
    <w:rsid w:val="00CF6294"/>
    <w:rsid w:val="00D022FE"/>
    <w:rsid w:val="00D03A5A"/>
    <w:rsid w:val="00D06009"/>
    <w:rsid w:val="00D0676C"/>
    <w:rsid w:val="00D109C9"/>
    <w:rsid w:val="00D14FA6"/>
    <w:rsid w:val="00D179B2"/>
    <w:rsid w:val="00D20A69"/>
    <w:rsid w:val="00D22FFD"/>
    <w:rsid w:val="00D237D4"/>
    <w:rsid w:val="00D25AE4"/>
    <w:rsid w:val="00D273BF"/>
    <w:rsid w:val="00D2757B"/>
    <w:rsid w:val="00D27700"/>
    <w:rsid w:val="00D27C45"/>
    <w:rsid w:val="00D3020E"/>
    <w:rsid w:val="00D30B70"/>
    <w:rsid w:val="00D31016"/>
    <w:rsid w:val="00D31724"/>
    <w:rsid w:val="00D34CAB"/>
    <w:rsid w:val="00D34D49"/>
    <w:rsid w:val="00D3565C"/>
    <w:rsid w:val="00D360E2"/>
    <w:rsid w:val="00D36961"/>
    <w:rsid w:val="00D4019F"/>
    <w:rsid w:val="00D427A0"/>
    <w:rsid w:val="00D42EF0"/>
    <w:rsid w:val="00D432C1"/>
    <w:rsid w:val="00D43424"/>
    <w:rsid w:val="00D4374B"/>
    <w:rsid w:val="00D4564C"/>
    <w:rsid w:val="00D46205"/>
    <w:rsid w:val="00D4634C"/>
    <w:rsid w:val="00D477C8"/>
    <w:rsid w:val="00D5095C"/>
    <w:rsid w:val="00D51AB2"/>
    <w:rsid w:val="00D5738A"/>
    <w:rsid w:val="00D60292"/>
    <w:rsid w:val="00D612A9"/>
    <w:rsid w:val="00D616C8"/>
    <w:rsid w:val="00D61746"/>
    <w:rsid w:val="00D62841"/>
    <w:rsid w:val="00D63E31"/>
    <w:rsid w:val="00D67496"/>
    <w:rsid w:val="00D674C6"/>
    <w:rsid w:val="00D67B7F"/>
    <w:rsid w:val="00D70921"/>
    <w:rsid w:val="00D70C3E"/>
    <w:rsid w:val="00D70FBE"/>
    <w:rsid w:val="00D7269A"/>
    <w:rsid w:val="00D73D1D"/>
    <w:rsid w:val="00D74928"/>
    <w:rsid w:val="00D7534E"/>
    <w:rsid w:val="00D76301"/>
    <w:rsid w:val="00D774D1"/>
    <w:rsid w:val="00D776A7"/>
    <w:rsid w:val="00D8158F"/>
    <w:rsid w:val="00D81597"/>
    <w:rsid w:val="00D824B8"/>
    <w:rsid w:val="00D826AC"/>
    <w:rsid w:val="00D82A42"/>
    <w:rsid w:val="00D83C74"/>
    <w:rsid w:val="00D85526"/>
    <w:rsid w:val="00D861C9"/>
    <w:rsid w:val="00D87057"/>
    <w:rsid w:val="00D8728D"/>
    <w:rsid w:val="00D87311"/>
    <w:rsid w:val="00D90330"/>
    <w:rsid w:val="00D94061"/>
    <w:rsid w:val="00D950FF"/>
    <w:rsid w:val="00D957C5"/>
    <w:rsid w:val="00D96091"/>
    <w:rsid w:val="00D96E95"/>
    <w:rsid w:val="00D97A6E"/>
    <w:rsid w:val="00D97BA0"/>
    <w:rsid w:val="00DA147A"/>
    <w:rsid w:val="00DA2D2E"/>
    <w:rsid w:val="00DA3D03"/>
    <w:rsid w:val="00DA4416"/>
    <w:rsid w:val="00DA4421"/>
    <w:rsid w:val="00DA548E"/>
    <w:rsid w:val="00DB05B5"/>
    <w:rsid w:val="00DB1E83"/>
    <w:rsid w:val="00DB3DAC"/>
    <w:rsid w:val="00DB452B"/>
    <w:rsid w:val="00DB746B"/>
    <w:rsid w:val="00DC023C"/>
    <w:rsid w:val="00DC0BBC"/>
    <w:rsid w:val="00DC3C61"/>
    <w:rsid w:val="00DC47C5"/>
    <w:rsid w:val="00DC5D41"/>
    <w:rsid w:val="00DC68BF"/>
    <w:rsid w:val="00DD0BAE"/>
    <w:rsid w:val="00DD122F"/>
    <w:rsid w:val="00DD14DD"/>
    <w:rsid w:val="00DD1AF4"/>
    <w:rsid w:val="00DD4D84"/>
    <w:rsid w:val="00DD60A2"/>
    <w:rsid w:val="00DE0576"/>
    <w:rsid w:val="00DE1172"/>
    <w:rsid w:val="00DE2551"/>
    <w:rsid w:val="00DE6ADA"/>
    <w:rsid w:val="00DE74A1"/>
    <w:rsid w:val="00DE7614"/>
    <w:rsid w:val="00DE7C16"/>
    <w:rsid w:val="00DF3655"/>
    <w:rsid w:val="00DF525C"/>
    <w:rsid w:val="00DF55F7"/>
    <w:rsid w:val="00DF5F5A"/>
    <w:rsid w:val="00DF79C4"/>
    <w:rsid w:val="00E00862"/>
    <w:rsid w:val="00E01BEE"/>
    <w:rsid w:val="00E03704"/>
    <w:rsid w:val="00E0453C"/>
    <w:rsid w:val="00E04611"/>
    <w:rsid w:val="00E05791"/>
    <w:rsid w:val="00E05FF7"/>
    <w:rsid w:val="00E063CE"/>
    <w:rsid w:val="00E06879"/>
    <w:rsid w:val="00E071E0"/>
    <w:rsid w:val="00E07655"/>
    <w:rsid w:val="00E11E6B"/>
    <w:rsid w:val="00E12166"/>
    <w:rsid w:val="00E12728"/>
    <w:rsid w:val="00E12D8B"/>
    <w:rsid w:val="00E1351E"/>
    <w:rsid w:val="00E148D9"/>
    <w:rsid w:val="00E16799"/>
    <w:rsid w:val="00E17510"/>
    <w:rsid w:val="00E1777A"/>
    <w:rsid w:val="00E17BA6"/>
    <w:rsid w:val="00E20204"/>
    <w:rsid w:val="00E203FD"/>
    <w:rsid w:val="00E23F97"/>
    <w:rsid w:val="00E25047"/>
    <w:rsid w:val="00E25597"/>
    <w:rsid w:val="00E26F35"/>
    <w:rsid w:val="00E275F1"/>
    <w:rsid w:val="00E30AAC"/>
    <w:rsid w:val="00E31A42"/>
    <w:rsid w:val="00E32247"/>
    <w:rsid w:val="00E32403"/>
    <w:rsid w:val="00E345A3"/>
    <w:rsid w:val="00E3558D"/>
    <w:rsid w:val="00E406BF"/>
    <w:rsid w:val="00E40B45"/>
    <w:rsid w:val="00E42636"/>
    <w:rsid w:val="00E43798"/>
    <w:rsid w:val="00E443AE"/>
    <w:rsid w:val="00E44A0A"/>
    <w:rsid w:val="00E46DCE"/>
    <w:rsid w:val="00E47D55"/>
    <w:rsid w:val="00E50011"/>
    <w:rsid w:val="00E508C2"/>
    <w:rsid w:val="00E50FD7"/>
    <w:rsid w:val="00E51345"/>
    <w:rsid w:val="00E51518"/>
    <w:rsid w:val="00E6099E"/>
    <w:rsid w:val="00E60A28"/>
    <w:rsid w:val="00E613A8"/>
    <w:rsid w:val="00E63B27"/>
    <w:rsid w:val="00E65202"/>
    <w:rsid w:val="00E658AE"/>
    <w:rsid w:val="00E66C3F"/>
    <w:rsid w:val="00E72A7B"/>
    <w:rsid w:val="00E74631"/>
    <w:rsid w:val="00E80D3A"/>
    <w:rsid w:val="00E81444"/>
    <w:rsid w:val="00E81A64"/>
    <w:rsid w:val="00E8461A"/>
    <w:rsid w:val="00E85910"/>
    <w:rsid w:val="00E8592F"/>
    <w:rsid w:val="00E85978"/>
    <w:rsid w:val="00E85CCA"/>
    <w:rsid w:val="00E86CBC"/>
    <w:rsid w:val="00E9023C"/>
    <w:rsid w:val="00E929C2"/>
    <w:rsid w:val="00E9426B"/>
    <w:rsid w:val="00E963B2"/>
    <w:rsid w:val="00E972C6"/>
    <w:rsid w:val="00EA05CE"/>
    <w:rsid w:val="00EA275B"/>
    <w:rsid w:val="00EA2F3B"/>
    <w:rsid w:val="00EA3375"/>
    <w:rsid w:val="00EA4A28"/>
    <w:rsid w:val="00EA60D6"/>
    <w:rsid w:val="00EA62CF"/>
    <w:rsid w:val="00EA7B3A"/>
    <w:rsid w:val="00EA7E85"/>
    <w:rsid w:val="00EB0942"/>
    <w:rsid w:val="00EB18D5"/>
    <w:rsid w:val="00EB310B"/>
    <w:rsid w:val="00EB38A2"/>
    <w:rsid w:val="00EB3E12"/>
    <w:rsid w:val="00EB40D7"/>
    <w:rsid w:val="00EB75EC"/>
    <w:rsid w:val="00EC0E70"/>
    <w:rsid w:val="00EC23D4"/>
    <w:rsid w:val="00EC4921"/>
    <w:rsid w:val="00EC6DBE"/>
    <w:rsid w:val="00EC713F"/>
    <w:rsid w:val="00ED2345"/>
    <w:rsid w:val="00ED40FC"/>
    <w:rsid w:val="00ED4DC3"/>
    <w:rsid w:val="00ED51B5"/>
    <w:rsid w:val="00ED7A87"/>
    <w:rsid w:val="00EE123B"/>
    <w:rsid w:val="00EE2197"/>
    <w:rsid w:val="00EE6718"/>
    <w:rsid w:val="00EE6ADC"/>
    <w:rsid w:val="00EF3926"/>
    <w:rsid w:val="00EF46EE"/>
    <w:rsid w:val="00EF51BA"/>
    <w:rsid w:val="00EF5DFE"/>
    <w:rsid w:val="00EF7776"/>
    <w:rsid w:val="00F137D6"/>
    <w:rsid w:val="00F161DB"/>
    <w:rsid w:val="00F16B90"/>
    <w:rsid w:val="00F21C70"/>
    <w:rsid w:val="00F231DC"/>
    <w:rsid w:val="00F23DEB"/>
    <w:rsid w:val="00F266E8"/>
    <w:rsid w:val="00F27432"/>
    <w:rsid w:val="00F313A6"/>
    <w:rsid w:val="00F32621"/>
    <w:rsid w:val="00F34CB5"/>
    <w:rsid w:val="00F352F1"/>
    <w:rsid w:val="00F35A37"/>
    <w:rsid w:val="00F36990"/>
    <w:rsid w:val="00F36FD7"/>
    <w:rsid w:val="00F37547"/>
    <w:rsid w:val="00F4197C"/>
    <w:rsid w:val="00F42838"/>
    <w:rsid w:val="00F42FBC"/>
    <w:rsid w:val="00F431CD"/>
    <w:rsid w:val="00F43255"/>
    <w:rsid w:val="00F43DE5"/>
    <w:rsid w:val="00F455E9"/>
    <w:rsid w:val="00F45B29"/>
    <w:rsid w:val="00F47151"/>
    <w:rsid w:val="00F5031D"/>
    <w:rsid w:val="00F5206A"/>
    <w:rsid w:val="00F520CB"/>
    <w:rsid w:val="00F52724"/>
    <w:rsid w:val="00F529DE"/>
    <w:rsid w:val="00F53AA0"/>
    <w:rsid w:val="00F53E63"/>
    <w:rsid w:val="00F54296"/>
    <w:rsid w:val="00F5447B"/>
    <w:rsid w:val="00F54C72"/>
    <w:rsid w:val="00F561D3"/>
    <w:rsid w:val="00F56A48"/>
    <w:rsid w:val="00F56FB3"/>
    <w:rsid w:val="00F576CD"/>
    <w:rsid w:val="00F6515C"/>
    <w:rsid w:val="00F66175"/>
    <w:rsid w:val="00F6761A"/>
    <w:rsid w:val="00F72FB3"/>
    <w:rsid w:val="00F7378F"/>
    <w:rsid w:val="00F73C80"/>
    <w:rsid w:val="00F74EB8"/>
    <w:rsid w:val="00F75570"/>
    <w:rsid w:val="00F809C9"/>
    <w:rsid w:val="00F81D76"/>
    <w:rsid w:val="00F821C1"/>
    <w:rsid w:val="00F82724"/>
    <w:rsid w:val="00F84D58"/>
    <w:rsid w:val="00F86680"/>
    <w:rsid w:val="00F914E8"/>
    <w:rsid w:val="00F93237"/>
    <w:rsid w:val="00F93877"/>
    <w:rsid w:val="00F93D82"/>
    <w:rsid w:val="00F94B19"/>
    <w:rsid w:val="00F951D6"/>
    <w:rsid w:val="00F95C1F"/>
    <w:rsid w:val="00F972B5"/>
    <w:rsid w:val="00FA230A"/>
    <w:rsid w:val="00FA46BC"/>
    <w:rsid w:val="00FA4D1E"/>
    <w:rsid w:val="00FB25BB"/>
    <w:rsid w:val="00FB319A"/>
    <w:rsid w:val="00FB3B87"/>
    <w:rsid w:val="00FB5306"/>
    <w:rsid w:val="00FC20BC"/>
    <w:rsid w:val="00FC2FA1"/>
    <w:rsid w:val="00FC58C1"/>
    <w:rsid w:val="00FC66B3"/>
    <w:rsid w:val="00FD0A35"/>
    <w:rsid w:val="00FD23C1"/>
    <w:rsid w:val="00FD25AE"/>
    <w:rsid w:val="00FD2664"/>
    <w:rsid w:val="00FD28FD"/>
    <w:rsid w:val="00FD3B67"/>
    <w:rsid w:val="00FD3FEB"/>
    <w:rsid w:val="00FD43EF"/>
    <w:rsid w:val="00FD60AB"/>
    <w:rsid w:val="00FD691A"/>
    <w:rsid w:val="00FD73E6"/>
    <w:rsid w:val="00FE1E1E"/>
    <w:rsid w:val="00FE4055"/>
    <w:rsid w:val="00FF0706"/>
    <w:rsid w:val="00FF14D2"/>
    <w:rsid w:val="00FF1B34"/>
    <w:rsid w:val="00FF1FA9"/>
    <w:rsid w:val="00FF258A"/>
    <w:rsid w:val="00FF2A0C"/>
    <w:rsid w:val="00FF2DE4"/>
    <w:rsid w:val="00FF4C7B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3"/>
  </w:style>
  <w:style w:type="paragraph" w:styleId="2">
    <w:name w:val="heading 2"/>
    <w:basedOn w:val="a"/>
    <w:next w:val="a"/>
    <w:link w:val="20"/>
    <w:qFormat/>
    <w:rsid w:val="00B26673"/>
    <w:pPr>
      <w:keepNext/>
      <w:widowControl w:val="0"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673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WW8Num2z0">
    <w:name w:val="WW8Num2z0"/>
    <w:rsid w:val="00B26673"/>
    <w:rPr>
      <w:rFonts w:ascii="Symbol" w:hAnsi="Symbol" w:cs="Times New Roman"/>
    </w:rPr>
  </w:style>
  <w:style w:type="character" w:customStyle="1" w:styleId="WW8Num3z0">
    <w:name w:val="WW8Num3z0"/>
    <w:rsid w:val="00B26673"/>
    <w:rPr>
      <w:rFonts w:ascii="Courier New" w:hAnsi="Courier New"/>
      <w:color w:val="000000"/>
    </w:rPr>
  </w:style>
  <w:style w:type="character" w:customStyle="1" w:styleId="WW8Num4z0">
    <w:name w:val="WW8Num4z0"/>
    <w:rsid w:val="00B26673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B26673"/>
  </w:style>
  <w:style w:type="character" w:customStyle="1" w:styleId="WW-Absatz-Standardschriftart">
    <w:name w:val="WW-Absatz-Standardschriftart"/>
    <w:rsid w:val="00B26673"/>
  </w:style>
  <w:style w:type="character" w:customStyle="1" w:styleId="WW-Absatz-Standardschriftart1">
    <w:name w:val="WW-Absatz-Standardschriftart1"/>
    <w:rsid w:val="00B26673"/>
  </w:style>
  <w:style w:type="character" w:customStyle="1" w:styleId="WW-Absatz-Standardschriftart11">
    <w:name w:val="WW-Absatz-Standardschriftart11"/>
    <w:rsid w:val="00B26673"/>
  </w:style>
  <w:style w:type="character" w:customStyle="1" w:styleId="WW8Num5z0">
    <w:name w:val="WW8Num5z0"/>
    <w:rsid w:val="00B26673"/>
    <w:rPr>
      <w:color w:val="auto"/>
    </w:rPr>
  </w:style>
  <w:style w:type="character" w:customStyle="1" w:styleId="7">
    <w:name w:val="Основной шрифт абзаца7"/>
    <w:rsid w:val="00B26673"/>
  </w:style>
  <w:style w:type="character" w:customStyle="1" w:styleId="WW-Absatz-Standardschriftart111">
    <w:name w:val="WW-Absatz-Standardschriftart111"/>
    <w:rsid w:val="00B26673"/>
  </w:style>
  <w:style w:type="character" w:customStyle="1" w:styleId="6">
    <w:name w:val="Основной шрифт абзаца6"/>
    <w:rsid w:val="00B26673"/>
  </w:style>
  <w:style w:type="character" w:customStyle="1" w:styleId="5">
    <w:name w:val="Основной шрифт абзаца5"/>
    <w:rsid w:val="00B26673"/>
  </w:style>
  <w:style w:type="character" w:customStyle="1" w:styleId="4">
    <w:name w:val="Основной шрифт абзаца4"/>
    <w:rsid w:val="00B26673"/>
  </w:style>
  <w:style w:type="character" w:customStyle="1" w:styleId="WW-Absatz-Standardschriftart1111">
    <w:name w:val="WW-Absatz-Standardschriftart1111"/>
    <w:rsid w:val="00B26673"/>
  </w:style>
  <w:style w:type="character" w:customStyle="1" w:styleId="WW-Absatz-Standardschriftart11111">
    <w:name w:val="WW-Absatz-Standardschriftart11111"/>
    <w:rsid w:val="00B26673"/>
  </w:style>
  <w:style w:type="character" w:customStyle="1" w:styleId="WW-Absatz-Standardschriftart111111">
    <w:name w:val="WW-Absatz-Standardschriftart111111"/>
    <w:rsid w:val="00B26673"/>
  </w:style>
  <w:style w:type="character" w:customStyle="1" w:styleId="WW-Absatz-Standardschriftart1111111">
    <w:name w:val="WW-Absatz-Standardschriftart1111111"/>
    <w:rsid w:val="00B26673"/>
  </w:style>
  <w:style w:type="character" w:customStyle="1" w:styleId="3">
    <w:name w:val="Основной шрифт абзаца3"/>
    <w:rsid w:val="00B26673"/>
  </w:style>
  <w:style w:type="character" w:customStyle="1" w:styleId="WW-Absatz-Standardschriftart11111111">
    <w:name w:val="WW-Absatz-Standardschriftart11111111"/>
    <w:rsid w:val="00B26673"/>
  </w:style>
  <w:style w:type="character" w:customStyle="1" w:styleId="WW-Absatz-Standardschriftart111111111">
    <w:name w:val="WW-Absatz-Standardschriftart111111111"/>
    <w:rsid w:val="00B26673"/>
  </w:style>
  <w:style w:type="character" w:customStyle="1" w:styleId="WW-Absatz-Standardschriftart1111111111">
    <w:name w:val="WW-Absatz-Standardschriftart1111111111"/>
    <w:rsid w:val="00B26673"/>
  </w:style>
  <w:style w:type="character" w:customStyle="1" w:styleId="WW-Absatz-Standardschriftart11111111111">
    <w:name w:val="WW-Absatz-Standardschriftart11111111111"/>
    <w:rsid w:val="00B26673"/>
  </w:style>
  <w:style w:type="character" w:customStyle="1" w:styleId="WW-Absatz-Standardschriftart111111111111">
    <w:name w:val="WW-Absatz-Standardschriftart111111111111"/>
    <w:rsid w:val="00B26673"/>
  </w:style>
  <w:style w:type="character" w:customStyle="1" w:styleId="WW-Absatz-Standardschriftart1111111111111">
    <w:name w:val="WW-Absatz-Standardschriftart1111111111111"/>
    <w:rsid w:val="00B26673"/>
  </w:style>
  <w:style w:type="character" w:customStyle="1" w:styleId="WW-Absatz-Standardschriftart11111111111111">
    <w:name w:val="WW-Absatz-Standardschriftart11111111111111"/>
    <w:rsid w:val="00B26673"/>
  </w:style>
  <w:style w:type="character" w:customStyle="1" w:styleId="WW8Num1z0">
    <w:name w:val="WW8Num1z0"/>
    <w:rsid w:val="00B26673"/>
    <w:rPr>
      <w:rFonts w:ascii="Courier New" w:hAnsi="Courier New"/>
      <w:color w:val="000000"/>
    </w:rPr>
  </w:style>
  <w:style w:type="character" w:customStyle="1" w:styleId="WW-Absatz-Standardschriftart111111111111111">
    <w:name w:val="WW-Absatz-Standardschriftart111111111111111"/>
    <w:rsid w:val="00B26673"/>
  </w:style>
  <w:style w:type="character" w:customStyle="1" w:styleId="WW-Absatz-Standardschriftart1111111111111111">
    <w:name w:val="WW-Absatz-Standardschriftart1111111111111111"/>
    <w:rsid w:val="00B26673"/>
  </w:style>
  <w:style w:type="character" w:customStyle="1" w:styleId="21">
    <w:name w:val="Основной шрифт абзаца2"/>
    <w:rsid w:val="00B26673"/>
  </w:style>
  <w:style w:type="character" w:customStyle="1" w:styleId="WW-Absatz-Standardschriftart11111111111111111">
    <w:name w:val="WW-Absatz-Standardschriftart11111111111111111"/>
    <w:rsid w:val="00B26673"/>
  </w:style>
  <w:style w:type="character" w:customStyle="1" w:styleId="WW-Absatz-Standardschriftart111111111111111111">
    <w:name w:val="WW-Absatz-Standardschriftart111111111111111111"/>
    <w:rsid w:val="00B26673"/>
  </w:style>
  <w:style w:type="character" w:customStyle="1" w:styleId="WW-Absatz-Standardschriftart1111111111111111111">
    <w:name w:val="WW-Absatz-Standardschriftart1111111111111111111"/>
    <w:rsid w:val="00B26673"/>
  </w:style>
  <w:style w:type="character" w:customStyle="1" w:styleId="WW-Absatz-Standardschriftart11111111111111111111">
    <w:name w:val="WW-Absatz-Standardschriftart11111111111111111111"/>
    <w:rsid w:val="00B26673"/>
  </w:style>
  <w:style w:type="character" w:customStyle="1" w:styleId="WW-Absatz-Standardschriftart111111111111111111111">
    <w:name w:val="WW-Absatz-Standardschriftart111111111111111111111"/>
    <w:rsid w:val="00B26673"/>
  </w:style>
  <w:style w:type="character" w:customStyle="1" w:styleId="WW-Absatz-Standardschriftart1111111111111111111111">
    <w:name w:val="WW-Absatz-Standardschriftart1111111111111111111111"/>
    <w:rsid w:val="00B26673"/>
  </w:style>
  <w:style w:type="character" w:customStyle="1" w:styleId="WW-Absatz-Standardschriftart11111111111111111111111">
    <w:name w:val="WW-Absatz-Standardschriftart11111111111111111111111"/>
    <w:rsid w:val="00B26673"/>
  </w:style>
  <w:style w:type="character" w:customStyle="1" w:styleId="WW-Absatz-Standardschriftart111111111111111111111111">
    <w:name w:val="WW-Absatz-Standardschriftart111111111111111111111111"/>
    <w:rsid w:val="00B26673"/>
  </w:style>
  <w:style w:type="character" w:customStyle="1" w:styleId="1">
    <w:name w:val="Основной шрифт абзаца1"/>
    <w:rsid w:val="00B2667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2667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rsid w:val="00B26673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B2667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B2667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rsid w:val="00B2667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a3">
    <w:name w:val="Знак Знак"/>
    <w:rsid w:val="00B26673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FontStyle58">
    <w:name w:val="Font Style58"/>
    <w:rsid w:val="00B2667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8">
    <w:name w:val="Font Style48"/>
    <w:rsid w:val="00B26673"/>
    <w:rPr>
      <w:rFonts w:ascii="Trebuchet MS" w:hAnsi="Trebuchet MS" w:cs="Trebuchet MS"/>
      <w:b/>
      <w:bCs/>
      <w:sz w:val="20"/>
      <w:szCs w:val="20"/>
    </w:rPr>
  </w:style>
  <w:style w:type="character" w:customStyle="1" w:styleId="FontStyle59">
    <w:name w:val="Font Style59"/>
    <w:rsid w:val="00B26673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rsid w:val="00B26673"/>
    <w:rPr>
      <w:rFonts w:ascii="Times New Roman" w:hAnsi="Times New Roman" w:cs="Times New Roman"/>
      <w:sz w:val="18"/>
      <w:szCs w:val="18"/>
    </w:rPr>
  </w:style>
  <w:style w:type="character" w:customStyle="1" w:styleId="a4">
    <w:name w:val="А_основной Знак"/>
    <w:rsid w:val="00B26673"/>
    <w:rPr>
      <w:rFonts w:eastAsia="Calibri"/>
      <w:sz w:val="28"/>
      <w:szCs w:val="28"/>
    </w:rPr>
  </w:style>
  <w:style w:type="character" w:styleId="a5">
    <w:name w:val="page number"/>
    <w:basedOn w:val="21"/>
    <w:rsid w:val="00B26673"/>
  </w:style>
  <w:style w:type="character" w:customStyle="1" w:styleId="a6">
    <w:name w:val="Символ нумерации"/>
    <w:rsid w:val="00B26673"/>
  </w:style>
  <w:style w:type="character" w:customStyle="1" w:styleId="text">
    <w:name w:val="text"/>
    <w:basedOn w:val="21"/>
    <w:rsid w:val="00B26673"/>
  </w:style>
  <w:style w:type="paragraph" w:customStyle="1" w:styleId="a7">
    <w:name w:val="Заголовок"/>
    <w:basedOn w:val="a"/>
    <w:next w:val="a8"/>
    <w:rsid w:val="00B2667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rsid w:val="00B2667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B2667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List"/>
    <w:basedOn w:val="a8"/>
    <w:rsid w:val="00B26673"/>
  </w:style>
  <w:style w:type="paragraph" w:customStyle="1" w:styleId="70">
    <w:name w:val="Название7"/>
    <w:basedOn w:val="a"/>
    <w:rsid w:val="00B26673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71">
    <w:name w:val="Указатель7"/>
    <w:basedOn w:val="a"/>
    <w:rsid w:val="00B2667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60">
    <w:name w:val="Название6"/>
    <w:basedOn w:val="a"/>
    <w:rsid w:val="00B26673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61">
    <w:name w:val="Указатель6"/>
    <w:basedOn w:val="a"/>
    <w:rsid w:val="00B2667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50">
    <w:name w:val="Название5"/>
    <w:basedOn w:val="a"/>
    <w:rsid w:val="00B26673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51">
    <w:name w:val="Указатель5"/>
    <w:basedOn w:val="a"/>
    <w:rsid w:val="00B2667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40">
    <w:name w:val="Название4"/>
    <w:basedOn w:val="a"/>
    <w:rsid w:val="00B26673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41">
    <w:name w:val="Указатель4"/>
    <w:basedOn w:val="a"/>
    <w:rsid w:val="00B2667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0">
    <w:name w:val="Название3"/>
    <w:basedOn w:val="a"/>
    <w:rsid w:val="00B26673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31">
    <w:name w:val="Указатель3"/>
    <w:basedOn w:val="a"/>
    <w:rsid w:val="00B2667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2">
    <w:name w:val="Название2"/>
    <w:basedOn w:val="a"/>
    <w:rsid w:val="00B26673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3">
    <w:name w:val="Указатель2"/>
    <w:basedOn w:val="a"/>
    <w:rsid w:val="00B2667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Title"/>
    <w:basedOn w:val="a7"/>
    <w:next w:val="ac"/>
    <w:link w:val="ad"/>
    <w:qFormat/>
    <w:rsid w:val="00B26673"/>
  </w:style>
  <w:style w:type="character" w:customStyle="1" w:styleId="ad">
    <w:name w:val="Название Знак"/>
    <w:basedOn w:val="a0"/>
    <w:link w:val="ab"/>
    <w:rsid w:val="00B26673"/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c">
    <w:name w:val="Subtitle"/>
    <w:basedOn w:val="a7"/>
    <w:next w:val="a8"/>
    <w:link w:val="ae"/>
    <w:qFormat/>
    <w:rsid w:val="00B26673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B26673"/>
    <w:rPr>
      <w:rFonts w:ascii="Arial" w:eastAsia="SimSun" w:hAnsi="Arial" w:cs="Mangal"/>
      <w:i/>
      <w:iCs/>
      <w:kern w:val="1"/>
      <w:sz w:val="28"/>
      <w:szCs w:val="28"/>
      <w:lang w:eastAsia="hi-IN" w:bidi="hi-IN"/>
    </w:rPr>
  </w:style>
  <w:style w:type="paragraph" w:customStyle="1" w:styleId="10">
    <w:name w:val="Название1"/>
    <w:basedOn w:val="a"/>
    <w:rsid w:val="00B26673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1">
    <w:name w:val="Указатель1"/>
    <w:basedOn w:val="a"/>
    <w:rsid w:val="00B2667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">
    <w:name w:val="Содержимое таблицы"/>
    <w:basedOn w:val="a"/>
    <w:rsid w:val="00B2667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0">
    <w:name w:val="Заголовок таблицы"/>
    <w:basedOn w:val="af"/>
    <w:rsid w:val="00B26673"/>
    <w:pPr>
      <w:jc w:val="center"/>
    </w:pPr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2667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"/>
    <w:rsid w:val="00B26673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26673"/>
    <w:pPr>
      <w:widowControl w:val="0"/>
      <w:suppressAutoHyphens/>
      <w:spacing w:after="0" w:line="360" w:lineRule="exact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af1">
    <w:name w:val="А_основной"/>
    <w:basedOn w:val="a"/>
    <w:rsid w:val="00B266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B2667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3">
    <w:name w:val="Нижний колонтитул Знак"/>
    <w:basedOn w:val="a0"/>
    <w:link w:val="af2"/>
    <w:rsid w:val="00B2667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4">
    <w:name w:val="Содержимое врезки"/>
    <w:basedOn w:val="a8"/>
    <w:rsid w:val="00B26673"/>
  </w:style>
  <w:style w:type="paragraph" w:styleId="af5">
    <w:name w:val="header"/>
    <w:basedOn w:val="a"/>
    <w:link w:val="af6"/>
    <w:rsid w:val="00B2667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6">
    <w:name w:val="Верхний колонтитул Знак"/>
    <w:basedOn w:val="a0"/>
    <w:link w:val="af5"/>
    <w:rsid w:val="00B2667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7">
    <w:name w:val="List Paragraph"/>
    <w:basedOn w:val="a"/>
    <w:qFormat/>
    <w:rsid w:val="00B26673"/>
    <w:pPr>
      <w:ind w:left="720"/>
    </w:pPr>
    <w:rPr>
      <w:rFonts w:ascii="Calibri" w:eastAsia="Calibri" w:hAnsi="Calibri" w:cs="Times New Roman"/>
      <w:kern w:val="1"/>
      <w:lang w:eastAsia="ar-SA"/>
    </w:rPr>
  </w:style>
  <w:style w:type="table" w:styleId="af8">
    <w:name w:val="Table Grid"/>
    <w:basedOn w:val="a1"/>
    <w:uiPriority w:val="59"/>
    <w:rsid w:val="00FF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211F5-1593-4447-B971-456E8E7F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23</Pages>
  <Words>8602</Words>
  <Characters>49037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10</cp:revision>
  <cp:lastPrinted>2019-10-07T06:30:00Z</cp:lastPrinted>
  <dcterms:created xsi:type="dcterms:W3CDTF">2017-10-22T06:39:00Z</dcterms:created>
  <dcterms:modified xsi:type="dcterms:W3CDTF">2019-10-07T06:42:00Z</dcterms:modified>
</cp:coreProperties>
</file>