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r w:rsidRPr="00B86845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980F7F" w:rsidRPr="00B86845" w:rsidRDefault="00D950DB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2022</w:t>
      </w:r>
      <w:r w:rsidR="00980F7F" w:rsidRPr="00B86845">
        <w:rPr>
          <w:rFonts w:ascii="Times New Roman" w:eastAsia="Times New Roman" w:hAnsi="Times New Roman" w:cs="Times New Roman"/>
          <w:sz w:val="24"/>
          <w:lang w:eastAsia="ru-RU"/>
        </w:rPr>
        <w:t>_г.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B86845">
        <w:rPr>
          <w:rFonts w:ascii="Times New Roman" w:eastAsia="Times New Roman" w:hAnsi="Times New Roman" w:cs="Times New Roman"/>
          <w:sz w:val="56"/>
          <w:lang w:eastAsia="ru-RU"/>
        </w:rPr>
        <w:t xml:space="preserve">Рабочая программа </w:t>
      </w:r>
    </w:p>
    <w:p w:rsidR="002C32FF" w:rsidRPr="002C32FF" w:rsidRDefault="002C32FF" w:rsidP="002C32FF">
      <w:pPr>
        <w:shd w:val="clear" w:color="auto" w:fill="FFFFFF"/>
        <w:suppressAutoHyphens/>
        <w:spacing w:line="315" w:lineRule="atLeast"/>
        <w:ind w:firstLine="540"/>
        <w:jc w:val="center"/>
        <w:rPr>
          <w:rFonts w:ascii="Times New Roman" w:eastAsia="Droid Sans Fallback" w:hAnsi="Times New Roman" w:cs="Times New Roman"/>
          <w:color w:val="00000A"/>
          <w:sz w:val="56"/>
          <w:lang w:eastAsia="ru-RU"/>
        </w:rPr>
      </w:pPr>
      <w:r w:rsidRPr="002C32FF">
        <w:rPr>
          <w:rFonts w:ascii="Times New Roman" w:eastAsia="Droid Sans Fallback" w:hAnsi="Times New Roman" w:cs="Times New Roman"/>
          <w:color w:val="00000A"/>
          <w:sz w:val="56"/>
          <w:lang w:eastAsia="ru-RU"/>
        </w:rPr>
        <w:t>по  учебному предмету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B86845">
        <w:rPr>
          <w:rFonts w:ascii="Times New Roman" w:eastAsia="Times New Roman" w:hAnsi="Times New Roman" w:cs="Times New Roman"/>
          <w:sz w:val="56"/>
          <w:lang w:eastAsia="ru-RU"/>
        </w:rPr>
        <w:t>БИО</w:t>
      </w:r>
      <w:r w:rsidR="00004A11">
        <w:rPr>
          <w:rFonts w:ascii="Times New Roman" w:eastAsia="Times New Roman" w:hAnsi="Times New Roman" w:cs="Times New Roman"/>
          <w:sz w:val="56"/>
          <w:lang w:eastAsia="ru-RU"/>
        </w:rPr>
        <w:t>Л</w:t>
      </w:r>
      <w:r w:rsidRPr="00B86845">
        <w:rPr>
          <w:rFonts w:ascii="Times New Roman" w:eastAsia="Times New Roman" w:hAnsi="Times New Roman" w:cs="Times New Roman"/>
          <w:sz w:val="56"/>
          <w:lang w:eastAsia="ru-RU"/>
        </w:rPr>
        <w:t>ОГИ</w:t>
      </w:r>
      <w:r w:rsidR="002C32FF">
        <w:rPr>
          <w:rFonts w:ascii="Times New Roman" w:eastAsia="Times New Roman" w:hAnsi="Times New Roman" w:cs="Times New Roman"/>
          <w:sz w:val="56"/>
          <w:lang w:eastAsia="ru-RU"/>
        </w:rPr>
        <w:t>Я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B86845">
        <w:rPr>
          <w:rFonts w:ascii="Times New Roman" w:eastAsia="Times New Roman" w:hAnsi="Times New Roman" w:cs="Times New Roman"/>
          <w:sz w:val="56"/>
          <w:lang w:eastAsia="ru-RU"/>
        </w:rPr>
        <w:t xml:space="preserve">7 класс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B86845">
        <w:rPr>
          <w:rFonts w:ascii="Times New Roman" w:eastAsia="Times New Roman" w:hAnsi="Times New Roman" w:cs="Times New Roman"/>
          <w:sz w:val="36"/>
          <w:lang w:eastAsia="ru-RU"/>
        </w:rPr>
        <w:t xml:space="preserve"> срок реализации программы – 202</w:t>
      </w:r>
      <w:r w:rsidR="00FB26B1">
        <w:rPr>
          <w:rFonts w:ascii="Times New Roman" w:eastAsia="Times New Roman" w:hAnsi="Times New Roman" w:cs="Times New Roman"/>
          <w:sz w:val="36"/>
          <w:lang w:eastAsia="ru-RU"/>
        </w:rPr>
        <w:t>2</w:t>
      </w:r>
      <w:r w:rsidRPr="00B86845">
        <w:rPr>
          <w:rFonts w:ascii="Times New Roman" w:eastAsia="Times New Roman" w:hAnsi="Times New Roman" w:cs="Times New Roman"/>
          <w:sz w:val="36"/>
          <w:lang w:eastAsia="ru-RU"/>
        </w:rPr>
        <w:t>- 202</w:t>
      </w:r>
      <w:r w:rsidR="00FB26B1">
        <w:rPr>
          <w:rFonts w:ascii="Times New Roman" w:eastAsia="Times New Roman" w:hAnsi="Times New Roman" w:cs="Times New Roman"/>
          <w:sz w:val="36"/>
          <w:lang w:eastAsia="ru-RU"/>
        </w:rPr>
        <w:t>3</w:t>
      </w:r>
      <w:r w:rsidRPr="00B86845">
        <w:rPr>
          <w:rFonts w:ascii="Times New Roman" w:eastAsia="Times New Roman" w:hAnsi="Times New Roman" w:cs="Times New Roman"/>
          <w:sz w:val="36"/>
          <w:lang w:eastAsia="ru-RU"/>
        </w:rPr>
        <w:t xml:space="preserve"> учебный год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86845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86845">
        <w:rPr>
          <w:rFonts w:ascii="Times New Roman" w:eastAsia="Times New Roman" w:hAnsi="Times New Roman" w:cs="Times New Roman"/>
          <w:sz w:val="28"/>
          <w:lang w:eastAsia="ru-RU"/>
        </w:rPr>
        <w:t xml:space="preserve">Кузнецова Н.М., учитель биологии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86845">
        <w:rPr>
          <w:rFonts w:ascii="Times New Roman" w:eastAsia="Times New Roman" w:hAnsi="Times New Roman" w:cs="Times New Roman"/>
          <w:sz w:val="28"/>
          <w:lang w:eastAsia="ru-RU"/>
        </w:rPr>
        <w:t>высшей  квалификационной категории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B86845">
        <w:rPr>
          <w:rFonts w:ascii="Calibri" w:eastAsia="Times New Roman" w:hAnsi="Calibri" w:cs="Times New Roman"/>
          <w:lang w:eastAsia="ru-RU"/>
        </w:rPr>
        <w:t xml:space="preserve"> </w:t>
      </w: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980F7F" w:rsidRPr="00B86845" w:rsidRDefault="00980F7F" w:rsidP="00980F7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86845">
        <w:rPr>
          <w:rFonts w:ascii="Times New Roman" w:eastAsia="Times New Roman" w:hAnsi="Times New Roman" w:cs="Times New Roman"/>
          <w:sz w:val="28"/>
          <w:lang w:eastAsia="ru-RU"/>
        </w:rPr>
        <w:t>Кукобой, 202</w:t>
      </w:r>
      <w:r w:rsidR="00FB26B1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bookmarkEnd w:id="0"/>
    <w:p w:rsidR="00E836E7" w:rsidRPr="00B86845" w:rsidRDefault="00E836E7" w:rsidP="00E836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8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80F7F" w:rsidRPr="00B86845" w:rsidRDefault="00980F7F" w:rsidP="00980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по биологии для 7 класса 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требованиями Федерального Государственного стандарта основного общего образования,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Приказа </w:t>
      </w:r>
      <w:proofErr w:type="spell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 июня 2011 г., Приказа</w:t>
      </w:r>
      <w:proofErr w:type="gram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64101), Методического письма о преподавании учебного предмета «Биология» в образовательных организациях Ярославской области в 202</w:t>
      </w:r>
      <w:r w:rsidR="002C32F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2C32F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году, Учебного плана Первомайской средней школы на 202</w:t>
      </w:r>
      <w:r w:rsidR="002C32F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C32F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FC0148" w:rsidRPr="00B86845" w:rsidRDefault="00FC0148" w:rsidP="00FC0148">
      <w:pPr>
        <w:suppressAutoHyphens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на основе: «Примерной программы по учебным предметам. Биология. 5-9 классы»</w:t>
      </w:r>
      <w:r w:rsidRPr="00B868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М.: Просвещение, 2011. – 64 </w:t>
      </w:r>
      <w:proofErr w:type="gram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(Стандарты второго поколения); Программы авторского коллектива под руководством И.Н. Пономаревой (сборник «Биология. </w:t>
      </w:r>
      <w:proofErr w:type="gram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программы. 5—9 классы.» - М.: </w:t>
      </w:r>
      <w:proofErr w:type="spellStart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-Граф, 2017.)</w:t>
      </w:r>
      <w:proofErr w:type="gramEnd"/>
    </w:p>
    <w:p w:rsidR="00FC0148" w:rsidRPr="00B86845" w:rsidRDefault="00980F7F" w:rsidP="00FC0148">
      <w:pPr>
        <w:suppressAutoHyphens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Базовый учебник: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учебника, 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7 класс: учебник /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Пономарева, О.А. Корнилова,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Кучменко; под ред.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Пономаревой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стереотип. – М.: 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C0148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F7F" w:rsidRPr="00B86845" w:rsidRDefault="00980F7F" w:rsidP="00FC0148">
      <w:pPr>
        <w:suppressAutoHyphens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7F" w:rsidRPr="00B86845" w:rsidRDefault="00980F7F" w:rsidP="00980F7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 классе учащиеся получают углубленные знания о строении, жизнедеятельности и многообразии растений, грибов, бактерий, принципах их классификации; знакомятся с эволюцией строения живых организмов, взаимосвязью строения и функций органов, с индивидуальным развитием организмов. Отбор форм организации обучения осуществляется с учетом </w:t>
      </w:r>
      <w:proofErr w:type="gramStart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 Большое внимание уделяется лабораторным и практическим работам, минимум которых определен в каждом разделе программы.</w:t>
      </w:r>
    </w:p>
    <w:p w:rsidR="00980F7F" w:rsidRPr="00B86845" w:rsidRDefault="00980F7F" w:rsidP="00980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классе есть дети ОВЗ (коррекция 7 вид). Для этих детей в планировании курсивом выделены темы, которые данной категорией учащихся изучаются в ознакомительном плане.</w:t>
      </w:r>
    </w:p>
    <w:p w:rsidR="00E836E7" w:rsidRPr="00B86845" w:rsidRDefault="00E836E7" w:rsidP="00980F7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изучение предмета отводится 2 часа в неделю, итого 68 ч  в год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21CA" w:rsidRPr="00B86845" w:rsidRDefault="00E221CA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7B41" w:rsidRPr="00937B41" w:rsidRDefault="00937B41" w:rsidP="00CF2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«Биология. 7 класс»</w:t>
      </w:r>
    </w:p>
    <w:p w:rsidR="00937B41" w:rsidRPr="00937B41" w:rsidRDefault="00937B41" w:rsidP="00CF22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предмета «Биология» в 7 классе учащиеся осваивают следующие основные знания. 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«Введение. Общее знакомство с растениями» (6 ч):</w:t>
      </w:r>
    </w:p>
    <w:p w:rsidR="00937B41" w:rsidRPr="00937B41" w:rsidRDefault="00937B41" w:rsidP="00937B4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растениях – ботаника: 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937B41" w:rsidRPr="00937B41" w:rsidRDefault="00937B41" w:rsidP="00937B4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растений: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937B41" w:rsidRPr="00937B41" w:rsidRDefault="00937B41" w:rsidP="00937B41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растений: 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937B41" w:rsidRPr="00937B41" w:rsidRDefault="00937B41" w:rsidP="00937B4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семенные и споровые растения: характеристика семенных растений; особенности строения споровых растений; черты сходства цветковых и голосеменных;</w:t>
      </w:r>
    </w:p>
    <w:p w:rsidR="00937B41" w:rsidRPr="00937B41" w:rsidRDefault="00937B41" w:rsidP="00937B4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жизни на Земле, факторы среды: 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937B41" w:rsidRPr="00004A1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Экскурсии </w:t>
      </w:r>
      <w:r w:rsidRPr="00004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«Жизненные формы растений. Осенние явления в их жизни», «Разнообразие растений в природе» проводятся по усмотрению учителя.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Основные понятия, которые необходимо усвоить после изучения главы 1: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биология, ботаника, царство, царство Растения, культурные растения, дикорастущие растения; жизненная форма растения, дерево, кустарник, кустарничек, полукустарник, трава, орган,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слоевище (таллом), корень, побег, стебель, лист, почка; семенные растения, семена, цветковые растения, споры, споровые растения, хлорофилл; факторы среды,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факторы, экология.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«Клеточное строение растений» (5 ч):</w:t>
      </w:r>
    </w:p>
    <w:p w:rsidR="00937B41" w:rsidRPr="00937B41" w:rsidRDefault="00937B41" w:rsidP="00937B4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основная единица живого организма: 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937B41" w:rsidRPr="00937B41" w:rsidRDefault="00937B41" w:rsidP="00937B4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растительной клетки: 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937B41" w:rsidRPr="00937B41" w:rsidRDefault="00937B41" w:rsidP="00937B4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растительной клетки:</w:t>
      </w:r>
    </w:p>
    <w:p w:rsidR="00937B41" w:rsidRPr="00937B41" w:rsidRDefault="00937B41" w:rsidP="00937B4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937B41" w:rsidRPr="00937B41" w:rsidRDefault="00937B41" w:rsidP="00937B4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растений: 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 1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«Знакомство с клетками растения»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понятия, которые необходимо усвоить после изучения главы 2: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клетка, лупа, микроскоп, микропрепарат; клеточная стенка, клеточная (цитоплазматическая) мембрана, цитоплазма, ядро, хромосомы, хлоропласт, хлорофилл, вакуоли; обмен веществ, размножение клетки, деление клетки; ткань, межклеточное пространство (межклетники), виды тканей: образовательные, основные, покровные, проводящие, механические.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«Органы растений» (17 ч):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семя, его строение и значение: семя – орган размножения растений; строение семян (кожура, зародыш, эндосперм, семядоли); двудольные и однодольные растения; прорастание семян; значение семян в природе и в жизни человека;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прорастания семян: 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его строение: 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корня в жизни растения: 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корней у растений: 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побег, его строение и развитие: 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почка, ее внешнее и внутреннее строение: 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его строение: 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листа в жизни растения: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стебель, его строение и значение: 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937B41" w:rsidRPr="00937B41" w:rsidRDefault="00937B41" w:rsidP="00937B4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видоизменения побегов растений: видоизменения стебля у надземных побегов, подземных побегов; отличие корневища от корня; строение клубня, луковицы; функции видоизмененных побегов; ставить индивидуальные (или групповые) проекты по предмету.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 2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строения семени фасоли»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«Строение корня проростка»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 4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вегетативных и генеративных почек»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№ 5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«Внешнее строение корневища, клубня и луковицы»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понятия, которые необходимо усвоить после изучения главы 3: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семя, проросток, кожура, зародыш, эндосперм, семядоля, двудольные и однодоль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растения; всхожесть; корень, корневая система (стержневая и мочковатая), корневой чехлик, корне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волоски;, зона деления, зона растяжения или зона роста, зона всасывания или зона поглощения, зона проведения; придаточные почки, корнеплоды, корне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шишки;, побег, стебель, узел, междоузлие;</w:t>
      </w:r>
      <w:proofErr w:type="gramEnd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основание, листья простые и сложные, жилки, устьице; фотосинтез, испарение, газообмен, листо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пад, видоизменения листьев; древесина, сердцевина, камбий, годичное кольцо, луб, кора, корка; корневище, клубень, луковица; цветок, чашечка, венчик, тычин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пестик, пыльца, пылинка, семязачаток, опыление (перекрестное и самоопыление), оплодотворение; со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цветия, цветение;</w:t>
      </w:r>
      <w:proofErr w:type="gramEnd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плод, околоплодник, покрытосемен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процессы жизнедеятельности растений (12 ч)</w:t>
      </w:r>
    </w:p>
    <w:p w:rsidR="00937B41" w:rsidRPr="00937B41" w:rsidRDefault="00937B41" w:rsidP="00937B41">
      <w:pPr>
        <w:tabs>
          <w:tab w:val="left" w:pos="0"/>
          <w:tab w:val="left" w:pos="720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Минеральное (почвенное) питание растений: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корневых волосков; перемещение минеральных веществ по растению; значе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минерального питания для растения; роль удобрений в жизни растений, их типы; вода - необходимое условие почвенного пи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тания;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воздушное питание растений — фотосинтез: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условия, необходимые для образования орга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нических веществ в растении; механизм фо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тосинтеза; различие минерального и воздуш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питания; зеленые растения — автотрофы; гетеротрофы — потребители органических ве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ществ; роль фотосинтеза в природе;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198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космическая роль зеленых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фотосин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тез - уникальный процесс в природе; деятель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ность К. А. Тимирязева; накопление органиче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ской массы, энергии, кислорода; поддержание постоянства состава углекислого газа в атмо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сфере; процессы почвообразования;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дыхание и обмен веществ у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роль ды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хания в жизни растений; сравнительная ха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рактеристика процессов дыхания и фотосин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теза; обмен веществ в организме — важнейший признак жизни; взаимосвязь процессов дыха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и фотосинтеза;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значение воды в жизнедеятельности растений: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вода как условие жизни растений; водный 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мен; направление водного тока и условия его обеспечения; экологические группы растений по отношению к воде;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174"/>
          <w:tab w:val="left" w:pos="720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размножение и оплодотворение у растений: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размножение — необходимое свойство жиз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ни; типы размножения (бесполое и половое); бесполое размножение - вегетативное и раз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множение спорами; главная особенность полового размножения; опыление и опло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дотворение у цветковых растений; двойное оплодотворение; достижения отечественного ученого С.Г. Навашина в изучении растений;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вегетативное размножение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способы вегетативного размножения в природе; свой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ства организмов, образовавшихся вегетатив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ным путем; клон, клонирование; значение вегетативного размножения для растений;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использование вегетативного размножения человеком: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искусственное вегетативное размножение (прививка, культура тканей); достижения отечественного ученого И.В. Мичурина; применение способов вегетативного размножения в сельскохозяйственной практике;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рост и развитие растительного организма: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процессов роста и развития растений; зависимость процессов жизнедея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тельности растений от условий среды обита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ния; возрастные изменения в период индиви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дуального развития;</w:t>
      </w:r>
    </w:p>
    <w:p w:rsidR="00937B41" w:rsidRPr="00937B41" w:rsidRDefault="00937B41" w:rsidP="00937B41">
      <w:pPr>
        <w:numPr>
          <w:ilvl w:val="0"/>
          <w:numId w:val="39"/>
        </w:num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зависимость роста и развития растений от условий окружающей среды: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влияние усло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вий среды на растение ; ритмы развития расте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 (суточные и сезонные); влияние экологи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ческих факторов (абиотических, биотических, антропогенных); роль природоохранной дея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тельности в сохранении растений.</w:t>
      </w:r>
    </w:p>
    <w:p w:rsidR="00937B41" w:rsidRPr="00937B41" w:rsidRDefault="00937B41" w:rsidP="00937B41">
      <w:pPr>
        <w:tabs>
          <w:tab w:val="left" w:pos="0"/>
          <w:tab w:val="left" w:pos="202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Лабораторная работа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№6 «Черенкование комнатных растений»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</w:t>
      </w:r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вные понятия, которые необходимо усвоить после изучения главы 4: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B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минеральное (почвенное) пи</w:t>
      </w:r>
      <w:r w:rsidRPr="00937B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>тание растений, органические и минеральные удобре</w:t>
      </w:r>
      <w:r w:rsidRPr="00937B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>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отделы царства Растения (10 ч)</w:t>
      </w:r>
    </w:p>
    <w:p w:rsidR="00937B41" w:rsidRPr="00937B41" w:rsidRDefault="00937B41" w:rsidP="00937B41">
      <w:pPr>
        <w:tabs>
          <w:tab w:val="left" w:pos="0"/>
          <w:tab w:val="left" w:pos="558"/>
          <w:tab w:val="left" w:pos="900"/>
          <w:tab w:val="left" w:pos="10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Понятие о систематике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происхожде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названий отдельных растений, формиро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вание латинских названий; классификация растений; вид - единица классификации; название вида; группы царства Растения; роль систематики в изучении растений;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водоросли, их значение: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характеристика строения, размножения водорослей; харак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терные признаки водорослей; особенности строения одноклеточных водорослей; значе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водорослей для живых организмов;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48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многообразие водорослей: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водоросли — древ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нейшие растения Земли; классификация - отделы Зеленые, Красные, Бурые водоросли; характеристика особенностей их строения и жизнедеятельности; роль водорослей в при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роде, их использование человеком;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отдел Моховидные, общая характеристи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ка и значение: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характерные черты строения; классы Печеночники и Листостебельные мхи; отличительные черты, размножение и разви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тие моховидных; значение мхов в природе и в жизни человека;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7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плауны, хвощи, папоротники, общая характери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стика: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характерные черты высших споровых растений; чередование полового и бесполого размножения в цикле развития; общая харак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теристика отделов Плауновидные, Хвощевид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ные, Папоротниковидные; значение папорот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никообразных в природе и в жизни человека;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отдел Голосеменные, общая характеристика и значение: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расселение голосеменных по по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верхности Земли; семя — более приспособ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ленный к условиям среды орган размножения, чем спора; особенности строения и развития представителей класса Хвойные, их разнооб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разие; развитие семян у хвойных; значение хвойных в природе и в жизни человека;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7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отдел Покрытосеменные, общая характери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стика и значение: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строения, раз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множения и развития; сравнительная харак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теристика покрытосеменных и голосеменных растений; наиболее высокий уровень разви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тия покрытосеменных в царстве Растения, их приспособленность к различным условиям окружающей среды, разнообразие жизнен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форм; характеристика классов Двудоль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ные и Однодольные растения; роль биологи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ческого разнообразия в природе и в жизни человека; охрана редких и исчезающих видов растений;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семейства класса Двудольные: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характе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ристика; семейства Розоцветные, Мотылько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вые, Крестоцветные, Пасленовые, Сложно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цветные; отличительные признаки семейств; значение двудольных растений в природе и в жизни человека;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58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семейства класса Однодольные: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харак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теристика; семейства Лилейные, Луковые, Злаки, их отличительные признаки; значение однодольных растений в природе и в жизни человека; исключительная роль злаковых ра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стений;</w:t>
      </w:r>
    </w:p>
    <w:p w:rsidR="00937B41" w:rsidRPr="00937B41" w:rsidRDefault="00937B41" w:rsidP="00937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понятия, которые необходимо усвоить после изучения главы 5: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систематика, царство, вид, ареал; низшие растения, зеленые, бурые и красные во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доросли,, слоевище, хроматофор, зооспора; отдел Мо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ховидные (мхи), печеночники и листостебельные мхи, ризоиды, спорофит, гаметофит; отделы Папоротни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ковидные, Хвощевидные, Плауновидные; гаметангий, спорангий, спора, заросток, папоротникообразные; го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лосеменные растения, хвойные, хвоя, мужские шишки, женские шишки;</w:t>
      </w:r>
      <w:proofErr w:type="gram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покрытосеменные (цветковые} ра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стения, классы Двудольные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Однодольные; семейства Розоцветные, Мотыльковые (Бобовые), Пасленовые, Крестоцветные (Капустные), Сложноцветные (Аст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ровые), семейства Лилейные, Луковые, Злаки (</w:t>
      </w:r>
      <w:proofErr w:type="gram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Мят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ликов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proofErr w:type="gram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развитие растительного мира на Земле (</w:t>
      </w:r>
      <w:r w:rsidR="00D109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937B41" w:rsidRPr="00937B41" w:rsidRDefault="00937B41" w:rsidP="00937B41">
      <w:pPr>
        <w:tabs>
          <w:tab w:val="left" w:pos="0"/>
          <w:tab w:val="left" w:pos="558"/>
          <w:tab w:val="left" w:pos="900"/>
          <w:tab w:val="left" w:pos="10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Понятие об эволюции растительного мира: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вые обитатели Земли; история развития ра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стительного мира; выход растений на сушу; характерные черты приспособленности расте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 к наземному образу жизни; Н.И. Вавилов о результатах эволюции растений, направляе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мой человеком;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58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эволюция высших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преобразование растений в условиях суши; усложнение ор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ганизации растений — появление надземных и подземных систем органов; причины гос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подства голосеменных, их приспособленность к условиям среды; условия появления покры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тосеменных; усложнение и развитие жизнен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форм в процессе длительной эволюции растений;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48"/>
          <w:tab w:val="left" w:pos="900"/>
          <w:tab w:val="left" w:pos="108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разнообразие и происхождение культурных растений: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отличие дикорастущих растений от культурных; искусственный отбор и се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лекция; центры происхождения культурных растений; расселение растений; сорные расте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ния, использование некоторых из них;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57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дары Нового и Старого Света: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распростране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картофеля, его виды; пищевая ценность томата, тыквы; технология выращивания культур в умеренно холодном климате; ис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937B41" w:rsidRPr="00937B41" w:rsidRDefault="00937B41" w:rsidP="00937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понятия, которые необходимо усвоить после изучения главы 6: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эволюция, историческое раз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витие,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цианобактерии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, искусственный отбор, селек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ция, центр происхождения.</w:t>
      </w:r>
    </w:p>
    <w:p w:rsidR="00937B41" w:rsidRPr="00937B41" w:rsidRDefault="00937B41" w:rsidP="00937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 Бактерии (3 ч)</w:t>
      </w:r>
    </w:p>
    <w:p w:rsidR="00937B41" w:rsidRPr="00937B41" w:rsidRDefault="00937B41" w:rsidP="00937B41">
      <w:pPr>
        <w:tabs>
          <w:tab w:val="left" w:pos="572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Общая характеристика бактерий: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бактерии — живые организмы; строение бактерий, их размножение; переживание бактериями 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благоприятных условий; сравнительная ха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рактеристика строения и процессов жизне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деятельности бактерий и растений;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многообразие бактерий: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места обитания бак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терий; разнообразие форм бактерий; группы бактерий, определяемые по способам пита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ния, по типам обмена веществ; отличие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цианобактерий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растений; особенности обмена веществ бактерий;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значение бактерий в природе и в жизни человека: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бактерий в природе; значение бактерий для человека; процессы жизнедеятельности бактерий, используемые человеком.</w:t>
      </w:r>
    </w:p>
    <w:p w:rsidR="00937B41" w:rsidRPr="00D1098E" w:rsidRDefault="00937B41" w:rsidP="00D1098E">
      <w:pPr>
        <w:tabs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Основные понятия,</w:t>
      </w: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которые необходимо усвоить после изучения главы 7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прокариоты (доядерные), эукариоты, капсула; бактерии (</w:t>
      </w:r>
      <w:proofErr w:type="spellStart"/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сапротрофы</w:t>
      </w:r>
      <w:proofErr w:type="spellEnd"/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симби</w:t>
      </w: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 xml:space="preserve">онты, паразиты, болезнетворные), </w:t>
      </w:r>
      <w:proofErr w:type="spellStart"/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цианобактерии</w:t>
      </w:r>
      <w:proofErr w:type="spellEnd"/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 автотрофы, гетеротрофы; ботулизм, брожение.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 Грибы. Лишайники (3 ч)</w:t>
      </w:r>
    </w:p>
    <w:p w:rsidR="00937B41" w:rsidRPr="00937B41" w:rsidRDefault="00937B41" w:rsidP="00937B41">
      <w:p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Общая характеристики грибов: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общие черты строения грибов; одноклеточные и многокле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точные грибы; своеобразие грибов — сочета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признаков растений и животных; строе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гриба (грибница, плодовое тело); процесс питания грибов; использование грибов, их роль в природе;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48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многообразие и значение грибов: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разнообразие грибов по типу питания, по строению плодо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вого тела; съедобные и ядовитые грибы; роль грибов в жизни растений; грибы-паразиты; правила употребления грибов в пишу;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48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лишайники, общая характеристика и значение: 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лишайниках; внешнее и внутрен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нее строение, классификация лишайников; питание, размножение лишайников; приспо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собленность лишайников к условиям среды обитания; роль лишайников в природе.</w:t>
      </w:r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понятия, которые необходимо усвоить после изучения главы 8: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гриб, грибница (мицелий), гифа, плодовое тело, дрожжи,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мукор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пеницилл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нициллин, антибиотик; симбиоз, симбионты, микориза (грибокорень), трубчатые грибы, пластинчатые гри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бы; бледная поганка, мухомор, правила употребления грибов в пищу; лишайники (накипные, листоватые, кустистые).</w:t>
      </w:r>
      <w:proofErr w:type="gramEnd"/>
    </w:p>
    <w:p w:rsidR="00937B41" w:rsidRPr="00937B41" w:rsidRDefault="00937B41" w:rsidP="0093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сообщества (</w:t>
      </w:r>
      <w:r w:rsidR="00D109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937B41" w:rsidRPr="00937B41" w:rsidRDefault="00937B41" w:rsidP="00937B41">
      <w:pPr>
        <w:tabs>
          <w:tab w:val="left" w:pos="0"/>
          <w:tab w:val="left" w:pos="562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Понятие о природном сообществе: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жизнь ра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стений в природных условиях; природное сообщество (биогеоценоз), его структура; круговорот веществ и поток энергии в при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роде; экосистема; условия среды в природном сообществе;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62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приспособленность растений к совместной жизни в природном сообществе: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строение при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родного </w:t>
      </w:r>
    </w:p>
    <w:p w:rsidR="00937B41" w:rsidRPr="00937B41" w:rsidRDefault="00937B41" w:rsidP="00937B41">
      <w:pPr>
        <w:tabs>
          <w:tab w:val="left" w:pos="0"/>
          <w:tab w:val="left" w:pos="562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сообщества (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ярусность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); условия оби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тания растений в различных ярусах; приспо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собленность организмов к совместной жизни в природном сообществе;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смена природных сообществ: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сме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 природного сообщества; причины смены (внутренние и внешние), отличия нового со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става растительных видов; смена неустойчи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вых природных сообществ; появление корен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сообществ; сукцессия;</w:t>
      </w:r>
    </w:p>
    <w:p w:rsidR="00937B41" w:rsidRPr="00937B41" w:rsidRDefault="00937B41" w:rsidP="00937B41">
      <w:pPr>
        <w:numPr>
          <w:ilvl w:val="0"/>
          <w:numId w:val="40"/>
        </w:numPr>
        <w:tabs>
          <w:tab w:val="left" w:pos="0"/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многообразие природных сообществ: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есте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ственные природные сообщества - лес, луг, болото, степь, их характерные обитатели; искусственные природные сообщества -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аг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роценозы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; охрана естественных природных сообществ;</w:t>
      </w:r>
    </w:p>
    <w:p w:rsidR="00937B41" w:rsidRDefault="00937B41" w:rsidP="00937B41">
      <w:pPr>
        <w:numPr>
          <w:ilvl w:val="0"/>
          <w:numId w:val="40"/>
        </w:numPr>
        <w:tabs>
          <w:tab w:val="left" w:pos="0"/>
          <w:tab w:val="left" w:pos="553"/>
          <w:tab w:val="left" w:pos="900"/>
        </w:tabs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4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жизнь организмов в природе: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взаимосвязь ор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ганизмов со средой обитания; значение орга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низмов в природе (образование органических веществ, насыщение атмосферы кислородом, разложение остатков организмов, использова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растениями энергии солнечного света); непрерывное движение веществ — биологи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ческий круговорот; охрана природных сооб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ществ — основа их устойчивого развития.</w:t>
      </w:r>
    </w:p>
    <w:p w:rsidR="00004A11" w:rsidRPr="00004A11" w:rsidRDefault="00004A11" w:rsidP="00004A11">
      <w:pPr>
        <w:tabs>
          <w:tab w:val="left" w:pos="0"/>
          <w:tab w:val="left" w:pos="553"/>
          <w:tab w:val="left" w:pos="9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A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Экскурсия </w:t>
      </w:r>
      <w:r w:rsidRPr="00004A1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«Весенние явления в жизни природного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сообщества (лес, парк, болото)»</w:t>
      </w:r>
    </w:p>
    <w:p w:rsidR="00937B41" w:rsidRPr="00937B41" w:rsidRDefault="00937B41" w:rsidP="00937B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37B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понятия, которые необходимо усвоить после изучения главы 9: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растительное сообщество (фитоценоз), природное сообщество (биогеоценоз), экологическая система (экосистема), биотоп, круго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средообразующее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</w:t>
      </w:r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щества (</w:t>
      </w:r>
      <w:proofErr w:type="spellStart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агроценозы</w:t>
      </w:r>
      <w:proofErr w:type="spellEnd"/>
      <w:r w:rsidRPr="00937B4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</w:p>
    <w:p w:rsidR="00CF22AD" w:rsidRPr="00B86845" w:rsidRDefault="00CF22AD" w:rsidP="00937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F22AD" w:rsidRPr="00B86845" w:rsidRDefault="00CF22AD" w:rsidP="00CF22AD">
      <w:pPr>
        <w:pStyle w:val="af3"/>
        <w:spacing w:line="240" w:lineRule="auto"/>
        <w:jc w:val="center"/>
        <w:outlineLvl w:val="0"/>
        <w:rPr>
          <w:b/>
          <w:sz w:val="24"/>
        </w:rPr>
      </w:pPr>
    </w:p>
    <w:p w:rsidR="00CF22AD" w:rsidRPr="00B86845" w:rsidRDefault="00CF22AD" w:rsidP="00CF22AD">
      <w:pPr>
        <w:pStyle w:val="af3"/>
        <w:spacing w:line="240" w:lineRule="auto"/>
        <w:jc w:val="center"/>
        <w:outlineLvl w:val="0"/>
        <w:rPr>
          <w:b/>
          <w:sz w:val="24"/>
        </w:rPr>
      </w:pPr>
      <w:r w:rsidRPr="00B86845">
        <w:rPr>
          <w:b/>
          <w:sz w:val="24"/>
        </w:rPr>
        <w:t>Планируемые результаты освоения учебной  программы по биологии в 7 классе:</w:t>
      </w:r>
    </w:p>
    <w:p w:rsidR="00CF22AD" w:rsidRPr="00B86845" w:rsidRDefault="00CF22AD" w:rsidP="00D1098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Ученик научится:</w:t>
      </w:r>
    </w:p>
    <w:p w:rsidR="00CF22AD" w:rsidRPr="00B86845" w:rsidRDefault="00CF22AD" w:rsidP="00D1098E">
      <w:pPr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характеризовать особенности строения и процессов жизнедеятельности биологических объектов – </w:t>
      </w:r>
      <w:r w:rsidR="00D109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растений</w:t>
      </w: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их практическую значимость;</w:t>
      </w:r>
    </w:p>
    <w:p w:rsidR="00CF22AD" w:rsidRPr="00B86845" w:rsidRDefault="00CF22AD" w:rsidP="00D1098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методы биологической науки для изучения </w:t>
      </w:r>
      <w:r w:rsidR="00D109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растений</w:t>
      </w: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CF22AD" w:rsidRPr="00B86845" w:rsidRDefault="00CF22AD" w:rsidP="00CF22AD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составляющие исследовательской и проектной деятельности по изучению </w:t>
      </w:r>
      <w:r w:rsidR="00D109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растений</w:t>
      </w: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(приводить доказательства, классифицировать, сравнивать, выявлять взаимосвязи);</w:t>
      </w:r>
    </w:p>
    <w:p w:rsidR="00CF22AD" w:rsidRPr="00B86845" w:rsidRDefault="00CF22AD" w:rsidP="00CF22AD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F22AD" w:rsidRPr="00B86845" w:rsidRDefault="00CF22AD" w:rsidP="00D1098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Ученик получит возможность научиться</w:t>
      </w:r>
      <w:r w:rsidRPr="00B86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</w:t>
      </w:r>
      <w:r w:rsidR="00D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растениях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научно-популярной литературе, справочниках, анализировать, оценивать её и переводить из одной формы в другую;</w:t>
      </w:r>
    </w:p>
    <w:p w:rsidR="00CF22AD" w:rsidRPr="00B86845" w:rsidRDefault="00CF22AD" w:rsidP="00CF22A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CF22AD" w:rsidRPr="00B86845" w:rsidRDefault="00CF22AD" w:rsidP="00D1098E">
      <w:pPr>
        <w:pStyle w:val="a6"/>
        <w:spacing w:after="0"/>
        <w:ind w:left="20" w:right="20" w:firstLine="700"/>
      </w:pPr>
      <w:r w:rsidRPr="00B86845">
        <w:t>Изучение курса «Биология» в 7 классе направле</w:t>
      </w:r>
      <w:r w:rsidRPr="00B86845">
        <w:softHyphen/>
        <w:t>но на достижение следующих результатов (освоение универсальных учебных действий — УУД).</w:t>
      </w:r>
    </w:p>
    <w:p w:rsidR="00CF22AD" w:rsidRPr="00B86845" w:rsidRDefault="00CF22AD" w:rsidP="00CF22AD">
      <w:pPr>
        <w:pStyle w:val="3"/>
        <w:shd w:val="clear" w:color="auto" w:fill="auto"/>
        <w:spacing w:line="240" w:lineRule="auto"/>
        <w:ind w:left="20" w:firstLine="700"/>
        <w:rPr>
          <w:b/>
          <w:sz w:val="24"/>
          <w:szCs w:val="24"/>
        </w:rPr>
      </w:pPr>
      <w:r w:rsidRPr="00B86845">
        <w:rPr>
          <w:b/>
          <w:sz w:val="24"/>
          <w:szCs w:val="24"/>
        </w:rPr>
        <w:t>Личностные результаты: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осознание единства и целостности окружаю</w:t>
      </w:r>
      <w:r w:rsidRPr="00B86845">
        <w:softHyphen/>
        <w:t>щего мира, возможности его познания и объ</w:t>
      </w:r>
      <w:r w:rsidRPr="00B86845">
        <w:softHyphen/>
        <w:t>яснения на основе достижений науки;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lastRenderedPageBreak/>
        <w:t>развитие познавательных интересов и моти</w:t>
      </w:r>
      <w:r w:rsidRPr="00B86845">
        <w:softHyphen/>
        <w:t>вов, направленных на изучение живой при</w:t>
      </w:r>
      <w:r w:rsidRPr="00B86845">
        <w:softHyphen/>
        <w:t>роды; интеллектуальных умений (доказывать, строить рассуждения, анализировать, сравни</w:t>
      </w:r>
      <w:r w:rsidRPr="00B86845">
        <w:softHyphen/>
        <w:t>вать, делать выводы и др.); эстетического вос</w:t>
      </w:r>
      <w:r w:rsidRPr="00B86845">
        <w:softHyphen/>
        <w:t>приятия живых объектов;</w:t>
      </w:r>
    </w:p>
    <w:p w:rsidR="00CF22AD" w:rsidRPr="00B86845" w:rsidRDefault="00CF22AD" w:rsidP="00CF22AD">
      <w:pPr>
        <w:pStyle w:val="a6"/>
        <w:tabs>
          <w:tab w:val="left" w:pos="900"/>
        </w:tabs>
        <w:ind w:right="20"/>
      </w:pPr>
      <w:r w:rsidRPr="00B86845">
        <w:t>формирование потребности и готовности к самообразованию, в том числе и в рамках само</w:t>
      </w:r>
      <w:r w:rsidRPr="00B86845">
        <w:softHyphen/>
        <w:t>стоятельной деятельности вне школы;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знание основных принципов и правил от</w:t>
      </w:r>
      <w:r w:rsidRPr="00B86845">
        <w:softHyphen/>
        <w:t xml:space="preserve">ношения к живой природе, основ здорового образа жизни и </w:t>
      </w:r>
      <w:proofErr w:type="spellStart"/>
      <w:r w:rsidRPr="00B86845">
        <w:t>здоровьесберегающих</w:t>
      </w:r>
      <w:proofErr w:type="spellEnd"/>
      <w:r w:rsidRPr="00B86845">
        <w:t xml:space="preserve"> техно</w:t>
      </w:r>
      <w:r w:rsidRPr="00B86845">
        <w:softHyphen/>
        <w:t>логий; умение выбирать целевые и смысло</w:t>
      </w:r>
      <w:r w:rsidRPr="00B86845">
        <w:softHyphen/>
        <w:t>вые установки в своих действиях и поступках по отношению к живой природе, здоровью своему и окружающих;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оценивание жизненных ситуаций с точки зре</w:t>
      </w:r>
      <w:r w:rsidRPr="00B86845">
        <w:softHyphen/>
        <w:t>ния безопасного образа жизни и сохранения здоровья;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формирование экологического мышления: умение оценивать свою деятельность и по</w:t>
      </w:r>
      <w:r w:rsidRPr="00B86845">
        <w:softHyphen/>
        <w:t>ступки других людей с точки зрения сохра</w:t>
      </w:r>
      <w:r w:rsidRPr="00B86845">
        <w:softHyphen/>
        <w:t>нения окружающей среды — гаранта жизни и благополучия людей на Земле;</w:t>
      </w:r>
    </w:p>
    <w:p w:rsidR="00CF22AD" w:rsidRPr="00B86845" w:rsidRDefault="00CF22AD" w:rsidP="00CF22AD">
      <w:pPr>
        <w:pStyle w:val="a6"/>
        <w:numPr>
          <w:ilvl w:val="0"/>
          <w:numId w:val="31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умение применять полученные знания в прак</w:t>
      </w:r>
      <w:r w:rsidRPr="00B86845">
        <w:softHyphen/>
        <w:t>тической деятельности.</w:t>
      </w:r>
    </w:p>
    <w:p w:rsidR="00CF22AD" w:rsidRPr="00B86845" w:rsidRDefault="00CF22AD" w:rsidP="00CF22AD">
      <w:pPr>
        <w:pStyle w:val="3"/>
        <w:shd w:val="clear" w:color="auto" w:fill="auto"/>
        <w:tabs>
          <w:tab w:val="left" w:pos="720"/>
        </w:tabs>
        <w:spacing w:line="240" w:lineRule="auto"/>
        <w:ind w:left="20" w:firstLine="700"/>
        <w:rPr>
          <w:b/>
          <w:sz w:val="24"/>
          <w:szCs w:val="24"/>
        </w:rPr>
      </w:pPr>
      <w:proofErr w:type="spellStart"/>
      <w:r w:rsidRPr="00B86845">
        <w:rPr>
          <w:b/>
          <w:sz w:val="24"/>
          <w:szCs w:val="24"/>
        </w:rPr>
        <w:t>Метапредметные</w:t>
      </w:r>
      <w:proofErr w:type="spellEnd"/>
      <w:r w:rsidRPr="00B86845">
        <w:rPr>
          <w:b/>
          <w:sz w:val="24"/>
          <w:szCs w:val="24"/>
        </w:rPr>
        <w:t xml:space="preserve"> результаты:</w:t>
      </w:r>
    </w:p>
    <w:p w:rsidR="00CF22AD" w:rsidRPr="00B86845" w:rsidRDefault="00CF22AD" w:rsidP="00CF22AD">
      <w:pPr>
        <w:pStyle w:val="a6"/>
        <w:ind w:left="20" w:right="20" w:firstLine="360"/>
      </w:pPr>
      <w:r w:rsidRPr="00B86845">
        <w:t>1)</w:t>
      </w:r>
      <w:r w:rsidRPr="00B86845">
        <w:rPr>
          <w:rStyle w:val="af4"/>
        </w:rPr>
        <w:t xml:space="preserve"> познавательные УУ</w:t>
      </w:r>
      <w:proofErr w:type="gramStart"/>
      <w:r w:rsidRPr="00B86845">
        <w:rPr>
          <w:rStyle w:val="af4"/>
        </w:rPr>
        <w:t>Д-</w:t>
      </w:r>
      <w:proofErr w:type="gramEnd"/>
      <w:r w:rsidRPr="00B86845">
        <w:t xml:space="preserve"> формирование и раз</w:t>
      </w:r>
      <w:r w:rsidRPr="00B86845">
        <w:softHyphen/>
        <w:t>витие навыков и умений: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</w:pPr>
      <w:r w:rsidRPr="00B86845">
        <w:t>определять возможные источники необходи</w:t>
      </w:r>
      <w:r w:rsidRPr="00B86845">
        <w:softHyphen/>
        <w:t>мых сведений, производить поиск информа</w:t>
      </w:r>
      <w:r w:rsidRPr="00B86845">
        <w:softHyphen/>
        <w:t>ции, анализировать и оценивать ее достовер</w:t>
      </w:r>
      <w:r w:rsidRPr="00B86845">
        <w:softHyphen/>
        <w:t>ность;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работать с разными источниками информа</w:t>
      </w:r>
      <w:r w:rsidRPr="00B86845">
        <w:softHyphen/>
        <w:t>ции, анализировать и оценивать информа</w:t>
      </w:r>
      <w:r w:rsidRPr="00B86845">
        <w:softHyphen/>
        <w:t>цию, преобразовывать ее из одной формы в другую;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составлять тезисы, планы (простые, сложные и т. п.), структурировать учебный материал, давать определения понятиям;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проводить наблюдения, ставить элементар</w:t>
      </w:r>
      <w:r w:rsidRPr="00B86845">
        <w:softHyphen/>
        <w:t>ные эксперименты и объяснять полученные результаты;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сравнивать и классифицировать, самостоя</w:t>
      </w:r>
      <w:r w:rsidRPr="00B86845">
        <w:softHyphen/>
        <w:t>тельно выбирая критерии для указанных ло</w:t>
      </w:r>
      <w:r w:rsidRPr="00B86845">
        <w:softHyphen/>
        <w:t>гических операций;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 xml:space="preserve">строить </w:t>
      </w:r>
      <w:proofErr w:type="gramStart"/>
      <w:r w:rsidRPr="00B86845">
        <w:t>логические рассуждения</w:t>
      </w:r>
      <w:proofErr w:type="gramEnd"/>
      <w:r w:rsidRPr="00B86845">
        <w:t>, включаю</w:t>
      </w:r>
      <w:r w:rsidRPr="00B86845">
        <w:softHyphen/>
        <w:t>щие установление причинно-следственных связей;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создавать схематические модели с выделением существенных характеристик объектов;</w:t>
      </w:r>
    </w:p>
    <w:p w:rsidR="00CF22AD" w:rsidRPr="00B86845" w:rsidRDefault="00CF22AD" w:rsidP="00CF22AD">
      <w:pPr>
        <w:pStyle w:val="a6"/>
        <w:tabs>
          <w:tab w:val="left" w:pos="1757"/>
        </w:tabs>
        <w:ind w:right="20"/>
      </w:pPr>
      <w:r w:rsidRPr="00B86845">
        <w:rPr>
          <w:rStyle w:val="af4"/>
        </w:rPr>
        <w:t xml:space="preserve">       2) регулятивные</w:t>
      </w:r>
      <w:r w:rsidRPr="00B86845">
        <w:rPr>
          <w:rStyle w:val="af4"/>
        </w:rPr>
        <w:tab/>
        <w:t>УУД—</w:t>
      </w:r>
      <w:r w:rsidRPr="00B86845">
        <w:t xml:space="preserve"> </w:t>
      </w:r>
      <w:proofErr w:type="gramStart"/>
      <w:r w:rsidRPr="00B86845">
        <w:t>фо</w:t>
      </w:r>
      <w:proofErr w:type="gramEnd"/>
      <w:r w:rsidRPr="00B86845">
        <w:t>рмирование и развитие навыков и умений: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0"/>
          <w:tab w:val="left" w:pos="900"/>
        </w:tabs>
        <w:spacing w:after="0"/>
        <w:ind w:right="20" w:firstLine="720"/>
        <w:jc w:val="both"/>
      </w:pPr>
      <w:r w:rsidRPr="00B86845">
        <w:t>организовать свою учебную деятельность: определять цель работы, ставить задачи, пла</w:t>
      </w:r>
      <w:r w:rsidRPr="00B86845">
        <w:softHyphen/>
        <w:t>нировать (рассчитывать последовательность действий и прогнозировать результаты работы);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0"/>
          <w:tab w:val="left" w:pos="900"/>
        </w:tabs>
        <w:spacing w:after="0"/>
        <w:ind w:right="20" w:firstLine="720"/>
        <w:jc w:val="both"/>
      </w:pPr>
      <w:r w:rsidRPr="00B86845">
        <w:t>самостоятельно выдвигать варианты решения поставленных задач, предвидеть конечные ре</w:t>
      </w:r>
      <w:r w:rsidRPr="00B86845">
        <w:softHyphen/>
        <w:t>зультаты работы, выбирать средства достиже</w:t>
      </w:r>
      <w:r w:rsidRPr="00B86845">
        <w:softHyphen/>
        <w:t>ния цели;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 xml:space="preserve">работать по плану, сверять свои действия с </w:t>
      </w:r>
      <w:proofErr w:type="spellStart"/>
      <w:proofErr w:type="gramStart"/>
      <w:r w:rsidRPr="00B86845">
        <w:t>це</w:t>
      </w:r>
      <w:proofErr w:type="spellEnd"/>
      <w:r w:rsidRPr="00B86845">
        <w:t xml:space="preserve"> - лью</w:t>
      </w:r>
      <w:proofErr w:type="gramEnd"/>
      <w:r w:rsidRPr="00B86845">
        <w:t xml:space="preserve"> и, при необходимости, исправлять ошиб</w:t>
      </w:r>
      <w:r w:rsidRPr="00B86845">
        <w:softHyphen/>
        <w:t>ки самостоятельно;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владеть основами самоконтроля и самооцен</w:t>
      </w:r>
      <w:r w:rsidRPr="00B86845">
        <w:softHyphen/>
        <w:t>ки, применять эти навыки при принятии ре</w:t>
      </w:r>
      <w:r w:rsidRPr="00B86845">
        <w:softHyphen/>
        <w:t>шений и осуществлении осознанного выбора в учебной и познавательной деятельности;</w:t>
      </w:r>
    </w:p>
    <w:p w:rsidR="00CF22AD" w:rsidRPr="00B86845" w:rsidRDefault="00CF22AD" w:rsidP="00CF22AD">
      <w:pPr>
        <w:pStyle w:val="a6"/>
        <w:tabs>
          <w:tab w:val="left" w:pos="540"/>
          <w:tab w:val="left" w:pos="720"/>
        </w:tabs>
        <w:ind w:left="360" w:right="20"/>
      </w:pPr>
      <w:r w:rsidRPr="00B86845">
        <w:rPr>
          <w:rStyle w:val="af4"/>
        </w:rPr>
        <w:t xml:space="preserve"> 3) коммуникативные УУД—</w:t>
      </w:r>
      <w:r w:rsidRPr="00B86845">
        <w:t xml:space="preserve"> </w:t>
      </w:r>
      <w:proofErr w:type="gramStart"/>
      <w:r w:rsidRPr="00B86845">
        <w:t>фо</w:t>
      </w:r>
      <w:proofErr w:type="gramEnd"/>
      <w:r w:rsidRPr="00B86845">
        <w:t>рмирование и раз</w:t>
      </w:r>
      <w:r w:rsidRPr="00B86845">
        <w:softHyphen/>
        <w:t>витие навыков и умений: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left="900" w:right="20"/>
        <w:jc w:val="both"/>
      </w:pPr>
      <w:r w:rsidRPr="00B86845">
        <w:t>слушать и вступать в диалог, участвовать в коллективном обсуждении проблем;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left="900" w:right="20"/>
        <w:jc w:val="both"/>
      </w:pPr>
      <w:r w:rsidRPr="00B86845">
        <w:t>строить продуктивное взаимодействие со сверстниками и взрослыми;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CF22AD" w:rsidRPr="00B86845" w:rsidRDefault="00CF22AD" w:rsidP="00CF22AD">
      <w:pPr>
        <w:pStyle w:val="3"/>
        <w:shd w:val="clear" w:color="auto" w:fill="auto"/>
        <w:tabs>
          <w:tab w:val="left" w:pos="720"/>
        </w:tabs>
        <w:spacing w:line="240" w:lineRule="auto"/>
        <w:ind w:left="720" w:firstLine="0"/>
        <w:rPr>
          <w:b/>
          <w:sz w:val="24"/>
          <w:szCs w:val="24"/>
        </w:rPr>
      </w:pPr>
      <w:r w:rsidRPr="00B86845">
        <w:rPr>
          <w:b/>
          <w:sz w:val="24"/>
          <w:szCs w:val="24"/>
        </w:rPr>
        <w:t>Предметные результаты:</w:t>
      </w:r>
    </w:p>
    <w:p w:rsidR="00CF22AD" w:rsidRPr="00B86845" w:rsidRDefault="00CF22AD" w:rsidP="00CF22AD">
      <w:pPr>
        <w:pStyle w:val="4"/>
        <w:shd w:val="clear" w:color="auto" w:fill="auto"/>
        <w:spacing w:line="240" w:lineRule="auto"/>
        <w:ind w:left="580" w:hanging="220"/>
        <w:rPr>
          <w:sz w:val="24"/>
          <w:szCs w:val="24"/>
        </w:rPr>
      </w:pPr>
      <w:r w:rsidRPr="00B86845">
        <w:rPr>
          <w:sz w:val="24"/>
          <w:szCs w:val="24"/>
        </w:rPr>
        <w:t>1) в познавательной (интеллектуальной) сфере: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 xml:space="preserve">для развития современных </w:t>
      </w:r>
      <w:proofErr w:type="gramStart"/>
      <w:r w:rsidRPr="00B86845">
        <w:t>естественно-на</w:t>
      </w:r>
      <w:r w:rsidRPr="00B86845">
        <w:softHyphen/>
        <w:t>учных</w:t>
      </w:r>
      <w:proofErr w:type="gramEnd"/>
      <w:r w:rsidRPr="00B86845">
        <w:t xml:space="preserve"> представлений о картине мира владеть основами научных знаний о живой природе, закономерностях ее развития, исторически быстром сокращении биологического разно</w:t>
      </w:r>
      <w:r w:rsidRPr="00B86845">
        <w:softHyphen/>
        <w:t xml:space="preserve">образия в биосфере в результате деятельности человека;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right="20" w:hanging="20"/>
        <w:jc w:val="both"/>
      </w:pPr>
      <w:r w:rsidRPr="00B86845">
        <w:t xml:space="preserve">понимать смысл биологических терминов;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lastRenderedPageBreak/>
        <w:t>характеризовать биологию как науку, приме</w:t>
      </w:r>
      <w:r w:rsidRPr="00B86845">
        <w:softHyphen/>
        <w:t>нять методы биологической науки (наблюде</w:t>
      </w:r>
      <w:r w:rsidRPr="00B86845">
        <w:softHyphen/>
        <w:t xml:space="preserve">ние, эксперимент, измерение) и оценивать их роль в познании живой природы;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понимать особенности строения растительно</w:t>
      </w:r>
      <w:r w:rsidRPr="00B86845">
        <w:softHyphen/>
        <w:t>го организма (живой и растительной клеток) и основные процессы жизнедеятельности ра</w:t>
      </w:r>
      <w:r w:rsidRPr="00B86845">
        <w:softHyphen/>
        <w:t>стительной клетки; знать строение и функции тканей растений; иметь представление о мно</w:t>
      </w:r>
      <w:r w:rsidRPr="00B86845">
        <w:softHyphen/>
        <w:t xml:space="preserve">гообразии растительного мира;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right="20" w:hanging="20"/>
        <w:jc w:val="both"/>
      </w:pPr>
      <w:r w:rsidRPr="00B86845">
        <w:t>определять виды тканей растений на микро</w:t>
      </w:r>
      <w:r w:rsidRPr="00B86845">
        <w:softHyphen/>
        <w:t xml:space="preserve">препаратах, рисунках и схемах;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работать с увеличительными приборами, из</w:t>
      </w:r>
      <w:r w:rsidRPr="00B86845">
        <w:softHyphen/>
        <w:t>готавливать микропрепараты, проводить эле</w:t>
      </w:r>
      <w:r w:rsidRPr="00B86845">
        <w:softHyphen/>
        <w:t xml:space="preserve">ментарные биологические исследования;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сравнивать и определять семенные и споровые растения; объяснять роль главных органов ра</w:t>
      </w:r>
      <w:r w:rsidRPr="00B86845">
        <w:softHyphen/>
        <w:t xml:space="preserve">стения в его жизнедеятельности;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распознавать органы растений, устанавливать взаимосвязь между особенностями их строе</w:t>
      </w:r>
      <w:r w:rsidRPr="00B86845">
        <w:softHyphen/>
        <w:t>ния и функциями, которые они выполняют в организме растения;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>сравнивать семена двудольных и однодольных растений;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 xml:space="preserve">характеризовать процессы минерального и воздушного питания растений, дыхание и обмен веществ у растений, рост и развитие растительного организма;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0"/>
          <w:tab w:val="left" w:pos="900"/>
        </w:tabs>
        <w:spacing w:after="0"/>
        <w:ind w:left="0" w:right="20" w:firstLine="720"/>
        <w:jc w:val="both"/>
      </w:pPr>
      <w:r w:rsidRPr="00B86845">
        <w:t xml:space="preserve">выбирать удобрения при уходе за растениями, вегетативно размножать комнатные растения;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right="20" w:hanging="20"/>
        <w:jc w:val="both"/>
      </w:pPr>
      <w:r w:rsidRPr="00B86845">
        <w:t xml:space="preserve">понимать значение систематики как науки;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знать строение и значения листьев, корней, побега, цветка, плодов и семян в жизнедея</w:t>
      </w:r>
      <w:r w:rsidRPr="00B86845">
        <w:softHyphen/>
        <w:t>тельности растений;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proofErr w:type="gramStart"/>
      <w:r w:rsidRPr="00B86845">
        <w:t>различать на рисунках, таблицах и натуральных объектах основные систематические группы растений отдела Покрытосеменные; отличать покрытосеменные растения от голосеменных, сравнивать особенности их строения; называть признаки цветковых растений, относящихся к классам Двудольные и Однодольные; состав</w:t>
      </w:r>
      <w:r w:rsidRPr="00B86845">
        <w:softHyphen/>
        <w:t xml:space="preserve">лять морфологическое описание растений; </w:t>
      </w:r>
      <w:proofErr w:type="gramEnd"/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выделять прогрессивные черты цветковых ра</w:t>
      </w:r>
      <w:r w:rsidRPr="00B86845">
        <w:softHyphen/>
        <w:t>стений, позволивших им занять господствую</w:t>
      </w:r>
      <w:r w:rsidRPr="00B86845">
        <w:softHyphen/>
        <w:t xml:space="preserve">щее положение в растительном мире;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находить сходство в строении растений раз</w:t>
      </w:r>
      <w:r w:rsidRPr="00B86845">
        <w:softHyphen/>
        <w:t xml:space="preserve">ных систематических групп и на основе этого доказывать их родство; 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объяснять взаимосвязь особенностей строе</w:t>
      </w:r>
      <w:r w:rsidRPr="00B86845">
        <w:softHyphen/>
        <w:t>ния растения с условиями среды его обитания; приводить примеры приспособлений расте</w:t>
      </w:r>
      <w:r w:rsidRPr="00B86845">
        <w:softHyphen/>
        <w:t>ний к среде обитания;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обосновывать значение природоохранной деятельности человека в сохранении и умно</w:t>
      </w:r>
      <w:r w:rsidRPr="00B86845">
        <w:softHyphen/>
        <w:t>жении растительного мира;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понимать взаимосвязь между растениями в природных сообществах, роль раститель</w:t>
      </w:r>
      <w:r w:rsidRPr="00B86845">
        <w:softHyphen/>
        <w:t>ных организмов в круговороте веществ в био</w:t>
      </w:r>
      <w:r w:rsidRPr="00B86845">
        <w:softHyphen/>
        <w:t>сфере;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уметь формулировать правила техники без</w:t>
      </w:r>
      <w:r w:rsidRPr="00B86845">
        <w:softHyphen/>
        <w:t>опасности в кабинете биологии при выпол</w:t>
      </w:r>
      <w:r w:rsidRPr="00B86845">
        <w:softHyphen/>
        <w:t>нении лабораторных работ;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 xml:space="preserve">освоить приемы оказания первой помощи, рациональной организации труда и отдыха, </w:t>
      </w:r>
      <w:proofErr w:type="spellStart"/>
      <w:r w:rsidRPr="00B86845">
        <w:t>вырашивания</w:t>
      </w:r>
      <w:proofErr w:type="spellEnd"/>
      <w:r w:rsidRPr="00B86845">
        <w:t xml:space="preserve"> и размножения культурных растений (методы вегетативного размноже</w:t>
      </w:r>
      <w:r w:rsidRPr="00B86845">
        <w:softHyphen/>
        <w:t>ния культурных растений, меры по оказанию первой помощи при отравлении ядовитыми растениями);</w:t>
      </w:r>
    </w:p>
    <w:p w:rsidR="00CF22AD" w:rsidRPr="00B86845" w:rsidRDefault="00CF22AD" w:rsidP="00CF22AD">
      <w:pPr>
        <w:pStyle w:val="a6"/>
        <w:numPr>
          <w:ilvl w:val="0"/>
          <w:numId w:val="32"/>
        </w:numPr>
        <w:tabs>
          <w:tab w:val="left" w:pos="900"/>
        </w:tabs>
        <w:spacing w:after="0"/>
        <w:ind w:left="0" w:right="20" w:firstLine="720"/>
        <w:jc w:val="both"/>
      </w:pPr>
      <w:r w:rsidRPr="00B86845">
        <w:t>проводить биологические опыты и экспери</w:t>
      </w:r>
      <w:r w:rsidRPr="00B86845">
        <w:softHyphen/>
        <w:t>менты, объяснять полученные результаты; пользоваться увеличительными приборами и иметь элементарные навыки приготовления и изучения препаратов;</w:t>
      </w:r>
    </w:p>
    <w:p w:rsidR="00CF22AD" w:rsidRPr="00B86845" w:rsidRDefault="00CF22AD" w:rsidP="00CF22AD">
      <w:pPr>
        <w:pStyle w:val="2"/>
        <w:numPr>
          <w:ilvl w:val="0"/>
          <w:numId w:val="33"/>
        </w:numPr>
        <w:shd w:val="clear" w:color="auto" w:fill="auto"/>
        <w:tabs>
          <w:tab w:val="left" w:pos="581"/>
        </w:tabs>
        <w:spacing w:line="240" w:lineRule="auto"/>
        <w:rPr>
          <w:sz w:val="24"/>
          <w:szCs w:val="24"/>
        </w:rPr>
      </w:pPr>
      <w:r w:rsidRPr="00B86845">
        <w:rPr>
          <w:sz w:val="24"/>
          <w:szCs w:val="24"/>
        </w:rPr>
        <w:t>в ценностно-ориентационной сфере:</w:t>
      </w:r>
    </w:p>
    <w:p w:rsidR="00CF22AD" w:rsidRPr="00B86845" w:rsidRDefault="00CF22AD" w:rsidP="00CF22AD">
      <w:pPr>
        <w:pStyle w:val="a6"/>
        <w:numPr>
          <w:ilvl w:val="1"/>
          <w:numId w:val="33"/>
        </w:numPr>
        <w:tabs>
          <w:tab w:val="left" w:pos="542"/>
          <w:tab w:val="left" w:pos="900"/>
        </w:tabs>
        <w:spacing w:after="0"/>
        <w:ind w:left="0" w:right="20" w:firstLine="720"/>
        <w:jc w:val="both"/>
      </w:pPr>
      <w:r w:rsidRPr="00B86845">
        <w:t>знать основные правила поведения в природе и основы здорового образа жизни, применять их на практике;</w:t>
      </w:r>
    </w:p>
    <w:p w:rsidR="00CF22AD" w:rsidRPr="00B86845" w:rsidRDefault="00CF22AD" w:rsidP="00CF22AD">
      <w:pPr>
        <w:pStyle w:val="a6"/>
        <w:numPr>
          <w:ilvl w:val="1"/>
          <w:numId w:val="33"/>
        </w:numPr>
        <w:tabs>
          <w:tab w:val="left" w:pos="547"/>
          <w:tab w:val="left" w:pos="900"/>
        </w:tabs>
        <w:spacing w:after="0"/>
        <w:ind w:left="0" w:right="20" w:firstLine="720"/>
        <w:jc w:val="both"/>
      </w:pPr>
      <w:r w:rsidRPr="00B86845">
        <w:t>оценивать поведение человека с точки зрения здорового образа жизни, знать ядовитые ра</w:t>
      </w:r>
      <w:r w:rsidRPr="00B86845">
        <w:softHyphen/>
        <w:t>стения своей местности;</w:t>
      </w:r>
    </w:p>
    <w:p w:rsidR="00CF22AD" w:rsidRPr="00B86845" w:rsidRDefault="00CF22AD" w:rsidP="00CF22AD">
      <w:pPr>
        <w:pStyle w:val="a6"/>
        <w:numPr>
          <w:ilvl w:val="1"/>
          <w:numId w:val="33"/>
        </w:numPr>
        <w:tabs>
          <w:tab w:val="left" w:pos="547"/>
          <w:tab w:val="left" w:pos="900"/>
        </w:tabs>
        <w:spacing w:after="0"/>
        <w:ind w:right="20" w:hanging="720"/>
        <w:jc w:val="both"/>
      </w:pPr>
      <w:r w:rsidRPr="00B86845">
        <w:t xml:space="preserve">уметь </w:t>
      </w:r>
      <w:proofErr w:type="gramStart"/>
      <w:r w:rsidRPr="00B86845">
        <w:t>анализировать н оценивать</w:t>
      </w:r>
      <w:proofErr w:type="gramEnd"/>
      <w:r w:rsidRPr="00B86845">
        <w:t xml:space="preserve"> последствия воздействия человека на природу;</w:t>
      </w:r>
    </w:p>
    <w:p w:rsidR="00CF22AD" w:rsidRPr="00B86845" w:rsidRDefault="00CF22AD" w:rsidP="00CF22AD">
      <w:pPr>
        <w:pStyle w:val="2"/>
        <w:numPr>
          <w:ilvl w:val="0"/>
          <w:numId w:val="33"/>
        </w:numPr>
        <w:shd w:val="clear" w:color="auto" w:fill="auto"/>
        <w:tabs>
          <w:tab w:val="left" w:pos="562"/>
        </w:tabs>
        <w:spacing w:line="240" w:lineRule="auto"/>
        <w:rPr>
          <w:sz w:val="24"/>
          <w:szCs w:val="24"/>
        </w:rPr>
      </w:pPr>
      <w:r w:rsidRPr="00B86845">
        <w:rPr>
          <w:sz w:val="24"/>
          <w:szCs w:val="24"/>
        </w:rPr>
        <w:t xml:space="preserve"> в сфере трудовой деятельности: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900"/>
        </w:tabs>
        <w:spacing w:after="0"/>
        <w:ind w:right="20" w:firstLine="720"/>
        <w:jc w:val="both"/>
      </w:pPr>
      <w:r w:rsidRPr="00B86845">
        <w:lastRenderedPageBreak/>
        <w:t>соблюдать правила работы в кабинете биоло</w:t>
      </w:r>
      <w:r w:rsidRPr="00B86845">
        <w:softHyphen/>
        <w:t>гии, правила работы с биологическими при</w:t>
      </w:r>
      <w:r w:rsidRPr="00B86845">
        <w:softHyphen/>
        <w:t>борами и инструментами (</w:t>
      </w:r>
      <w:proofErr w:type="spellStart"/>
      <w:r w:rsidRPr="00B86845">
        <w:t>препаровальные</w:t>
      </w:r>
      <w:proofErr w:type="spellEnd"/>
      <w:r w:rsidRPr="00B86845">
        <w:t xml:space="preserve"> иглы, скальпели, лупы, микроскопы);</w:t>
      </w:r>
    </w:p>
    <w:p w:rsidR="00CF22AD" w:rsidRPr="00B86845" w:rsidRDefault="00CF22AD" w:rsidP="00CF22AD">
      <w:pPr>
        <w:pStyle w:val="a6"/>
        <w:numPr>
          <w:ilvl w:val="0"/>
          <w:numId w:val="30"/>
        </w:numPr>
        <w:tabs>
          <w:tab w:val="left" w:pos="360"/>
          <w:tab w:val="left" w:pos="900"/>
        </w:tabs>
        <w:spacing w:after="0"/>
        <w:ind w:right="20" w:firstLine="720"/>
        <w:jc w:val="both"/>
      </w:pPr>
      <w:r w:rsidRPr="00B86845">
        <w:t>уметь создавать условия, необходимые для роста и развития растений; определять всхо</w:t>
      </w:r>
      <w:r w:rsidRPr="00B86845">
        <w:softHyphen/>
        <w:t>жесть семян и правильно высеивать семена различных растений; проводить искусствен</w:t>
      </w:r>
      <w:r w:rsidRPr="00B86845">
        <w:softHyphen/>
        <w:t>ное опыление; размножать растения;</w:t>
      </w:r>
    </w:p>
    <w:p w:rsidR="00CF22AD" w:rsidRPr="00B86845" w:rsidRDefault="00CF22AD" w:rsidP="00CF22AD">
      <w:pPr>
        <w:pStyle w:val="a6"/>
        <w:numPr>
          <w:ilvl w:val="0"/>
          <w:numId w:val="33"/>
        </w:numPr>
        <w:tabs>
          <w:tab w:val="left" w:pos="582"/>
        </w:tabs>
        <w:spacing w:after="0"/>
        <w:ind w:right="20"/>
        <w:jc w:val="both"/>
      </w:pPr>
      <w:r w:rsidRPr="00B86845">
        <w:rPr>
          <w:rStyle w:val="af4"/>
        </w:rPr>
        <w:t>в сфере физической деятельности:</w:t>
      </w:r>
      <w:r w:rsidRPr="00B86845">
        <w:t xml:space="preserve"> демонстри</w:t>
      </w:r>
      <w:r w:rsidRPr="00B86845">
        <w:softHyphen/>
        <w:t>ровать навыки оказания первой помощи при отрав</w:t>
      </w:r>
      <w:r w:rsidRPr="00B86845">
        <w:softHyphen/>
        <w:t>лении ядовитыми растениями;</w:t>
      </w:r>
    </w:p>
    <w:p w:rsidR="00CF22AD" w:rsidRPr="00B86845" w:rsidRDefault="00CF22AD" w:rsidP="00CF22AD">
      <w:pPr>
        <w:pStyle w:val="13"/>
        <w:shd w:val="clear" w:color="auto" w:fill="auto"/>
        <w:spacing w:before="0" w:after="52" w:line="240" w:lineRule="auto"/>
        <w:jc w:val="left"/>
        <w:rPr>
          <w:sz w:val="24"/>
          <w:szCs w:val="24"/>
        </w:rPr>
      </w:pPr>
      <w:r w:rsidRPr="00B86845">
        <w:rPr>
          <w:rStyle w:val="af4"/>
          <w:sz w:val="24"/>
          <w:szCs w:val="24"/>
        </w:rPr>
        <w:t xml:space="preserve">     5) в эстетической сфере:</w:t>
      </w:r>
      <w:r w:rsidRPr="00B86845">
        <w:rPr>
          <w:sz w:val="24"/>
          <w:szCs w:val="24"/>
        </w:rPr>
        <w:t xml:space="preserve"> оценивать с эстети</w:t>
      </w:r>
      <w:r w:rsidRPr="00B86845">
        <w:rPr>
          <w:sz w:val="24"/>
          <w:szCs w:val="24"/>
        </w:rPr>
        <w:softHyphen/>
        <w:t>ческой точки зрения красоту и разнообразие мира природы.</w:t>
      </w:r>
    </w:p>
    <w:p w:rsidR="00D1098E" w:rsidRDefault="00D1098E" w:rsidP="00937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7B41" w:rsidRPr="00937B41" w:rsidRDefault="00937B41" w:rsidP="00937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7B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Тематическое планирование учебного материала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495"/>
        <w:gridCol w:w="1015"/>
        <w:gridCol w:w="970"/>
        <w:gridCol w:w="1062"/>
        <w:gridCol w:w="1016"/>
        <w:gridCol w:w="1016"/>
        <w:gridCol w:w="1016"/>
      </w:tblGrid>
      <w:tr w:rsidR="00B86845" w:rsidRPr="00937B41" w:rsidTr="00CF22AD">
        <w:trPr>
          <w:trHeight w:val="315"/>
        </w:trPr>
        <w:tc>
          <w:tcPr>
            <w:tcW w:w="758" w:type="dxa"/>
            <w:vMerge w:val="restart"/>
          </w:tcPr>
          <w:p w:rsidR="00937B41" w:rsidRPr="00937B41" w:rsidRDefault="00937B41" w:rsidP="00937B41">
            <w:pPr>
              <w:suppressAutoHyphens/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  <w:vMerge w:val="restart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Раздел, тема</w:t>
            </w:r>
          </w:p>
        </w:tc>
        <w:tc>
          <w:tcPr>
            <w:tcW w:w="1985" w:type="dxa"/>
            <w:gridSpan w:val="2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110" w:type="dxa"/>
            <w:gridSpan w:val="4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B86845" w:rsidRPr="00937B41" w:rsidTr="00CF22AD">
        <w:trPr>
          <w:trHeight w:val="225"/>
        </w:trPr>
        <w:tc>
          <w:tcPr>
            <w:tcW w:w="758" w:type="dxa"/>
            <w:vMerge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  <w:vMerge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программе 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проведено</w:t>
            </w: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Лаб. и </w:t>
            </w:r>
            <w:proofErr w:type="spellStart"/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gramStart"/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spellEnd"/>
            <w:proofErr w:type="gramEnd"/>
          </w:p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004A1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проведено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Экскурсии </w:t>
            </w:r>
          </w:p>
        </w:tc>
        <w:tc>
          <w:tcPr>
            <w:tcW w:w="1016" w:type="dxa"/>
          </w:tcPr>
          <w:p w:rsidR="00937B41" w:rsidRPr="00937B41" w:rsidRDefault="00004A1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проведено</w:t>
            </w: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Введение. Общее знакомство с растениями </w:t>
            </w:r>
          </w:p>
        </w:tc>
        <w:tc>
          <w:tcPr>
            <w:tcW w:w="1015" w:type="dxa"/>
          </w:tcPr>
          <w:p w:rsidR="00937B41" w:rsidRPr="00937B41" w:rsidRDefault="00470038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Клеточное строение растений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Органы растений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процессы жизнедеятельности растений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отделы царства Растения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B86845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Историческое развитие растительного мира на Земле</w:t>
            </w:r>
          </w:p>
        </w:tc>
        <w:tc>
          <w:tcPr>
            <w:tcW w:w="1015" w:type="dxa"/>
          </w:tcPr>
          <w:p w:rsidR="00937B41" w:rsidRPr="00937B41" w:rsidRDefault="00470038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B86845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Царство Бактерии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B86845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Царство</w:t>
            </w:r>
          </w:p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грибы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B86845" w:rsidTr="00CF22AD">
        <w:tc>
          <w:tcPr>
            <w:tcW w:w="758" w:type="dxa"/>
          </w:tcPr>
          <w:p w:rsidR="00937B41" w:rsidRPr="00937B41" w:rsidRDefault="00937B41" w:rsidP="00937B4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Природные сообщества</w:t>
            </w:r>
          </w:p>
        </w:tc>
        <w:tc>
          <w:tcPr>
            <w:tcW w:w="1015" w:type="dxa"/>
          </w:tcPr>
          <w:p w:rsidR="00937B41" w:rsidRPr="00937B41" w:rsidRDefault="00470038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845" w:rsidRPr="00937B41" w:rsidTr="00CF22AD">
        <w:tc>
          <w:tcPr>
            <w:tcW w:w="758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015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0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937B41" w:rsidRPr="00937B41" w:rsidRDefault="00470038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6" w:type="dxa"/>
          </w:tcPr>
          <w:p w:rsidR="00937B41" w:rsidRPr="00937B41" w:rsidRDefault="00937B41" w:rsidP="0093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1098E" w:rsidRDefault="00D1098E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Интернет-ресурсы для обучения биологии с 6 по 11 класс </w:t>
      </w: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Российская электронная школа</w:t>
      </w:r>
    </w:p>
    <w:p w:rsidR="00401E39" w:rsidRPr="00B86845" w:rsidRDefault="00D950DB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proofErr w:type="spellStart"/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Якласс</w:t>
      </w:r>
      <w:proofErr w:type="spellEnd"/>
    </w:p>
    <w:p w:rsidR="00401E39" w:rsidRPr="00B86845" w:rsidRDefault="00D950DB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Интернет-урок (образовательный видео портал)</w:t>
      </w:r>
    </w:p>
    <w:p w:rsidR="00401E39" w:rsidRPr="00B86845" w:rsidRDefault="00D950DB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https://interneturok.ru/</w:t>
        </w:r>
      </w:hyperlink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4085348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ресурсе представлены интерактивные уроки по биологии для </w:t>
      </w: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– 11 классов, которые включают короткий видеоролик с лекцией учителя, конспект занятия, задачи и упражнения для закрепления полученных знаний и отработки навыков, а также проверочные задания для контроля усвоения материала. </w:t>
      </w:r>
      <w:bookmarkEnd w:id="1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возможность получить консультацию по занятию у разработчиков урока. </w:t>
      </w:r>
    </w:p>
    <w:p w:rsidR="00401E39" w:rsidRPr="00B86845" w:rsidRDefault="00401E39" w:rsidP="00401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учебные издания</w:t>
      </w:r>
    </w:p>
    <w:p w:rsidR="00401E39" w:rsidRPr="00B86845" w:rsidRDefault="00401E39" w:rsidP="0040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т.п.):</w:t>
      </w:r>
    </w:p>
    <w:p w:rsidR="00401E39" w:rsidRPr="00B86845" w:rsidRDefault="00401E39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творческих учителей. Сообщество учителей биологии</w:t>
      </w:r>
    </w:p>
    <w:p w:rsidR="00401E39" w:rsidRPr="00B86845" w:rsidRDefault="00401E39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proofErr w:type="gramStart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http://www.biology.ru/</w:t>
        </w:r>
      </w:hyperlink>
    </w:p>
    <w:p w:rsidR="00401E39" w:rsidRPr="00B86845" w:rsidRDefault="00401E39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педагогический измерений </w:t>
      </w:r>
      <w:hyperlink r:id="rId10" w:history="1">
        <w:r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http://old.fipi.ru/</w:t>
        </w:r>
      </w:hyperlink>
    </w:p>
    <w:p w:rsidR="00401E39" w:rsidRPr="00B86845" w:rsidRDefault="00D950DB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http://edu.ru/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http://edu.ru/</w:t>
        </w:r>
      </w:hyperlink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портал – Российское образование, единое окно доступа к образовательным ресурсам.</w:t>
      </w:r>
    </w:p>
    <w:p w:rsidR="00401E39" w:rsidRPr="00B86845" w:rsidRDefault="00D950DB" w:rsidP="00401E3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http://festival.1september.ru/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</w:t>
        </w:r>
      </w:hyperlink>
      <w:r w:rsidR="00401E39" w:rsidRPr="00B8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Фестиваль педагогических идей «Открытый урок» издательского дома «Первое сентября», открытый педагогический форум.</w:t>
      </w:r>
    </w:p>
    <w:p w:rsidR="00432180" w:rsidRPr="00B86845" w:rsidRDefault="00D950DB" w:rsidP="00401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http://www.drofa.ru/for-users/teacher/help/</w:t>
        </w:r>
        <w:proofErr w:type="spellStart"/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ponomareva</w:t>
        </w:r>
        <w:proofErr w:type="spellEnd"/>
        <w:r w:rsidR="00401E39" w:rsidRPr="00B868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401E39" w:rsidRPr="00B86845" w:rsidRDefault="00401E39" w:rsidP="00401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Рекомендуемые ресурсы «Российская электронная школа»</w:t>
      </w: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E39" w:rsidRPr="00B86845" w:rsidRDefault="00401E39" w:rsidP="0040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tbl>
      <w:tblPr>
        <w:tblStyle w:val="110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01E39" w:rsidRPr="00B86845" w:rsidTr="00FB26B1">
        <w:trPr>
          <w:jc w:val="center"/>
        </w:trPr>
        <w:tc>
          <w:tcPr>
            <w:tcW w:w="9639" w:type="dxa"/>
          </w:tcPr>
          <w:p w:rsidR="00401E39" w:rsidRPr="00B86845" w:rsidRDefault="00401E39" w:rsidP="00401E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401E39" w:rsidRPr="00B86845" w:rsidTr="00FB26B1">
        <w:trPr>
          <w:jc w:val="center"/>
        </w:trPr>
        <w:tc>
          <w:tcPr>
            <w:tcW w:w="9639" w:type="dxa"/>
          </w:tcPr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sz w:val="26"/>
                <w:szCs w:val="26"/>
              </w:rPr>
              <w:t>Царство Грибы</w:t>
            </w:r>
          </w:p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sz w:val="26"/>
                <w:szCs w:val="26"/>
              </w:rPr>
              <w:t>https://resh.edu.ru/subject/lesson/2470/start/</w:t>
            </w:r>
          </w:p>
        </w:tc>
      </w:tr>
      <w:tr w:rsidR="00401E39" w:rsidRPr="00B86845" w:rsidTr="00FB26B1">
        <w:trPr>
          <w:jc w:val="center"/>
        </w:trPr>
        <w:tc>
          <w:tcPr>
            <w:tcW w:w="9639" w:type="dxa"/>
          </w:tcPr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Классификация покрытосеменных растений</w:t>
            </w:r>
          </w:p>
          <w:p w:rsidR="00401E39" w:rsidRPr="00B86845" w:rsidRDefault="00401E39" w:rsidP="00401E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6845">
              <w:rPr>
                <w:rFonts w:ascii="Times New Roman" w:eastAsia="Times New Roman" w:hAnsi="Times New Roman" w:cs="Times New Roman"/>
                <w:sz w:val="26"/>
                <w:szCs w:val="26"/>
              </w:rPr>
              <w:t>https://resh.edu.ru/subject/lesson/2468/start/</w:t>
            </w:r>
          </w:p>
        </w:tc>
      </w:tr>
    </w:tbl>
    <w:p w:rsidR="00432180" w:rsidRPr="00B86845" w:rsidRDefault="00432180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2180" w:rsidRPr="00B86845" w:rsidRDefault="00432180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26B1" w:rsidRPr="00BB1041" w:rsidRDefault="00FB26B1" w:rsidP="00FB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B26B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Оборудование  центра «Точки роста»:</w:t>
      </w:r>
      <w:r w:rsidRPr="00BB10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гербарий, цифровая лаборатория по биологии (цифровая камера)</w:t>
      </w:r>
    </w:p>
    <w:p w:rsidR="00FB26B1" w:rsidRPr="00BB1041" w:rsidRDefault="00FB26B1" w:rsidP="00FB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041">
        <w:rPr>
          <w:rFonts w:ascii="Times New Roman" w:hAnsi="Times New Roman" w:cs="Times New Roman"/>
          <w:color w:val="000000"/>
          <w:sz w:val="24"/>
          <w:szCs w:val="24"/>
        </w:rPr>
        <w:t>Цифровая лаборатория по экологии (датчик осве</w:t>
      </w:r>
      <w:r w:rsidRPr="00BB10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влажности и температуры)</w:t>
      </w:r>
    </w:p>
    <w:p w:rsidR="00FB26B1" w:rsidRPr="00BB1041" w:rsidRDefault="00FB26B1" w:rsidP="00FB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04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Оборудование  центра «Точки роста»: </w:t>
      </w:r>
      <w:r w:rsidRPr="00BB1041">
        <w:rPr>
          <w:rFonts w:ascii="Times New Roman" w:hAnsi="Times New Roman" w:cs="Times New Roman"/>
          <w:color w:val="000000"/>
          <w:sz w:val="24"/>
          <w:szCs w:val="24"/>
        </w:rPr>
        <w:t>Микроскоп цифровой, микропрепа</w:t>
      </w:r>
      <w:r w:rsidRPr="00BB1041">
        <w:rPr>
          <w:rFonts w:ascii="Times New Roman" w:hAnsi="Times New Roman" w:cs="Times New Roman"/>
          <w:color w:val="000000"/>
          <w:sz w:val="24"/>
          <w:szCs w:val="24"/>
        </w:rPr>
        <w:softHyphen/>
        <w:t>раты</w:t>
      </w:r>
    </w:p>
    <w:p w:rsidR="00FB26B1" w:rsidRPr="00BB1041" w:rsidRDefault="00FB26B1" w:rsidP="00FB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180" w:rsidRPr="00FB26B1" w:rsidRDefault="00432180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2180" w:rsidRPr="00B86845" w:rsidRDefault="00432180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Pr="00B86845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Pr="00B86845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Pr="00B86845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Pr="00B86845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98E" w:rsidRPr="00B86845" w:rsidRDefault="00D1098E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2AD" w:rsidRDefault="00CF22AD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26B1" w:rsidRDefault="00FB26B1" w:rsidP="00CF2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6E7" w:rsidRPr="00B86845" w:rsidRDefault="00E836E7" w:rsidP="00E8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8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 – тематическое планирование</w:t>
      </w:r>
    </w:p>
    <w:p w:rsidR="00E836E7" w:rsidRPr="00B86845" w:rsidRDefault="00E836E7" w:rsidP="00E8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0"/>
        <w:gridCol w:w="750"/>
        <w:gridCol w:w="130"/>
        <w:gridCol w:w="1712"/>
        <w:gridCol w:w="283"/>
        <w:gridCol w:w="2978"/>
        <w:gridCol w:w="1984"/>
        <w:gridCol w:w="142"/>
        <w:gridCol w:w="44"/>
        <w:gridCol w:w="1232"/>
        <w:gridCol w:w="708"/>
      </w:tblGrid>
      <w:tr w:rsidR="00B86845" w:rsidRPr="00B86845" w:rsidTr="002F1356">
        <w:trPr>
          <w:trHeight w:val="7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2" w:rsidRPr="00B86845" w:rsidRDefault="006871D2" w:rsidP="00E836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871D2" w:rsidRPr="00B86845" w:rsidRDefault="006871D2" w:rsidP="00E836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УЗ</w:t>
            </w:r>
          </w:p>
          <w:p w:rsidR="006871D2" w:rsidRPr="00B86845" w:rsidRDefault="006871D2" w:rsidP="00E836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1D2" w:rsidRPr="00B86845" w:rsidRDefault="006871D2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6871D2" w:rsidRPr="00B86845" w:rsidRDefault="006871D2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план/</w:t>
            </w:r>
          </w:p>
          <w:p w:rsidR="006871D2" w:rsidRPr="00B86845" w:rsidRDefault="006871D2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2" w:rsidRPr="00B86845" w:rsidRDefault="006871D2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урока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2" w:rsidRPr="00B86845" w:rsidRDefault="006871D2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видов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2" w:rsidRPr="00B86845" w:rsidRDefault="006871D2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Система контроля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2" w:rsidRPr="00B86845" w:rsidRDefault="006871D2" w:rsidP="00F31F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</w:t>
            </w:r>
            <w:proofErr w:type="spellEnd"/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средства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D2" w:rsidRPr="00B86845" w:rsidRDefault="006871D2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д/з</w:t>
            </w:r>
          </w:p>
        </w:tc>
      </w:tr>
      <w:tr w:rsidR="00B86845" w:rsidRPr="00B86845" w:rsidTr="00C04EF9">
        <w:trPr>
          <w:trHeight w:val="164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E7" w:rsidRPr="00B86845" w:rsidRDefault="00676191" w:rsidP="006761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</w:t>
            </w:r>
            <w:r w:rsidR="00E836E7"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1.</w:t>
            </w:r>
            <w:r w:rsidR="00CF22AD"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Введение. Общее знакомство с растениями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2F1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E836E7"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470038" w:rsidRPr="00B86845" w:rsidTr="002F1356">
        <w:trPr>
          <w:trHeight w:val="62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2F1356" w:rsidRDefault="00470038" w:rsidP="00384F8A">
            <w:pPr>
              <w:pStyle w:val="Style10"/>
              <w:widowControl/>
              <w:spacing w:after="200" w:line="240" w:lineRule="auto"/>
              <w:ind w:firstLine="5"/>
              <w:rPr>
                <w:rStyle w:val="FontStyle15"/>
                <w:b/>
                <w:bCs/>
                <w:sz w:val="24"/>
                <w:szCs w:val="18"/>
              </w:rPr>
            </w:pPr>
            <w:r w:rsidRPr="002F1356">
              <w:rPr>
                <w:rStyle w:val="FontStyle15"/>
                <w:b/>
                <w:bCs/>
                <w:sz w:val="24"/>
                <w:szCs w:val="18"/>
              </w:rPr>
              <w:t>Наука о растениях – ботаника.</w:t>
            </w:r>
          </w:p>
          <w:p w:rsidR="00470038" w:rsidRPr="002F1356" w:rsidRDefault="00470038" w:rsidP="00384F8A">
            <w:pP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2F1356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Мир растений.</w:t>
            </w:r>
          </w:p>
          <w:p w:rsidR="00470038" w:rsidRPr="002F1356" w:rsidRDefault="00470038" w:rsidP="00384F8A">
            <w:pPr>
              <w:pStyle w:val="Style10"/>
              <w:spacing w:after="200" w:line="240" w:lineRule="auto"/>
              <w:ind w:firstLine="5"/>
              <w:rPr>
                <w:rStyle w:val="FontStyle15"/>
                <w:b/>
                <w:bCs/>
                <w:sz w:val="24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B86845" w:rsidRDefault="00470038" w:rsidP="002F1356">
            <w:pPr>
              <w:pStyle w:val="Style10"/>
              <w:widowControl/>
              <w:spacing w:line="240" w:lineRule="auto"/>
              <w:ind w:right="59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Царства живой природы. Царство Растения. Из истории использования и изучения растений. Роль растений в природе и жизни человека.</w:t>
            </w:r>
          </w:p>
          <w:p w:rsidR="00470038" w:rsidRPr="00B86845" w:rsidRDefault="00470038" w:rsidP="00CF22AD">
            <w:pPr>
              <w:pStyle w:val="Style10"/>
              <w:widowControl/>
              <w:spacing w:line="240" w:lineRule="auto"/>
              <w:ind w:right="59" w:firstLine="24"/>
              <w:rPr>
                <w:rStyle w:val="FontStyle15"/>
                <w:sz w:val="24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Какое значение в жизни человека имеет изучение ботаники? Почему растения являются основой жизни на Земле?</w:t>
            </w:r>
          </w:p>
          <w:p w:rsidR="00470038" w:rsidRPr="002F1356" w:rsidRDefault="00470038" w:rsidP="002F1356">
            <w:pPr>
              <w:pStyle w:val="Style10"/>
              <w:widowControl/>
              <w:spacing w:line="240" w:lineRule="auto"/>
              <w:ind w:right="59" w:firstLine="11"/>
              <w:rPr>
                <w:rStyle w:val="FontStyle15"/>
                <w:rFonts w:eastAsia="NewBaskervilleC"/>
                <w:sz w:val="24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Разнообразие растительного мира. Жизненные формы растений. Группы растений, используемые в практических целях. Знание растений в природе. Охрана дикорастущих растений. Методы изучения живых организмов: набл</w:t>
            </w:r>
            <w:r>
              <w:rPr>
                <w:rFonts w:eastAsia="NewBaskervilleC"/>
                <w:szCs w:val="18"/>
              </w:rPr>
              <w:t>юдение, измерение, эксперимент.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2F1356">
              <w:rPr>
                <w:rFonts w:ascii="Times New Roman" w:hAnsi="Times New Roman" w:cs="Times New Roman"/>
                <w:sz w:val="24"/>
                <w:szCs w:val="18"/>
              </w:rPr>
              <w:t>Коллективная работа по постановке учебной задачи; сам</w:t>
            </w:r>
            <w:proofErr w:type="gramStart"/>
            <w:r w:rsidRPr="002F135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2F135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2F1356">
              <w:rPr>
                <w:rFonts w:ascii="Times New Roman" w:hAnsi="Times New Roman" w:cs="Times New Roman"/>
                <w:sz w:val="24"/>
                <w:szCs w:val="18"/>
              </w:rPr>
              <w:t>в</w:t>
            </w:r>
            <w:proofErr w:type="gramEnd"/>
            <w:r w:rsidRPr="002F1356">
              <w:rPr>
                <w:rFonts w:ascii="Times New Roman" w:hAnsi="Times New Roman" w:cs="Times New Roman"/>
                <w:sz w:val="24"/>
                <w:szCs w:val="18"/>
              </w:rPr>
              <w:t>ыделение основных признаков царств живой природы и приведение примеров представителей царства Растения; сам. р. с биологическими терминами; групповая подготовка сообщения о роли растений в природе и их использовании человеком.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2F1356">
              <w:rPr>
                <w:rFonts w:ascii="Times New Roman" w:hAnsi="Times New Roman" w:cs="Times New Roman"/>
                <w:sz w:val="24"/>
                <w:szCs w:val="18"/>
              </w:rPr>
              <w:t xml:space="preserve">Натуральные объекты, рис. </w:t>
            </w:r>
            <w:proofErr w:type="spellStart"/>
            <w:r w:rsidRPr="002F1356">
              <w:rPr>
                <w:rFonts w:ascii="Times New Roman" w:hAnsi="Times New Roman" w:cs="Times New Roman"/>
                <w:sz w:val="24"/>
                <w:szCs w:val="18"/>
              </w:rPr>
              <w:t>уч</w:t>
            </w:r>
            <w:proofErr w:type="spellEnd"/>
            <w:r w:rsidRPr="002F1356">
              <w:rPr>
                <w:rFonts w:ascii="Times New Roman" w:hAnsi="Times New Roman" w:cs="Times New Roman"/>
                <w:sz w:val="24"/>
                <w:szCs w:val="18"/>
              </w:rPr>
              <w:t>-ка, презентация.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widowControl/>
              <w:rPr>
                <w:rStyle w:val="FontStyle16"/>
                <w:sz w:val="24"/>
              </w:rPr>
            </w:pPr>
            <w:r w:rsidRPr="00470038">
              <w:rPr>
                <w:rStyle w:val="FontStyle16"/>
                <w:spacing w:val="30"/>
                <w:sz w:val="24"/>
              </w:rPr>
              <w:t xml:space="preserve">§1, </w:t>
            </w:r>
            <w:proofErr w:type="spellStart"/>
            <w:r w:rsidRPr="00470038">
              <w:rPr>
                <w:rStyle w:val="FontStyle16"/>
                <w:sz w:val="24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</w:rPr>
              <w:t>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r w:rsidRPr="00B86845">
              <w:rPr>
                <w:b/>
                <w:bCs/>
                <w:szCs w:val="18"/>
              </w:rPr>
              <w:t>Внешнее строение растений.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CF22AD">
            <w:pPr>
              <w:pStyle w:val="Style10"/>
              <w:spacing w:line="240" w:lineRule="auto"/>
              <w:ind w:right="59"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 xml:space="preserve">Признаки отличия различных растений. Органы растений. Основное отличие высших растений </w:t>
            </w:r>
            <w:proofErr w:type="gramStart"/>
            <w:r w:rsidRPr="00B86845">
              <w:rPr>
                <w:rFonts w:eastAsia="NewBaskervilleC"/>
                <w:szCs w:val="18"/>
              </w:rPr>
              <w:t>от</w:t>
            </w:r>
            <w:proofErr w:type="gramEnd"/>
            <w:r w:rsidRPr="00B86845">
              <w:rPr>
                <w:rFonts w:eastAsia="NewBaskervilleC"/>
                <w:szCs w:val="18"/>
              </w:rPr>
              <w:t xml:space="preserve"> низших. Характеристика вегетативных органов высших </w:t>
            </w:r>
            <w:r w:rsidRPr="00B86845">
              <w:rPr>
                <w:rFonts w:eastAsia="NewBaskervilleC"/>
                <w:w w:val="101"/>
                <w:szCs w:val="18"/>
              </w:rPr>
              <w:t xml:space="preserve">растений. </w:t>
            </w:r>
            <w:r w:rsidRPr="00B86845">
              <w:rPr>
                <w:rFonts w:eastAsia="NewBaskervilleC"/>
                <w:szCs w:val="18"/>
              </w:rPr>
              <w:t>Характеристика генеративных органов. Функции вегетативного и полового размножения. Система органов — биосистема.</w:t>
            </w:r>
          </w:p>
          <w:p w:rsidR="00470038" w:rsidRPr="00B86845" w:rsidRDefault="00470038" w:rsidP="00CF22AD">
            <w:pPr>
              <w:pStyle w:val="Style10"/>
              <w:spacing w:line="240" w:lineRule="auto"/>
              <w:ind w:right="59"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Почему растения считают организмом, системой? Из каких органов состоят растения?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внешнее строение растений, устанавливать их взаимосвязь со средой обитания; различать и сравнивать высшие и низшие растения; определять роль вегетативного и полового размножения; различать жизненные формы растений; сравнивать особенности строения растений, разных жизненных форм.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Натуральные объекты, рис. и текст учебника, табл., презентация.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widowControl/>
              <w:rPr>
                <w:rStyle w:val="FontStyle16"/>
                <w:sz w:val="24"/>
              </w:rPr>
            </w:pPr>
            <w:r w:rsidRPr="00470038">
              <w:rPr>
                <w:rStyle w:val="FontStyle16"/>
                <w:sz w:val="24"/>
              </w:rPr>
              <w:t xml:space="preserve">§2, </w:t>
            </w:r>
            <w:proofErr w:type="spellStart"/>
            <w:proofErr w:type="gramStart"/>
            <w:r w:rsidRPr="00470038">
              <w:rPr>
                <w:rStyle w:val="FontStyle16"/>
                <w:sz w:val="24"/>
              </w:rPr>
              <w:t>крос</w:t>
            </w:r>
            <w:proofErr w:type="spellEnd"/>
            <w:r w:rsidRPr="00470038">
              <w:rPr>
                <w:rStyle w:val="FontStyle16"/>
                <w:sz w:val="24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</w:rPr>
              <w:t>сворды</w:t>
            </w:r>
            <w:proofErr w:type="spellEnd"/>
            <w:proofErr w:type="gramEnd"/>
            <w:r w:rsidRPr="00470038">
              <w:rPr>
                <w:rStyle w:val="FontStyle16"/>
                <w:sz w:val="24"/>
              </w:rPr>
              <w:t xml:space="preserve">, </w:t>
            </w:r>
            <w:proofErr w:type="spellStart"/>
            <w:r w:rsidRPr="00470038">
              <w:rPr>
                <w:rStyle w:val="FontStyle16"/>
                <w:sz w:val="24"/>
              </w:rPr>
              <w:t>творчес</w:t>
            </w:r>
            <w:proofErr w:type="spellEnd"/>
            <w:r w:rsidRPr="00470038">
              <w:rPr>
                <w:rStyle w:val="FontStyle16"/>
                <w:sz w:val="24"/>
              </w:rPr>
              <w:t xml:space="preserve"> кое задание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r w:rsidRPr="00B86845">
              <w:rPr>
                <w:b/>
                <w:bCs/>
                <w:szCs w:val="18"/>
              </w:rPr>
              <w:t>Семенные и споровые растения.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snapToGrid w:val="0"/>
              <w:spacing w:before="38" w:line="242" w:lineRule="auto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18"/>
              </w:rPr>
            </w:pPr>
            <w:r w:rsidRPr="00B86845">
              <w:rPr>
                <w:rFonts w:ascii="Times New Roman" w:eastAsia="NewBaskervilleC" w:hAnsi="Times New Roman" w:cs="Times New Roman"/>
                <w:sz w:val="24"/>
                <w:szCs w:val="18"/>
              </w:rPr>
              <w:t xml:space="preserve">Характеристика семенных растений. Особенности строения споровых растений. Черты сходства </w:t>
            </w:r>
            <w:proofErr w:type="gramStart"/>
            <w:r w:rsidRPr="00B86845">
              <w:rPr>
                <w:rFonts w:ascii="Times New Roman" w:eastAsia="NewBaskervilleC" w:hAnsi="Times New Roman" w:cs="Times New Roman"/>
                <w:sz w:val="24"/>
                <w:szCs w:val="18"/>
              </w:rPr>
              <w:t>цветковых</w:t>
            </w:r>
            <w:proofErr w:type="gramEnd"/>
            <w:r w:rsidRPr="00B86845">
              <w:rPr>
                <w:rFonts w:ascii="Times New Roman" w:eastAsia="NewBaskervilleC" w:hAnsi="Times New Roman" w:cs="Times New Roman"/>
                <w:sz w:val="24"/>
                <w:szCs w:val="18"/>
              </w:rPr>
              <w:t xml:space="preserve"> и голосеменных.</w:t>
            </w:r>
          </w:p>
          <w:p w:rsidR="00470038" w:rsidRPr="00B86845" w:rsidRDefault="00470038" w:rsidP="00CF22AD">
            <w:pPr>
              <w:snapToGrid w:val="0"/>
              <w:spacing w:before="38" w:line="242" w:lineRule="auto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18"/>
              </w:rPr>
            </w:pPr>
            <w:r w:rsidRPr="00B86845">
              <w:rPr>
                <w:rFonts w:ascii="Times New Roman" w:eastAsia="NewBaskervilleC" w:hAnsi="Times New Roman" w:cs="Times New Roman"/>
                <w:sz w:val="24"/>
                <w:szCs w:val="18"/>
              </w:rPr>
              <w:t xml:space="preserve">Какие особенности лежат в основе деления растений </w:t>
            </w:r>
            <w:proofErr w:type="gramStart"/>
            <w:r w:rsidRPr="00B86845">
              <w:rPr>
                <w:rFonts w:ascii="Times New Roman" w:eastAsia="NewBaskervilleC" w:hAnsi="Times New Roman" w:cs="Times New Roman"/>
                <w:sz w:val="24"/>
                <w:szCs w:val="18"/>
              </w:rPr>
              <w:t>на</w:t>
            </w:r>
            <w:proofErr w:type="gramEnd"/>
            <w:r w:rsidRPr="00B86845">
              <w:rPr>
                <w:rFonts w:ascii="Times New Roman" w:eastAsia="NewBaskervilleC" w:hAnsi="Times New Roman" w:cs="Times New Roman"/>
                <w:sz w:val="24"/>
                <w:szCs w:val="18"/>
              </w:rPr>
              <w:t xml:space="preserve"> споровые и семенные?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47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абота по нахождению на рис., живых объектах и табл. споровых и семенных растений; коллективная подготовка сообщения о значении хвойных растений в природе и хоз. д-</w:t>
            </w:r>
            <w:proofErr w:type="spell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Табл., рис., фото, гербарий и комнатные растения, презентация.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200"/>
              <w:rPr>
                <w:rStyle w:val="FontStyle16"/>
                <w:spacing w:val="30"/>
                <w:sz w:val="24"/>
              </w:rPr>
            </w:pPr>
            <w:r w:rsidRPr="00470038">
              <w:rPr>
                <w:rStyle w:val="FontStyle16"/>
                <w:spacing w:val="30"/>
                <w:sz w:val="24"/>
              </w:rPr>
              <w:t>§3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r w:rsidRPr="00B86845">
              <w:rPr>
                <w:b/>
                <w:bCs/>
                <w:szCs w:val="18"/>
              </w:rPr>
              <w:t xml:space="preserve">Экскурсия №1 </w:t>
            </w:r>
            <w:r w:rsidRPr="00B86845">
              <w:rPr>
                <w:bCs/>
                <w:i/>
                <w:szCs w:val="18"/>
              </w:rPr>
              <w:t>«Жизненные формы растений. Осенние явления в их  жизни» или «Разнообразие растений в природе».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CF22AD">
            <w:pPr>
              <w:pStyle w:val="Style10"/>
              <w:spacing w:line="240" w:lineRule="auto"/>
              <w:ind w:right="59"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Многообразие растений, принципы их классификации. Методы изучения живых организмов: наблюдение, описание, измерение, эксперимент.</w:t>
            </w:r>
          </w:p>
          <w:p w:rsidR="00470038" w:rsidRPr="00B86845" w:rsidRDefault="00470038" w:rsidP="00CF22AD">
            <w:pPr>
              <w:pStyle w:val="Style10"/>
              <w:spacing w:line="240" w:lineRule="auto"/>
              <w:ind w:right="59"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Какие изменения происходят в жизни растений осенью? Чем вызваны эти изменения? Какие жизненные формы характерны для окружающих растений? Как применить полученные знания?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47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выявлению цели урока; индивидуальная работа с разными заданиями инструктивной карты; самостоятельное оценивание выполненных заданий по предложенным учителем критериям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6">
              <w:rPr>
                <w:rFonts w:ascii="Times New Roman" w:hAnsi="Times New Roman" w:cs="Times New Roman"/>
                <w:sz w:val="24"/>
                <w:szCs w:val="24"/>
              </w:rPr>
              <w:t xml:space="preserve">Блокноты, </w:t>
            </w:r>
            <w:proofErr w:type="spellStart"/>
            <w:proofErr w:type="gram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инструктив-ные</w:t>
            </w:r>
            <w:proofErr w:type="spellEnd"/>
            <w:proofErr w:type="gramEnd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карандаши.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</w:rPr>
            </w:pPr>
            <w:r w:rsidRPr="00470038">
              <w:rPr>
                <w:rStyle w:val="FontStyle16"/>
                <w:spacing w:val="30"/>
                <w:sz w:val="24"/>
              </w:rPr>
              <w:t xml:space="preserve">§4, </w:t>
            </w:r>
            <w:proofErr w:type="spellStart"/>
            <w:r w:rsidRPr="00470038">
              <w:rPr>
                <w:rStyle w:val="FontStyle16"/>
                <w:sz w:val="24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</w:rPr>
              <w:t>.</w:t>
            </w:r>
          </w:p>
        </w:tc>
      </w:tr>
      <w:tr w:rsidR="00470038" w:rsidRPr="00B86845" w:rsidTr="00C04EF9">
        <w:trPr>
          <w:trHeight w:val="5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r w:rsidRPr="00B86845">
              <w:rPr>
                <w:b/>
                <w:bCs/>
                <w:szCs w:val="18"/>
              </w:rPr>
              <w:t>Среды жизни на Земле. Факторы среды.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CF22AD">
            <w:pPr>
              <w:pStyle w:val="Style10"/>
              <w:spacing w:line="240" w:lineRule="auto"/>
              <w:ind w:right="59"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Характеристика водной среды, наземно-воздушной, почвенной, организменной. Особенности строения растительных организмов различных сред. Взаимосвязь растений с окружающей средой. Факторы среды, их влияние на растительные организмы. Экологические факторы.</w:t>
            </w:r>
          </w:p>
          <w:p w:rsidR="00470038" w:rsidRPr="00B86845" w:rsidRDefault="00470038" w:rsidP="00CF22AD">
            <w:pPr>
              <w:pStyle w:val="Style10"/>
              <w:spacing w:line="240" w:lineRule="auto"/>
              <w:ind w:right="59"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Какое влияние оказывают факторы среды на своих обитателей? Какие факторы называются экологическими?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35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proofErr w:type="spell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. по заполнению таблицы «Среды жизни на Земле» и схемы «Факторы среды».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Инд. задания, текст и рис, схемы учебника, таблица,  натуральные объекты, презентация.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</w:rPr>
            </w:pPr>
            <w:r w:rsidRPr="00470038">
              <w:rPr>
                <w:rStyle w:val="FontStyle16"/>
                <w:spacing w:val="30"/>
                <w:sz w:val="24"/>
              </w:rPr>
              <w:t>Отчёт.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r w:rsidRPr="00B86845">
              <w:rPr>
                <w:b/>
                <w:bCs/>
                <w:szCs w:val="18"/>
              </w:rPr>
              <w:t xml:space="preserve">Повторение по теме «Введение. Общее знакомство с </w:t>
            </w:r>
            <w:r w:rsidRPr="00B86845">
              <w:rPr>
                <w:b/>
                <w:bCs/>
                <w:szCs w:val="18"/>
              </w:rPr>
              <w:lastRenderedPageBreak/>
              <w:t>цветковыми растениями».</w:t>
            </w:r>
          </w:p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CF22AD">
            <w:pPr>
              <w:pStyle w:val="Style10"/>
              <w:spacing w:line="240" w:lineRule="auto"/>
              <w:ind w:right="59" w:firstLine="11"/>
              <w:rPr>
                <w:rFonts w:eastAsia="NewBaskervilleC"/>
                <w:szCs w:val="18"/>
              </w:rPr>
            </w:pPr>
            <w:r w:rsidRPr="00B86845">
              <w:rPr>
                <w:rFonts w:eastAsia="FranklinGothicMediumC"/>
                <w:szCs w:val="18"/>
              </w:rPr>
              <w:lastRenderedPageBreak/>
              <w:t xml:space="preserve">Обобщение и систематизация знаний по материалам темы «Введение. Общее </w:t>
            </w:r>
            <w:r w:rsidRPr="00B86845">
              <w:rPr>
                <w:rFonts w:eastAsia="FranklinGothicMediumC"/>
                <w:szCs w:val="18"/>
              </w:rPr>
              <w:lastRenderedPageBreak/>
              <w:t xml:space="preserve">знакомство с растениями». </w:t>
            </w:r>
            <w:r w:rsidRPr="00B86845">
              <w:rPr>
                <w:rFonts w:eastAsia="NewBaskervilleC"/>
                <w:szCs w:val="18"/>
              </w:rPr>
              <w:t>На какие группы делят растения? Какие признаки лежат в основе классификации растений? Из каких органов состоит растение? В чем проявляется многообразие растений? Какие среды жизни существуют на Земле? Какие условия необходимы растениям для жизни?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47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Коллективное обсуждение домашнего задания; </w:t>
            </w:r>
            <w:r w:rsidRPr="002F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оценивание выполненных заданий по предложенным учителем критериям.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2F1356" w:rsidRDefault="00470038" w:rsidP="002F13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задания, коллектив-</w:t>
            </w:r>
            <w:proofErr w:type="spell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задания </w:t>
            </w:r>
            <w:proofErr w:type="spell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F13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живые объекты, рис., фото.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</w:rPr>
            </w:pPr>
            <w:r w:rsidRPr="00470038">
              <w:rPr>
                <w:rStyle w:val="FontStyle16"/>
                <w:spacing w:val="30"/>
                <w:sz w:val="24"/>
              </w:rPr>
              <w:lastRenderedPageBreak/>
              <w:t>§5.</w:t>
            </w:r>
          </w:p>
        </w:tc>
      </w:tr>
      <w:tr w:rsidR="00B86845" w:rsidRPr="00B86845" w:rsidTr="00C04EF9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E7" w:rsidRDefault="00676191" w:rsidP="00CF22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Глава</w:t>
            </w:r>
            <w:r w:rsidR="00E836E7"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2. </w:t>
            </w:r>
            <w:r w:rsidR="00CF22AD" w:rsidRPr="00B8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еточное строение растений (5 ч)</w:t>
            </w:r>
          </w:p>
          <w:p w:rsidR="00676191" w:rsidRPr="00B86845" w:rsidRDefault="00676191" w:rsidP="00CF22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r w:rsidRPr="00B86845">
              <w:rPr>
                <w:b/>
                <w:bCs/>
                <w:szCs w:val="18"/>
              </w:rPr>
              <w:t>Клетка – основная единица живого.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pStyle w:val="Style10"/>
              <w:spacing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Растение — клеточный организм. Одноклеточные и многоклеточные растения. Устройство увеличительных приборов. Правила работы с микроскопом.</w:t>
            </w:r>
          </w:p>
          <w:p w:rsidR="00470038" w:rsidRPr="00B86845" w:rsidRDefault="00470038" w:rsidP="00384F8A">
            <w:pPr>
              <w:pStyle w:val="Style10"/>
              <w:spacing w:after="120"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Для чего используют увеличительные приборы? Какие растительные клетки можно разглядеть без увеличительных приборов?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Коллективная работа по определению цели урока; индивидуальная работа по изучению на рис. и табл. строения увеличительных приборов – лупа, микроскоп и формулирование правил работы с ними; групповая работа по анализу и оцениванию информации; самостоятельное преобразование текстовой информации в рисунок.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наглядные пособия,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pacing w:val="30"/>
                <w:sz w:val="24"/>
                <w:szCs w:val="18"/>
              </w:rPr>
              <w:t>§6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r w:rsidRPr="00B86845">
              <w:rPr>
                <w:b/>
                <w:bCs/>
                <w:szCs w:val="18"/>
              </w:rPr>
              <w:t>Особенности строения растительной клетки.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pStyle w:val="Style10"/>
              <w:spacing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Состав частей клетки. Клеточная стенка, строение и функции. Расположение ядра, его назначение. Роль цитоплазмы. Разнообразие пластид. Функция вакуолей.</w:t>
            </w:r>
          </w:p>
          <w:p w:rsidR="00470038" w:rsidRPr="00B86845" w:rsidRDefault="00470038" w:rsidP="00384F8A">
            <w:pPr>
              <w:pStyle w:val="Style10"/>
              <w:spacing w:after="120"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 xml:space="preserve">Какое строение имеет растительная клетка? Почему ядро считают важной частью клетки? Почему хлоропластам в </w:t>
            </w:r>
            <w:r w:rsidRPr="00B86845">
              <w:rPr>
                <w:rFonts w:eastAsia="NewBaskervilleC"/>
                <w:szCs w:val="18"/>
              </w:rPr>
              <w:lastRenderedPageBreak/>
              <w:t>растительной клетке уделяют особое внимание? Почему клетка является структурной единицей живого организма?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86845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Инд. выполнение тестового задания с коллективным обсуждением и анализом причин допущенных ошибок; самостоятельное выделение основных признаков строения растительной </w:t>
            </w:r>
            <w:proofErr w:type="spell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кл-</w:t>
            </w:r>
            <w:r w:rsidRPr="00B86845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ки</w:t>
            </w:r>
            <w:proofErr w:type="spell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; групповое описание строения и функций основных органоидов, сам</w:t>
            </w:r>
            <w:proofErr w:type="gram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proofErr w:type="gram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ахождение их на табл., микропрепаратах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Оборудование для Л.Р.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pacing w:val="30"/>
                <w:sz w:val="24"/>
                <w:szCs w:val="18"/>
              </w:rPr>
              <w:t xml:space="preserve">§7, </w:t>
            </w:r>
            <w:proofErr w:type="spellStart"/>
            <w:proofErr w:type="gramStart"/>
            <w:r w:rsidRPr="00470038">
              <w:rPr>
                <w:rStyle w:val="FontStyle16"/>
                <w:spacing w:val="30"/>
                <w:sz w:val="24"/>
                <w:szCs w:val="18"/>
              </w:rPr>
              <w:t>мо-дель</w:t>
            </w:r>
            <w:proofErr w:type="spellEnd"/>
            <w:proofErr w:type="gramEnd"/>
            <w:r w:rsidRPr="00470038">
              <w:rPr>
                <w:rStyle w:val="FontStyle16"/>
                <w:spacing w:val="30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pacing w:val="30"/>
                <w:sz w:val="24"/>
                <w:szCs w:val="18"/>
              </w:rPr>
              <w:t>клет-ки</w:t>
            </w:r>
            <w:proofErr w:type="spellEnd"/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Cs/>
                <w:i/>
                <w:szCs w:val="18"/>
              </w:rPr>
            </w:pPr>
            <w:r w:rsidRPr="00B86845">
              <w:rPr>
                <w:b/>
                <w:bCs/>
                <w:szCs w:val="18"/>
              </w:rPr>
              <w:t xml:space="preserve">Лабораторная работа №1 </w:t>
            </w:r>
            <w:r w:rsidRPr="00B86845">
              <w:rPr>
                <w:bCs/>
                <w:i/>
                <w:szCs w:val="18"/>
              </w:rPr>
              <w:t>«Знакомство с клетками растения».</w:t>
            </w:r>
          </w:p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Методы изучения живых организмов: наблюдение, измерение, эксперимент. Состав частей клетки.</w:t>
            </w:r>
          </w:p>
          <w:p w:rsidR="00470038" w:rsidRPr="00B86845" w:rsidRDefault="00470038" w:rsidP="00B86845">
            <w:pPr>
              <w:pStyle w:val="Style10"/>
              <w:spacing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Можно ли увидеть растительную клетку невооруженным глазом? Почему школьный микроскоп называют световым? Как правильно готовить микропрепарат растительной клетки? Как применять полученные знания?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Коллективная работа по определению проблемы и цели на разных этапах урока; изучение на готовых микропрепаратах клеток растений и сам</w:t>
            </w:r>
            <w:proofErr w:type="gram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proofErr w:type="gram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 xml:space="preserve">х описание; нахождение на микропрепаратах органоидов </w:t>
            </w:r>
            <w:proofErr w:type="spell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кл</w:t>
            </w:r>
            <w:proofErr w:type="spell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-к.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Таблицы,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pacing w:val="30"/>
                <w:sz w:val="24"/>
                <w:szCs w:val="18"/>
              </w:rPr>
              <w:t>§7,</w:t>
            </w:r>
          </w:p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с. 35-36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proofErr w:type="spellStart"/>
            <w:proofErr w:type="gramStart"/>
            <w:r w:rsidRPr="00B86845">
              <w:rPr>
                <w:b/>
                <w:bCs/>
                <w:szCs w:val="18"/>
              </w:rPr>
              <w:t>Жизнедеятель</w:t>
            </w:r>
            <w:proofErr w:type="spellEnd"/>
            <w:r w:rsidRPr="00B86845">
              <w:rPr>
                <w:b/>
                <w:bCs/>
                <w:szCs w:val="18"/>
              </w:rPr>
              <w:t xml:space="preserve"> </w:t>
            </w:r>
            <w:proofErr w:type="spellStart"/>
            <w:r w:rsidRPr="00B86845">
              <w:rPr>
                <w:b/>
                <w:bCs/>
                <w:szCs w:val="18"/>
              </w:rPr>
              <w:t>ность</w:t>
            </w:r>
            <w:proofErr w:type="spellEnd"/>
            <w:proofErr w:type="gramEnd"/>
            <w:r w:rsidRPr="00B86845">
              <w:rPr>
                <w:b/>
                <w:bCs/>
                <w:szCs w:val="18"/>
              </w:rPr>
              <w:t xml:space="preserve"> растительной клетки.</w:t>
            </w:r>
          </w:p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pStyle w:val="Style10"/>
              <w:spacing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 xml:space="preserve">Характеристика основных процессов жизнедеятельности клеток. Обмен веществ. Размножение путём деления. </w:t>
            </w:r>
            <w:r w:rsidRPr="00B86845">
              <w:rPr>
                <w:rFonts w:eastAsia="NewBaskervilleC"/>
                <w:spacing w:val="-4"/>
                <w:kern w:val="19"/>
                <w:szCs w:val="18"/>
              </w:rPr>
              <w:t>Процессы в ядре, их последовательность</w:t>
            </w:r>
            <w:r w:rsidRPr="00B86845">
              <w:rPr>
                <w:rFonts w:eastAsia="NewBaskervilleC"/>
                <w:szCs w:val="18"/>
              </w:rPr>
              <w:t>. Клетка — живая система.</w:t>
            </w:r>
          </w:p>
          <w:p w:rsidR="00470038" w:rsidRPr="00B86845" w:rsidRDefault="00470038" w:rsidP="00B86845">
            <w:pPr>
              <w:pStyle w:val="Style10"/>
              <w:spacing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Какие процессы жизнедеятельности клетки можно наблюдать при помощи микроскопа? Какова биологическая роль процесса деления растительной клетки? Какое значение в жизни клетки имеет обмен веществ?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Коллективная работа по выявлению цели урока; сам</w:t>
            </w:r>
            <w:proofErr w:type="gram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proofErr w:type="gram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зучение понятий; групповая работа по установлению взаимосвязи организма растений с внешней средой; формулирование выводов и оценивание достигнутых результатов.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Таблицы,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pacing w:val="30"/>
                <w:sz w:val="24"/>
                <w:szCs w:val="18"/>
              </w:rPr>
              <w:t xml:space="preserve">§8. </w:t>
            </w:r>
            <w:r w:rsidRPr="00470038">
              <w:rPr>
                <w:rStyle w:val="FontStyle16"/>
                <w:sz w:val="24"/>
                <w:szCs w:val="18"/>
              </w:rPr>
              <w:t>отв. на?? с.38.</w:t>
            </w:r>
          </w:p>
        </w:tc>
      </w:tr>
      <w:tr w:rsidR="00470038" w:rsidRPr="00B86845" w:rsidTr="004700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  <w:r w:rsidRPr="00B86845">
              <w:rPr>
                <w:b/>
                <w:bCs/>
                <w:szCs w:val="18"/>
              </w:rPr>
              <w:t>Ткани растений.</w:t>
            </w:r>
          </w:p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t>Понятие о тканях. Виды тканей: образовательные, основные, покровные, проводящие, механические. Условия образования тканей в процессе эволюции живых организмов. Взаимосвязь строения и функций тканей организма растений.</w:t>
            </w:r>
          </w:p>
          <w:p w:rsidR="00470038" w:rsidRPr="00B86845" w:rsidRDefault="00470038" w:rsidP="00384F8A">
            <w:pPr>
              <w:pStyle w:val="Style10"/>
              <w:spacing w:after="120" w:line="240" w:lineRule="auto"/>
              <w:ind w:firstLine="11"/>
              <w:rPr>
                <w:rFonts w:eastAsia="NewBaskervilleC"/>
                <w:szCs w:val="18"/>
              </w:rPr>
            </w:pPr>
            <w:r w:rsidRPr="00B86845">
              <w:rPr>
                <w:rFonts w:eastAsia="NewBaskervilleC"/>
                <w:szCs w:val="18"/>
              </w:rPr>
              <w:lastRenderedPageBreak/>
              <w:t xml:space="preserve">Что такое ткань растений? Отличаются ли клетки разных органов растения друг от друга? С чем связаны эти отличия? 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86845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Коллективное обсуждение домашнего задания; работа в парах (вопрос – ответ); самостоятельная работа по выявлению цели урока; индивидуальное выполнение </w:t>
            </w:r>
            <w:proofErr w:type="spell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пр.р</w:t>
            </w:r>
            <w:proofErr w:type="spell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  <w:r w:rsidRPr="00B86845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заполнению табл. «Растительные ткани»; сам</w:t>
            </w:r>
            <w:proofErr w:type="gram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proofErr w:type="gram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proofErr w:type="gram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 xml:space="preserve">становление связи между строением и функциями </w:t>
            </w:r>
            <w:proofErr w:type="spellStart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кл</w:t>
            </w:r>
            <w:proofErr w:type="spellEnd"/>
            <w:r w:rsidRPr="00B86845">
              <w:rPr>
                <w:rFonts w:ascii="Times New Roman" w:hAnsi="Times New Roman" w:cs="Times New Roman"/>
                <w:sz w:val="24"/>
                <w:szCs w:val="18"/>
              </w:rPr>
              <w:t>-к тканей с коллективным обсуждением.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>
              <w:rPr>
                <w:rStyle w:val="FontStyle16"/>
                <w:sz w:val="24"/>
                <w:szCs w:val="18"/>
              </w:rPr>
              <w:t>§9,</w:t>
            </w:r>
          </w:p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? на с.43, семена фасоли</w:t>
            </w:r>
          </w:p>
        </w:tc>
      </w:tr>
      <w:tr w:rsidR="00C04EF9" w:rsidRPr="00B86845" w:rsidTr="00470038">
        <w:trPr>
          <w:trHeight w:val="291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6E7" w:rsidRDefault="00E836E7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</w:t>
            </w:r>
            <w:r w:rsidR="0067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</w:t>
            </w:r>
            <w:r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3. </w:t>
            </w:r>
            <w:r w:rsidR="00B86845" w:rsidRPr="00B8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Органы  растений (17 ч)</w:t>
            </w:r>
          </w:p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0038" w:rsidRPr="00B86845" w:rsidTr="00470038">
        <w:trPr>
          <w:trHeight w:val="12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 xml:space="preserve">Семя, его строение и функции.  Л.р.№2.                  </w:t>
            </w:r>
            <w:r>
              <w:rPr>
                <w:bCs/>
                <w:i/>
                <w:color w:val="000000"/>
              </w:rPr>
              <w:t>«</w:t>
            </w:r>
            <w:r w:rsidRPr="00B86845">
              <w:rPr>
                <w:bCs/>
                <w:i/>
                <w:color w:val="000000"/>
              </w:rPr>
              <w:t>Изучение строения семени фасоли».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tabs>
                <w:tab w:val="left" w:pos="1910"/>
              </w:tabs>
              <w:snapToGrid w:val="0"/>
              <w:spacing w:before="38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NewBaskervilleC" w:hAnsi="Times New Roman" w:cs="Times New Roman"/>
                <w:sz w:val="24"/>
                <w:szCs w:val="24"/>
              </w:rPr>
              <w:t>Семя — орган размножения растений. Строение семян: кожура, зародыш, эндосперм, семядоли. Двудольные и однодольные растения. Прорастание семян. Значение семян в природе и жизни человека.</w:t>
            </w:r>
            <w:r w:rsidRPr="00B8684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Методы изучения живых организмов: наблюдение, измерение, эксперимент.</w:t>
            </w:r>
          </w:p>
          <w:p w:rsidR="00470038" w:rsidRPr="00B86845" w:rsidRDefault="00470038" w:rsidP="00B86845">
            <w:pPr>
              <w:tabs>
                <w:tab w:val="left" w:pos="1910"/>
              </w:tabs>
              <w:snapToGrid w:val="0"/>
              <w:spacing w:before="38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B86845">
              <w:rPr>
                <w:rFonts w:ascii="Times New Roman" w:eastAsia="NewBaskervilleC" w:hAnsi="Times New Roman" w:cs="Times New Roman"/>
                <w:sz w:val="24"/>
                <w:szCs w:val="24"/>
              </w:rPr>
              <w:t>Какую роль играет семя в жизни растений? Какое строение имеют семена? Чем отличаются семена однодольных и двудольных растений? Как происходит прорастание семян? Какое значение имеют семена для человека?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лаб.р</w:t>
            </w:r>
            <w:proofErr w:type="spell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. при консультативной помощи учителя; сам</w:t>
            </w:r>
            <w:proofErr w:type="gram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реобразование текстовой информации в рисунок.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5766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натуральные объекты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для лабораторной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§10, с.51-52, опережающее инд. задание.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Условия прорастания семян.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C04EF9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Значение воды и воздуха для прорастания семян. Значение запасных питательных веществ в семени. Температурные условия. Роль света. Сроки посева семян.</w:t>
            </w:r>
          </w:p>
          <w:p w:rsidR="00470038" w:rsidRPr="00B86845" w:rsidRDefault="00470038" w:rsidP="005766BD">
            <w:pPr>
              <w:pStyle w:val="Style10"/>
              <w:tabs>
                <w:tab w:val="left" w:pos="1910"/>
              </w:tabs>
              <w:spacing w:line="240" w:lineRule="auto"/>
              <w:ind w:right="108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Какие условия необходимы для прорастания семян? Каково значение семявхода, эндосперма для прорастания семян? От чего зависят сроки посева семян и глубина заделки в почву?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57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 опытов; групповое обсуждение результатов опыта по определению роли воды, температуры, воздуха и запаса пит-х  вещ-в при прорастании семян;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5766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Учебник, презентация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§11, отв. на??</w:t>
            </w:r>
          </w:p>
        </w:tc>
      </w:tr>
      <w:tr w:rsidR="00470038" w:rsidRPr="00B86845" w:rsidTr="00C04EF9">
        <w:trPr>
          <w:trHeight w:val="15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 xml:space="preserve">Корень, его строение.         </w:t>
            </w:r>
            <w:proofErr w:type="spellStart"/>
            <w:r w:rsidRPr="00B86845">
              <w:rPr>
                <w:b/>
                <w:bCs/>
                <w:color w:val="000000"/>
              </w:rPr>
              <w:t>Л.р</w:t>
            </w:r>
            <w:proofErr w:type="spellEnd"/>
            <w:r w:rsidRPr="00B86845">
              <w:rPr>
                <w:b/>
                <w:bCs/>
                <w:color w:val="000000"/>
              </w:rPr>
              <w:t xml:space="preserve">. №3 </w:t>
            </w:r>
            <w:r w:rsidRPr="00B86845">
              <w:rPr>
                <w:bCs/>
                <w:i/>
                <w:color w:val="000000"/>
              </w:rPr>
              <w:t>«Строение корня проростка».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C04EF9">
            <w:pPr>
              <w:tabs>
                <w:tab w:val="left" w:pos="1910"/>
              </w:tabs>
              <w:spacing w:before="20" w:after="0" w:line="240" w:lineRule="auto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8684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Типы корневых систем растений. Строение корня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</w:t>
            </w:r>
            <w:r w:rsidRPr="00B8684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</w:t>
            </w:r>
            <w:proofErr w:type="gramEnd"/>
            <w:r w:rsidRPr="00B8684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оны корня: конус нарастания, всасывания, проведения, деления, роста. Органы растений. Методы изучения живых организмов: наблюдение, измерение, эксперимент</w:t>
            </w:r>
          </w:p>
          <w:p w:rsidR="00470038" w:rsidRPr="00B86845" w:rsidRDefault="00470038" w:rsidP="00C04EF9">
            <w:pPr>
              <w:pStyle w:val="Style10"/>
              <w:tabs>
                <w:tab w:val="left" w:pos="1910"/>
              </w:tabs>
              <w:spacing w:line="240" w:lineRule="auto"/>
              <w:ind w:right="108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Какие функции выполняют корни? Какой критерий лежит в основе выделения видов корней? Какие особенности внешнего и внутреннего строения позволяют корню выполнять свои функции? Какую роль играют корни в жизни растения?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57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рупповая работа по нахождению на рис. и живых объектах, таблицах </w:t>
            </w:r>
            <w:proofErr w:type="spell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. различных типов, корней разных видов; групповое выполнение лабораторной р.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р. по заполнению таблицы.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5766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презентация оборудование для лабораторной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§12, с.59.</w:t>
            </w:r>
          </w:p>
        </w:tc>
      </w:tr>
      <w:tr w:rsidR="00470038" w:rsidRPr="00B86845" w:rsidTr="00C04EF9">
        <w:trPr>
          <w:trHeight w:val="9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Значение корня в жизни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B86845">
            <w:pPr>
              <w:pStyle w:val="Style10"/>
              <w:tabs>
                <w:tab w:val="left" w:pos="1821"/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Функции корня: всасывающая, укрепляющая, запасающая, вегетативное размножение. Придаточные почки, их функции. Рост корня, практическое значение прищипки верхушки корня. Геотропизм. Значение корней растений в природе.</w:t>
            </w:r>
          </w:p>
          <w:p w:rsidR="00470038" w:rsidRPr="00B86845" w:rsidRDefault="00470038" w:rsidP="00B86845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Почему корни растут в течение всей жизни растения? Какую роль выполняют корни в жизни растения? Как происходит рост корня? В каком направлении растут корни? Каким способом можно увеличить массу корней растения? С какой целью у молодых растений иногда удаляют растущую часть главного корня.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Распознавание видов корней и типов корневых систем, описание роли корня в жизни растения; коллективная работа по установлению причинно-следственных связей между прищипкой верхушки корня и жизнедеятельностью организма растения.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Плакаты, сообщения уч-ся, презентации.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§13, отв. на??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Разнообразие корней у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Виды корней. Роль человека в изменении функции корней. Видоизменения корней, причины их возникновения. Взаимосвязь корневых систем растений с другими организмами.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 xml:space="preserve">Какие видоизменения корней вы знаете? Какие </w:t>
            </w:r>
            <w:r w:rsidRPr="00B86845">
              <w:rPr>
                <w:rFonts w:eastAsia="NewBaskervilleC"/>
                <w:color w:val="231F20"/>
              </w:rPr>
              <w:lastRenderedPageBreak/>
              <w:t>причины вызывают появление видоизменений у корней? Какая существует взаимосвязь между видоизменениями корней и выполняемыми ими функциями? Как применить полученные знания?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работа по нахождению в тексте учебника и др. источниках информации о роли видоизменённых корней в жизни растений; 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творческой работы по составлению кроссворда с использованием материала учебника.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Учебник,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§14,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соста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-вить</w:t>
            </w:r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крос-сворд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, побеги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lastRenderedPageBreak/>
              <w:t>деревьевкустар-ников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Побег, его строение и развитие.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tabs>
                <w:tab w:val="left" w:pos="1910"/>
              </w:tabs>
              <w:snapToGrid w:val="0"/>
              <w:spacing w:after="0" w:line="244" w:lineRule="auto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86845">
              <w:rPr>
                <w:rFonts w:ascii="Times New Roman" w:eastAsia="NewBaskervilleC" w:hAnsi="Times New Roman" w:cs="Times New Roman"/>
                <w:sz w:val="24"/>
                <w:szCs w:val="24"/>
              </w:rPr>
              <w:t>Строение побега. Отличие побега от корня. Расположение листьев на побеге. Основная функция побега. Верхушечные и боковые почки. Особенности зимующих побегов.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Какую часть растения называют побегом? Почему побег называют сложным органом? Как листья располагаются на побегах? По каким признакам в зимнее время можно определить листорасположение? Какую роль играет побег в жизни растения?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Инд. работа по нахождению на рис. и табл. побега, почек и их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Плакат. </w:t>
            </w:r>
            <w:proofErr w:type="spellStart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  <w:proofErr w:type="gramStart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§15, отв. на??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Почка, её внешнее и внутреннее строение.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 xml:space="preserve">Строение почек. Типы почек: </w:t>
            </w:r>
            <w:proofErr w:type="gramStart"/>
            <w:r w:rsidRPr="00B86845">
              <w:rPr>
                <w:rFonts w:eastAsia="NewBaskervilleC"/>
                <w:color w:val="231F20"/>
              </w:rPr>
              <w:t>вегетативная</w:t>
            </w:r>
            <w:proofErr w:type="gramEnd"/>
            <w:r w:rsidRPr="00B86845">
              <w:rPr>
                <w:rFonts w:eastAsia="NewBaskervilleC"/>
                <w:color w:val="231F20"/>
              </w:rPr>
              <w:t xml:space="preserve">, генеративная. Развитие и рост главного стебля, боковых побегов. Прищипка верхушечной почки, </w:t>
            </w:r>
            <w:proofErr w:type="spellStart"/>
            <w:r w:rsidRPr="00B86845">
              <w:rPr>
                <w:rFonts w:eastAsia="NewBaskervilleC"/>
                <w:color w:val="231F20"/>
              </w:rPr>
              <w:t>пасынкование</w:t>
            </w:r>
            <w:proofErr w:type="spellEnd"/>
            <w:r w:rsidRPr="00B86845">
              <w:rPr>
                <w:rFonts w:eastAsia="NewBaskervilleC"/>
                <w:color w:val="231F20"/>
              </w:rPr>
              <w:t xml:space="preserve"> боковых побегов, их практическое значение. Спящие почки.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Какие функции выполняют почки? Почему почки называют зачаточным побегом? В чём сходство и различия между вегетативными и генеративными почками? Почему при весенней посадке молодых деревьев рекомендуется проводить обрезку?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Инд. выполнение 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по установлению </w:t>
            </w:r>
            <w:proofErr w:type="spell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 между развитием и ростом главного стебля, боковых побегов и прищипкой верхушечной почки, </w:t>
            </w:r>
            <w:proofErr w:type="spell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пасынкование</w:t>
            </w:r>
            <w:proofErr w:type="spell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 боковых побегов.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Таблицы. Доп. материал.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§16.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 xml:space="preserve">Лабораторная работа №4. </w:t>
            </w:r>
            <w:r w:rsidRPr="00B86845">
              <w:rPr>
                <w:bCs/>
                <w:i/>
                <w:color w:val="000000"/>
              </w:rPr>
              <w:t xml:space="preserve">«Строение вегетативных </w:t>
            </w:r>
            <w:r w:rsidRPr="00B86845">
              <w:rPr>
                <w:bCs/>
                <w:i/>
                <w:color w:val="000000"/>
              </w:rPr>
              <w:lastRenderedPageBreak/>
              <w:t>и генеративных почек».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lastRenderedPageBreak/>
              <w:t xml:space="preserve">Строение почек. Типы почек: </w:t>
            </w:r>
            <w:proofErr w:type="gramStart"/>
            <w:r w:rsidRPr="00B86845">
              <w:rPr>
                <w:rFonts w:eastAsia="NewBaskervilleC"/>
                <w:color w:val="231F20"/>
              </w:rPr>
              <w:t>вегетативная</w:t>
            </w:r>
            <w:proofErr w:type="gramEnd"/>
            <w:r w:rsidRPr="00B86845">
              <w:rPr>
                <w:rFonts w:eastAsia="NewBaskervilleC"/>
                <w:color w:val="231F20"/>
              </w:rPr>
              <w:t xml:space="preserve">, генеративная. Методы изучения живых </w:t>
            </w:r>
            <w:r w:rsidRPr="00B86845">
              <w:rPr>
                <w:rFonts w:eastAsia="NewBaskervilleC"/>
                <w:color w:val="231F20"/>
              </w:rPr>
              <w:lastRenderedPageBreak/>
              <w:t>организмов: наблюдение, измерение, эксперимент.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Fonts w:eastAsia="NewBaskervilleC"/>
                <w:color w:val="231F20"/>
              </w:rPr>
              <w:t>В чем</w:t>
            </w:r>
            <w:r w:rsidRPr="00B86845">
              <w:rPr>
                <w:rStyle w:val="FontStyle15"/>
                <w:sz w:val="24"/>
              </w:rPr>
              <w:t xml:space="preserve"> сходство и различия между вегетативными и генеративными почками?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выполнение тестового задания с 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коллективным обсуждением и анализом причин допущенных ошибок;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натуральные объекты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Оборудование для лабораторной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lastRenderedPageBreak/>
              <w:t>§16, с.71-72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Лист, его строение.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Style w:val="FontStyle15"/>
                <w:sz w:val="24"/>
              </w:rPr>
            </w:pPr>
            <w:r w:rsidRPr="00B86845">
              <w:rPr>
                <w:rFonts w:eastAsia="NewBaskervilleC"/>
                <w:color w:val="231F20"/>
              </w:rPr>
              <w:t>Внешнее строение листа: листовая пластинка, черешок, прилистники, основание. Листья простые и сложные. Жилки — проводящие пучки, их роль в жизни растения. Клеточное строение листа. Функции частей листа.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Style w:val="FontStyle15"/>
                <w:sz w:val="24"/>
              </w:rPr>
              <w:t>Какие листья называются простыми и сложными? Какую функцию выполняют жилки?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 табл. «Клеточное строение листа».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§17,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описа-ние</w:t>
            </w:r>
            <w:proofErr w:type="spellEnd"/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листа комнат-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ного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 растения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Значение листа в жизни растения.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Style w:val="FontStyle15"/>
                <w:sz w:val="24"/>
              </w:rPr>
            </w:pPr>
            <w:r w:rsidRPr="00B86845">
              <w:rPr>
                <w:rFonts w:eastAsia="NewBaskervilleC"/>
                <w:color w:val="231F20"/>
              </w:rPr>
              <w:t>Функции листа. Фотосинтез. Испарение, роль устьиц, влияние факторов среды. Газообмен, его значение в жизни растения. Листопад, его роль. Видоизменения листьев, их приспособленность к условиям среды.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Style w:val="FontStyle15"/>
                <w:sz w:val="24"/>
              </w:rPr>
              <w:t>Какие функции выполняет лист? Как определить, осуществляет ли фотосинтез видоизменённый лист? Какие условия необходимы растению для образования органических веществ?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57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  в тексте учебника и др. источниках информации о роли видоизменённых листьев в жизни растений;  выполнение творческой работы по составлению кроссворда с использованием материала учебника.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§18,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соста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-вить</w:t>
            </w:r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крос-сворд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Стебель, его строение и значение.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tabs>
                <w:tab w:val="left" w:pos="1910"/>
              </w:tabs>
              <w:snapToGrid w:val="0"/>
              <w:spacing w:after="0" w:line="244" w:lineRule="auto"/>
              <w:ind w:right="59"/>
              <w:contextualSpacing/>
              <w:rPr>
                <w:rStyle w:val="FontStyle15"/>
                <w:rFonts w:eastAsia="NewBaskervilleC" w:cs="Times New Roman"/>
                <w:color w:val="231F20"/>
                <w:sz w:val="24"/>
                <w:szCs w:val="24"/>
              </w:rPr>
            </w:pPr>
            <w:r w:rsidRPr="00B86845">
              <w:rPr>
                <w:rFonts w:ascii="Times New Roman" w:eastAsia="NewBaskervilleC" w:hAnsi="Times New Roman" w:cs="Times New Roman"/>
                <w:sz w:val="24"/>
                <w:szCs w:val="24"/>
              </w:rPr>
              <w:t>Внешнее строение стебля. Внутреннее строение: древесина, сердцевина, камбий, кора, луб, корка. Функции стебля. Движение веществ по стеблю.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Style w:val="FontStyle15"/>
                <w:sz w:val="24"/>
              </w:rPr>
              <w:t>Какие функции выполняет стебель? Почему стебли древесных растений имеют сложное строение? Какие функции выполняет каждый слой стебля? Что можно узнать по годичным кольцам?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57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оценивание выполненных заданий по предложенным учителем критериям; выполнение практической работы по заполнению таблицы «Строение стебля»;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§19,  табл.; клубень,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лукови-ца</w:t>
            </w:r>
            <w:proofErr w:type="spellEnd"/>
            <w:proofErr w:type="gramEnd"/>
            <w:r w:rsidRPr="00470038">
              <w:rPr>
                <w:rStyle w:val="FontStyle16"/>
                <w:sz w:val="24"/>
                <w:szCs w:val="18"/>
              </w:rPr>
              <w:t>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B86845">
              <w:rPr>
                <w:b/>
                <w:bCs/>
                <w:color w:val="000000"/>
              </w:rPr>
              <w:t>Видоизмене-</w:t>
            </w:r>
            <w:r w:rsidRPr="00B86845">
              <w:rPr>
                <w:b/>
                <w:bCs/>
                <w:color w:val="000000"/>
              </w:rPr>
              <w:lastRenderedPageBreak/>
              <w:t>ния</w:t>
            </w:r>
            <w:proofErr w:type="spellEnd"/>
            <w:proofErr w:type="gramEnd"/>
            <w:r w:rsidRPr="00B86845">
              <w:rPr>
                <w:b/>
                <w:bCs/>
                <w:color w:val="000000"/>
              </w:rPr>
              <w:t xml:space="preserve"> побегов растений.         </w:t>
            </w:r>
            <w:proofErr w:type="spellStart"/>
            <w:r w:rsidRPr="00B86845">
              <w:rPr>
                <w:b/>
                <w:bCs/>
                <w:color w:val="000000"/>
              </w:rPr>
              <w:t>Л.р</w:t>
            </w:r>
            <w:proofErr w:type="spellEnd"/>
            <w:r w:rsidRPr="00B86845">
              <w:rPr>
                <w:b/>
                <w:bCs/>
                <w:color w:val="000000"/>
              </w:rPr>
              <w:t xml:space="preserve">. №5. </w:t>
            </w:r>
            <w:r w:rsidRPr="00B86845">
              <w:rPr>
                <w:bCs/>
                <w:i/>
                <w:color w:val="000000"/>
              </w:rPr>
              <w:t>«Внешнее строение корневища, клубня, луковицы».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73" w:firstLine="19"/>
              <w:rPr>
                <w:rStyle w:val="FontStyle15"/>
                <w:sz w:val="24"/>
              </w:rPr>
            </w:pPr>
            <w:r w:rsidRPr="00B86845">
              <w:rPr>
                <w:rFonts w:eastAsia="NewBaskervilleC"/>
                <w:color w:val="231F20"/>
              </w:rPr>
              <w:lastRenderedPageBreak/>
              <w:t xml:space="preserve">Видоизменения стебля у </w:t>
            </w:r>
            <w:r w:rsidRPr="00B86845">
              <w:rPr>
                <w:rFonts w:eastAsia="NewBaskervilleC"/>
                <w:color w:val="231F20"/>
              </w:rPr>
              <w:lastRenderedPageBreak/>
              <w:t>надземных побегов, подземных побегов. Отличие корневища</w:t>
            </w:r>
            <w:r w:rsidRPr="00B86845">
              <w:rPr>
                <w:rFonts w:eastAsia="NewBaskervilleC"/>
                <w:color w:val="231F20"/>
                <w:w w:val="97"/>
              </w:rPr>
              <w:t xml:space="preserve"> </w:t>
            </w:r>
            <w:r w:rsidRPr="00B86845">
              <w:rPr>
                <w:rFonts w:eastAsia="NewBaskervilleC"/>
                <w:color w:val="231F20"/>
              </w:rPr>
              <w:t>от корня.</w:t>
            </w:r>
            <w:r w:rsidRPr="00B86845">
              <w:rPr>
                <w:rFonts w:eastAsia="NewBaskervilleC"/>
                <w:color w:val="231F20"/>
                <w:w w:val="97"/>
              </w:rPr>
              <w:t xml:space="preserve"> </w:t>
            </w:r>
            <w:r w:rsidRPr="00B86845">
              <w:rPr>
                <w:rFonts w:eastAsia="NewBaskervilleC"/>
                <w:color w:val="231F20"/>
              </w:rPr>
              <w:t>Строение клубня, луковицы. Функции видоизменённых побегов. Органы растений. Методы изучения живых организмов: наблюдение, измерение, эксперимент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73" w:firstLine="19"/>
              <w:rPr>
                <w:rStyle w:val="FontStyle15"/>
                <w:sz w:val="24"/>
              </w:rPr>
            </w:pPr>
            <w:r w:rsidRPr="00B86845">
              <w:rPr>
                <w:rStyle w:val="FontStyle15"/>
                <w:sz w:val="24"/>
              </w:rPr>
              <w:t>Какие основные видоизменения побегов встречаются в природе? По каким признакам корневище, клубень, луковица отличаются от корня?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Парное и 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выполнение лабораторной работы при консультативной помощи учителя; самостоятельное преобразование текстовой информации в рисунок.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натуральные объекты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для лабораторной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lastRenderedPageBreak/>
              <w:t xml:space="preserve">§20, </w:t>
            </w:r>
            <w:r w:rsidRPr="00470038">
              <w:rPr>
                <w:rStyle w:val="FontStyle16"/>
                <w:sz w:val="24"/>
                <w:szCs w:val="18"/>
              </w:rPr>
              <w:lastRenderedPageBreak/>
              <w:t>с.86-87.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Цветок, его строение и значение.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Style w:val="FontStyle15"/>
                <w:sz w:val="24"/>
              </w:rPr>
            </w:pPr>
            <w:r w:rsidRPr="00B86845">
              <w:rPr>
                <w:rFonts w:eastAsia="NewBaskervilleC"/>
                <w:color w:val="231F20"/>
              </w:rPr>
              <w:t>Цветок — укороченный побег. Строение цветка: прицветник, цветоножка, цветоложе, чашечка, венчик. Околоцветник простой и двойной, его роль. Строение тычинки, пестика — главных частей цветка. Их значение. Процесс опыления и оплодотворения. Образование плодов и семян. Растения однодомные и двудомные. Типы соцветий.</w:t>
            </w:r>
          </w:p>
          <w:p w:rsidR="00470038" w:rsidRPr="00B86845" w:rsidRDefault="00470038" w:rsidP="00D30632">
            <w:pPr>
              <w:pStyle w:val="Style10"/>
              <w:tabs>
                <w:tab w:val="left" w:pos="1910"/>
              </w:tabs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86845">
              <w:rPr>
                <w:rStyle w:val="FontStyle15"/>
                <w:sz w:val="24"/>
              </w:rPr>
              <w:t>Какие особенности строения цветка позволяют ему выполнять свои функции? Какие особенности цветка свидетельствуют о том, что он является видоизменённым побегом? Какие преимущества имеют соцветия перед одиночными цветками?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выявлению цели урока; групповая и инд. работа с заданиями учебника; сам</w:t>
            </w:r>
            <w:proofErr w:type="gram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ценивание выполненных заданий по предложенным учителем критериям; сам. преобразование текстовой информации в рисунок, формулирование вывода.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5766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натуральные объекты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§21, инд.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. о типах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опыле-ния</w:t>
            </w:r>
            <w:proofErr w:type="spellEnd"/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у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расте-ний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Цветение и опыление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tabs>
                <w:tab w:val="left" w:pos="1910"/>
              </w:tabs>
              <w:spacing w:after="120" w:line="240" w:lineRule="auto"/>
              <w:ind w:right="173" w:firstLine="19"/>
              <w:rPr>
                <w:rStyle w:val="FontStyle15"/>
                <w:sz w:val="24"/>
              </w:rPr>
            </w:pPr>
            <w:r w:rsidRPr="00B86845">
              <w:rPr>
                <w:rFonts w:eastAsia="NewBaskervilleC"/>
                <w:color w:val="231F20"/>
              </w:rPr>
              <w:t>Период цветения растений. Процесс опыления и его роль в жизни растения. Типы и способы опыления. Соцветия, их разнообразие.</w:t>
            </w:r>
          </w:p>
          <w:p w:rsidR="00470038" w:rsidRPr="00B86845" w:rsidRDefault="00470038" w:rsidP="00384F8A">
            <w:pPr>
              <w:pStyle w:val="Style10"/>
              <w:tabs>
                <w:tab w:val="left" w:pos="1910"/>
              </w:tabs>
              <w:spacing w:after="120" w:line="240" w:lineRule="auto"/>
              <w:ind w:right="173" w:firstLine="19"/>
              <w:rPr>
                <w:rStyle w:val="FontStyle15"/>
                <w:sz w:val="24"/>
              </w:rPr>
            </w:pPr>
            <w:r w:rsidRPr="00B86845">
              <w:rPr>
                <w:rStyle w:val="FontStyle15"/>
                <w:sz w:val="24"/>
              </w:rPr>
              <w:t xml:space="preserve">В чём проявляются черты сходства и различия </w:t>
            </w:r>
            <w:proofErr w:type="spellStart"/>
            <w:r w:rsidRPr="00B86845">
              <w:rPr>
                <w:rStyle w:val="FontStyle15"/>
                <w:sz w:val="24"/>
              </w:rPr>
              <w:t>насекомоопыляемых</w:t>
            </w:r>
            <w:proofErr w:type="spellEnd"/>
            <w:r w:rsidRPr="00B86845">
              <w:rPr>
                <w:rStyle w:val="FontStyle15"/>
                <w:sz w:val="24"/>
              </w:rPr>
              <w:t xml:space="preserve"> и ветроопыляемых цветков? </w:t>
            </w:r>
            <w:r w:rsidRPr="00B86845">
              <w:rPr>
                <w:rStyle w:val="FontStyle15"/>
                <w:sz w:val="24"/>
              </w:rPr>
              <w:lastRenderedPageBreak/>
              <w:t>Каково биологическое значение перекрёстного опыления и самоопыления у растений? В чём проявляется взаимосвязь цветкового растения и его опылителей? Какие приспособления для предотвращения самоопыления бывают у растений?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C04E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обсуждение домашнего задания; работа в парах (вопрос – ответ); инд. сообщения о типах опыления у растений.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5766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натуральные объекты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§22,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. о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значе-нии</w:t>
            </w:r>
            <w:proofErr w:type="spellEnd"/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плодов и семя</w:t>
            </w:r>
            <w:r w:rsidRPr="00470038">
              <w:rPr>
                <w:rStyle w:val="FontStyle16"/>
                <w:sz w:val="24"/>
                <w:szCs w:val="18"/>
              </w:rPr>
              <w:lastRenderedPageBreak/>
              <w:t>н в жизни человека и в природе.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Плод. Разнообразие и значение плодов.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5766BD">
            <w:pPr>
              <w:pStyle w:val="Style10"/>
              <w:tabs>
                <w:tab w:val="left" w:pos="1910"/>
              </w:tabs>
              <w:spacing w:line="240" w:lineRule="auto"/>
              <w:ind w:right="173" w:firstLine="19"/>
              <w:rPr>
                <w:rStyle w:val="FontStyle15"/>
                <w:sz w:val="24"/>
              </w:rPr>
            </w:pPr>
            <w:r w:rsidRPr="00B86845">
              <w:rPr>
                <w:rFonts w:eastAsia="NewBaskervilleC"/>
                <w:color w:val="231F20"/>
              </w:rPr>
              <w:t xml:space="preserve">Строение плода. Роль околоплодника в жизни растения. Разнообразие плодов. Способы распространения семян в природе. Приспособления у плодов для распространения. Значение плодов и семян в </w:t>
            </w:r>
            <w:r w:rsidRPr="00B86845">
              <w:rPr>
                <w:rFonts w:eastAsia="NewBaskervilleC"/>
                <w:color w:val="231F20"/>
                <w:w w:val="101"/>
              </w:rPr>
              <w:t xml:space="preserve">природе, </w:t>
            </w:r>
            <w:r w:rsidRPr="00B86845">
              <w:rPr>
                <w:rFonts w:eastAsia="NewBaskervilleC"/>
                <w:color w:val="231F20"/>
              </w:rPr>
              <w:t>жизни человека.</w:t>
            </w:r>
          </w:p>
          <w:p w:rsidR="00470038" w:rsidRPr="00B86845" w:rsidRDefault="00470038" w:rsidP="005766BD">
            <w:pPr>
              <w:pStyle w:val="Style10"/>
              <w:tabs>
                <w:tab w:val="left" w:pos="1910"/>
              </w:tabs>
              <w:spacing w:line="240" w:lineRule="auto"/>
              <w:ind w:right="173" w:firstLine="19"/>
              <w:rPr>
                <w:rStyle w:val="FontStyle15"/>
                <w:sz w:val="24"/>
              </w:rPr>
            </w:pPr>
            <w:r w:rsidRPr="00B86845">
              <w:rPr>
                <w:rStyle w:val="FontStyle15"/>
                <w:sz w:val="24"/>
              </w:rPr>
              <w:t>В чём причины большого разнообразия плодов у цветковых растений? Какие способы распространения семян существуют в природе? В чём состоит основная функция плодов в жизни растений? Как отличить плод от не плода (корнеплода, видоизменённых побегов)?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5766B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Инд. работа по нахождению на рис. и табл. плодов различных типов; подготовка сообщения о роли плодов и семян в жизни человека и в природе.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5766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натуральные объекты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§23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Растительный организм – живая система.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5766BD">
            <w:pPr>
              <w:pStyle w:val="Style10"/>
              <w:tabs>
                <w:tab w:val="left" w:pos="1910"/>
              </w:tabs>
              <w:spacing w:line="240" w:lineRule="auto"/>
              <w:ind w:right="59" w:firstLine="19"/>
              <w:rPr>
                <w:rStyle w:val="FontStyle15"/>
                <w:sz w:val="24"/>
              </w:rPr>
            </w:pPr>
            <w:r w:rsidRPr="00B86845">
              <w:rPr>
                <w:rFonts w:eastAsia="NewBaskervilleC"/>
                <w:color w:val="231F20"/>
              </w:rPr>
              <w:t xml:space="preserve">Растение — живой организм. Системы органов, их функции. Характеристика биосистемы. Жизнь </w:t>
            </w:r>
            <w:r w:rsidRPr="00B86845">
              <w:rPr>
                <w:rFonts w:eastAsia="NewBaskervilleC"/>
                <w:color w:val="231F20"/>
                <w:w w:val="101"/>
              </w:rPr>
              <w:t>рас</w:t>
            </w:r>
            <w:r w:rsidRPr="00B86845">
              <w:rPr>
                <w:rFonts w:eastAsia="NewBaskervilleC"/>
                <w:color w:val="231F20"/>
              </w:rPr>
              <w:t xml:space="preserve">тений, условия формирования корней и побегов. Взаимосвязь организма растений со средой </w:t>
            </w:r>
            <w:r w:rsidRPr="00B86845">
              <w:rPr>
                <w:rFonts w:eastAsia="NewBaskervilleC"/>
                <w:color w:val="231F20"/>
                <w:w w:val="101"/>
              </w:rPr>
              <w:t>оби</w:t>
            </w:r>
            <w:r w:rsidRPr="00B86845">
              <w:rPr>
                <w:rFonts w:eastAsia="NewBaskervilleC"/>
                <w:color w:val="231F20"/>
              </w:rPr>
              <w:t>тания.</w:t>
            </w:r>
          </w:p>
          <w:p w:rsidR="00470038" w:rsidRPr="00B86845" w:rsidRDefault="00470038" w:rsidP="00C04EF9">
            <w:pPr>
              <w:pStyle w:val="Style10"/>
              <w:tabs>
                <w:tab w:val="left" w:pos="1910"/>
              </w:tabs>
              <w:spacing w:line="240" w:lineRule="auto"/>
              <w:ind w:right="173" w:firstLine="19"/>
              <w:rPr>
                <w:rStyle w:val="FontStyle15"/>
                <w:sz w:val="24"/>
              </w:rPr>
            </w:pPr>
            <w:r w:rsidRPr="00B86845">
              <w:rPr>
                <w:rStyle w:val="FontStyle15"/>
                <w:sz w:val="24"/>
              </w:rPr>
              <w:t>Какое значение имеет взаимосвязь органов растения в процессе его жизнедеятельности?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C0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t>Групповое решение учебно-практических задач, направленных на формирование умений и навыков, позволяющих применять полученные знания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§24, повтор. §§10-23.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86845">
              <w:rPr>
                <w:b/>
                <w:bCs/>
                <w:color w:val="000000"/>
              </w:rPr>
              <w:t>Повторение по теме «Органы растений».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C04EF9">
            <w:pPr>
              <w:pStyle w:val="Style10"/>
              <w:tabs>
                <w:tab w:val="left" w:pos="1910"/>
              </w:tabs>
              <w:spacing w:line="240" w:lineRule="auto"/>
              <w:ind w:right="173" w:firstLine="19"/>
              <w:rPr>
                <w:rStyle w:val="FontStyle15"/>
                <w:sz w:val="24"/>
              </w:rPr>
            </w:pPr>
            <w:r w:rsidRPr="00B86845">
              <w:rPr>
                <w:rFonts w:eastAsia="NewBaskervilleC"/>
                <w:color w:val="231F20"/>
              </w:rPr>
              <w:t xml:space="preserve">Размножение организмов. Органы растений. Взаимосвязь организмов и окружающей среды. Органы растений. Клетки, ткани и органы растения. </w:t>
            </w:r>
            <w:r w:rsidRPr="00B86845">
              <w:rPr>
                <w:rFonts w:eastAsia="NewBaskervilleC"/>
                <w:color w:val="231F20"/>
              </w:rPr>
              <w:lastRenderedPageBreak/>
              <w:t>Роль питания, дыхания, транспорта веществ, удаления, продуктов обмена в жизнедеятельности клетки и организма.</w:t>
            </w:r>
          </w:p>
          <w:p w:rsidR="00470038" w:rsidRPr="00B86845" w:rsidRDefault="00470038" w:rsidP="00C04EF9">
            <w:pPr>
              <w:pStyle w:val="Style10"/>
              <w:tabs>
                <w:tab w:val="left" w:pos="1910"/>
              </w:tabs>
              <w:spacing w:line="240" w:lineRule="auto"/>
              <w:ind w:firstLine="19"/>
              <w:rPr>
                <w:rStyle w:val="FontStyle15"/>
                <w:sz w:val="24"/>
              </w:rPr>
            </w:pPr>
            <w:r w:rsidRPr="00B86845">
              <w:rPr>
                <w:rStyle w:val="FontStyle15"/>
                <w:sz w:val="24"/>
              </w:rPr>
              <w:t>Какое значение имеют знания об особенностях строения растений и их органов? Как применить полученные знания?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D30632" w:rsidRDefault="00470038" w:rsidP="00D306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выполнение заданий, сравнение результатов с эталоном; </w:t>
            </w:r>
            <w:r w:rsidRPr="00D3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составление алгоритма исправления ошибок; подготовка проекта на тему «Разнообразие видоизменений органов растений».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470038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038">
              <w:rPr>
                <w:rStyle w:val="FontStyle16"/>
                <w:rFonts w:cs="Times New Roman"/>
                <w:sz w:val="24"/>
                <w:szCs w:val="18"/>
              </w:rPr>
              <w:lastRenderedPageBreak/>
              <w:t xml:space="preserve">проект на тему </w:t>
            </w:r>
            <w:r w:rsidRPr="00470038">
              <w:rPr>
                <w:rFonts w:ascii="Times New Roman" w:hAnsi="Times New Roman" w:cs="Times New Roman"/>
                <w:sz w:val="24"/>
                <w:szCs w:val="18"/>
              </w:rPr>
              <w:t>«</w:t>
            </w:r>
            <w:proofErr w:type="gramStart"/>
            <w:r w:rsidRPr="00470038">
              <w:rPr>
                <w:rFonts w:ascii="Times New Roman" w:hAnsi="Times New Roman" w:cs="Times New Roman"/>
                <w:sz w:val="24"/>
                <w:szCs w:val="18"/>
              </w:rPr>
              <w:t>Разно-</w:t>
            </w:r>
            <w:proofErr w:type="spellStart"/>
            <w:r w:rsidRPr="00470038">
              <w:rPr>
                <w:rFonts w:ascii="Times New Roman" w:hAnsi="Times New Roman" w:cs="Times New Roman"/>
                <w:sz w:val="24"/>
                <w:szCs w:val="18"/>
              </w:rPr>
              <w:t>образие</w:t>
            </w:r>
            <w:proofErr w:type="spellEnd"/>
            <w:proofErr w:type="gramEnd"/>
            <w:r w:rsidRPr="00470038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Fonts w:ascii="Times New Roman" w:hAnsi="Times New Roman" w:cs="Times New Roman"/>
                <w:sz w:val="24"/>
                <w:szCs w:val="18"/>
              </w:rPr>
              <w:t>видоиз-менений</w:t>
            </w:r>
            <w:proofErr w:type="spellEnd"/>
            <w:r w:rsidRPr="00470038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470038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органов </w:t>
            </w:r>
            <w:proofErr w:type="spellStart"/>
            <w:r w:rsidRPr="00470038">
              <w:rPr>
                <w:rFonts w:ascii="Times New Roman" w:hAnsi="Times New Roman" w:cs="Times New Roman"/>
                <w:sz w:val="24"/>
                <w:szCs w:val="18"/>
              </w:rPr>
              <w:t>расте-ний</w:t>
            </w:r>
            <w:proofErr w:type="spellEnd"/>
            <w:r w:rsidRPr="00470038">
              <w:rPr>
                <w:rFonts w:ascii="Times New Roman" w:hAnsi="Times New Roman" w:cs="Times New Roman"/>
                <w:sz w:val="24"/>
                <w:szCs w:val="18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470038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lastRenderedPageBreak/>
              <w:t xml:space="preserve">С.104 -106, </w:t>
            </w:r>
          </w:p>
        </w:tc>
      </w:tr>
      <w:tr w:rsidR="00C04EF9" w:rsidRPr="00B86845" w:rsidTr="00C04EF9">
        <w:trPr>
          <w:trHeight w:val="238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6E7" w:rsidRDefault="00E537DB" w:rsidP="00E836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Глава</w:t>
            </w:r>
            <w:r w:rsidR="00E836E7" w:rsidRPr="00B8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4. </w:t>
            </w:r>
            <w:r w:rsidR="00C04EF9" w:rsidRPr="00C0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процессы жизнедеятельности растений (12 ч)</w:t>
            </w:r>
          </w:p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Минеральное (почвенное) питание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Функция корневых волосков. Перемещение минеральных веществ по растению. Значение минерального питания для растения. Роль удобрений в жизни растений, их типы. Вода — необходимое условие почвенного питания.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Какую роль играет почвенное питание в жизни растения? Как происходит минеральное питание растений? Какие особенности строения корня и стебля позволяют этим органам обеспечивать минеральное питание растений? Какое влияние оказывают минеральные удобрения на растения?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E537D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обсуждение домашнего задания; работа в парах (вопрос – ответ); подготовка сообщения о значении удобрений в сельском хозяйстве.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§25.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  «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Значе-ние</w:t>
            </w:r>
            <w:proofErr w:type="spellEnd"/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исполь-зования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удобре-ний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 в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сельск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. хоз-ве», инд. задание по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изуче-нию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     ф-за.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Воздушное питание растений – фотосинтез.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Условия, необходимые для образования органических веществ в растении. Механизм фотосинтеза. Различие минерального и воздушного питания. Зелёные растения — автотрофы. Гетеротрофы — потребители органических веществ. Роль фотосинтеза в природе.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lastRenderedPageBreak/>
              <w:t>Какое значение фотосинтеза в жизни живых организмов? Почему лист называют органом воздушного питания зелёных растений? Какие вещества необходимы растению для осуществления фотосинтеза? Какие условия необходимы для протекания фотосинтеза? Как опытным путём доказать, что в растениях протекает процесс фотосинтеза?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E537D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работа с текстом параграфа – составление тезисов, вопросов; проведение эксперимента по изучению фотосинтеза с выводами о </w:t>
            </w:r>
            <w:r w:rsidRPr="00C0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 выделения кислорода при воздействии яркого света.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537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Оборудование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опыта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§26,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. о К.А.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Тимиря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-зеве</w:t>
            </w:r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, С.П.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Костыче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ве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Космическая роль зелёных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Фотосинтез — уникальный проце</w:t>
            </w:r>
            <w:proofErr w:type="gramStart"/>
            <w:r w:rsidRPr="00C04EF9">
              <w:rPr>
                <w:rFonts w:eastAsia="NewBaskervilleC"/>
                <w:color w:val="231F20"/>
              </w:rPr>
              <w:t>сс в пр</w:t>
            </w:r>
            <w:proofErr w:type="gramEnd"/>
            <w:r w:rsidRPr="00C04EF9">
              <w:rPr>
                <w:rFonts w:eastAsia="NewBaskervilleC"/>
                <w:color w:val="231F20"/>
              </w:rPr>
              <w:t>ироде. Деятельность К.А. Тимирязева. Накопление органической массы, энергии, кислорода, поддержание постоянства состава углекислого газа в атмосфере. Процессы почвообразования.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Какое значение имеют растения в природе? Почему в зимнее и  в летнее время содержание кислорода в воздухе постоянно? В чём проявляется взаимосвязь живой и неживой природы? Что такое почва и как она возникла на Земле?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подготовка сообщения о жизнедеятельности учёных С.П. </w:t>
            </w:r>
            <w:proofErr w:type="spellStart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, К.А. Тимирязева.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Фильм, плакаты.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§27.</w:t>
            </w:r>
          </w:p>
        </w:tc>
      </w:tr>
      <w:tr w:rsidR="00470038" w:rsidRPr="00B86845" w:rsidTr="00C04EF9">
        <w:trPr>
          <w:trHeight w:val="4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Дыхание и обмен веществ у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Роль дыхания в жизни растений. Сравнительная характеристика процессов дыхания и фотосинтеза. Обмен веществ в организме — важнейший признак жизни. Взаимосвязь процессов дыхания и фотосинтеза.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 xml:space="preserve">Какое значение имеет дыхание в жизни растений? Как опытным путём доказать, что все части растения дышат? Какие вещества участвуют в процессе обмена веществ? Как они образуются? Какое значение имеет обмен веществ в жизни растений? Как в процессе обмена </w:t>
            </w:r>
            <w:r w:rsidRPr="00C04EF9">
              <w:rPr>
                <w:rFonts w:eastAsia="NewBaskervilleC"/>
                <w:color w:val="231F20"/>
              </w:rPr>
              <w:lastRenderedPageBreak/>
              <w:t>веществ осуществляется связь организма растения со средой?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E5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по построению логических цепей  рассуждения о взаимосвязи дыхания и фотосинтеза; обоснование значения знаний о дыхании и фотосинтезе для практической деятельности человека.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Таблицы, презентации учащихся</w:t>
            </w:r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. об экологических группах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раст</w:t>
            </w:r>
            <w:proofErr w:type="gramStart"/>
            <w:r w:rsidRPr="00470038">
              <w:rPr>
                <w:rStyle w:val="FontStyle16"/>
                <w:sz w:val="24"/>
                <w:szCs w:val="18"/>
              </w:rPr>
              <w:t>е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-</w:t>
            </w:r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ний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 по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отноше-нию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 к воде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470038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§28,.</w:t>
            </w:r>
          </w:p>
        </w:tc>
      </w:tr>
      <w:tr w:rsidR="00470038" w:rsidRPr="00B86845" w:rsidTr="00C04EF9">
        <w:trPr>
          <w:trHeight w:val="15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 xml:space="preserve">Значение воды в </w:t>
            </w:r>
            <w:proofErr w:type="spellStart"/>
            <w:proofErr w:type="gramStart"/>
            <w:r w:rsidRPr="00C04EF9">
              <w:rPr>
                <w:b/>
                <w:bCs/>
                <w:color w:val="000000"/>
              </w:rPr>
              <w:t>жизнедеятель-ности</w:t>
            </w:r>
            <w:proofErr w:type="spellEnd"/>
            <w:proofErr w:type="gramEnd"/>
            <w:r w:rsidRPr="00C04EF9">
              <w:rPr>
                <w:b/>
                <w:bCs/>
                <w:color w:val="000000"/>
              </w:rPr>
              <w:t xml:space="preserve">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 xml:space="preserve">Вода как условие жизни растений. Водный обмен. Направление водного тока и условия его обеспечения. Экологические группы растений по отношению к воде. </w:t>
            </w:r>
          </w:p>
          <w:p w:rsidR="00470038" w:rsidRPr="00C04EF9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Какую роль играет  вода в процессах жизнедеятельности растений? Какие экологические группы растений</w:t>
            </w:r>
            <w:r>
              <w:rPr>
                <w:rFonts w:eastAsia="NewBaskervilleC"/>
                <w:color w:val="231F20"/>
              </w:rPr>
              <w:t xml:space="preserve"> по отношению к воде различают?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E5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домашнего задания; работа в парах (вопрос – ответ); подготовка сообщения об экологических группах растений по отношению к воде.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Плакат</w:t>
            </w:r>
            <w:proofErr w:type="gramStart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,ж</w:t>
            </w:r>
            <w:proofErr w:type="gramEnd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ивыерастения,гербарий</w:t>
            </w:r>
            <w:proofErr w:type="spellEnd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§29.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Размножение и оплодотворение у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Размножение — необходимое свойство жизни. Типы размножения: бесполое и половое. Бесполое — вегетативное и размножение спорами. Главная особенность полового размножения. Опыление и оплодотворение у цветкового растения. Двойное оплодотворение. Достижения отечественного учёного С.Г. Навашина в изучении растений.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Какие способы размножения растений встречаются в природе? В чём заключаются особенности полового размножения? Почему  оплодотворение у цветковых растений называют двойным? Будут ли растения, выросшие из семян, полностью похожими на то растение, с которого были взяты плоды с семенами?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E537D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иллюстрациями «Оплодотворение цветкового растения», «Опыление и оплодотворение цветкового растения».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Фильм, презентация</w:t>
            </w:r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. о роли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вегетат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.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размно-жения</w:t>
            </w:r>
            <w:proofErr w:type="spellEnd"/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в природе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470038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§30..</w:t>
            </w:r>
          </w:p>
        </w:tc>
      </w:tr>
      <w:tr w:rsidR="00470038" w:rsidRPr="00B86845" w:rsidTr="00C04EF9">
        <w:trPr>
          <w:trHeight w:val="4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Вегетативное размножение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Способы вегетативного размножения в природе. Свойства организмов, образовавшихся вегетативным путём. Клон, клонирование. Значение вегетативного размножения для растений.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 xml:space="preserve">В чём состоит отличие </w:t>
            </w:r>
            <w:r w:rsidRPr="00C04EF9">
              <w:rPr>
                <w:rFonts w:eastAsia="NewBaskervilleC"/>
                <w:color w:val="231F20"/>
              </w:rPr>
              <w:lastRenderedPageBreak/>
              <w:t>вегетативного размножения от полового? Чем потомство растения, полученного путем вегетативного размножения, отличается от потомства, получ</w:t>
            </w:r>
            <w:r>
              <w:rPr>
                <w:rFonts w:eastAsia="NewBaskervilleC"/>
                <w:color w:val="231F20"/>
              </w:rPr>
              <w:t>енного при половом размножении?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подготовка сообщения о роли вегетативного размножения в природе.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4431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Живыерастения</w:t>
            </w:r>
            <w:proofErr w:type="gramStart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,г</w:t>
            </w:r>
            <w:proofErr w:type="gramEnd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ербарий</w:t>
            </w:r>
            <w:proofErr w:type="spellEnd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§31.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Использование вегетативного размножения человеком.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Искусственное вегетативное размножение: прививка, культура тканей. Достижения отечественного учёного И.В. Мичурина. Применение способов вегетативного размножения в сельскохозяйственной практике.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Почему вегетативное размножение часто применяют при выращивании культурных растений? Как размножаются растения, у которых не образуются семена? Для чего при черенковании комнатных растений горшки с черенками покрывают стеклянными банками? Что является гл</w:t>
            </w:r>
            <w:r>
              <w:rPr>
                <w:rFonts w:eastAsia="NewBaskervilleC"/>
                <w:color w:val="231F20"/>
              </w:rPr>
              <w:t>авным условием успеха прививки?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выявлению цели урока; индивидуальная деятельность с разными заданиями; сам</w:t>
            </w:r>
            <w:proofErr w:type="gramStart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ценивание выполненных заданий по предложенным учителем критериям; самостоятельное преобразование текстовой информации в таблицу.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Карточки с заданиями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§32.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 xml:space="preserve">Лабораторная работа №6 </w:t>
            </w:r>
            <w:r w:rsidRPr="00C04EF9">
              <w:rPr>
                <w:bCs/>
                <w:i/>
                <w:color w:val="000000"/>
              </w:rPr>
              <w:t>«Черенкование комнатных растений».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Методы изучения живых организмов: наблюдение, измерение, эксперимент.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Какие правила необходимо соблюдать при черенковании растений? Чем объяснить необходимость заготовки черенков для прививки плодовых растений зимой?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4700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Инд. выполнение тестового задания; выполнение лабораторной работы при консультативной помощи учителя.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Таблицы,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§32, с.135-136.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Рост и развитие растительного организма.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Характеристика процессов роста и развития растений. Зависимость процессов от условий среды обитания. Возрастные изменения в период индивидуального развития.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В чём заключается принципиальное отличие роста растения  от его развития? Какие условия необходимы для нормального роста растения?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47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нд. работа с текстом параграфа – структурирование, разделение на смысловые блоки.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для Л.Р.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§33.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 xml:space="preserve">Зависимость </w:t>
            </w:r>
            <w:r w:rsidRPr="00C04EF9">
              <w:rPr>
                <w:b/>
                <w:bCs/>
                <w:color w:val="000000"/>
              </w:rPr>
              <w:lastRenderedPageBreak/>
              <w:t>роста и развития организма от условий окружающей среды.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lastRenderedPageBreak/>
              <w:t xml:space="preserve">Характеристика процессов </w:t>
            </w:r>
            <w:r w:rsidRPr="00C04EF9">
              <w:rPr>
                <w:rFonts w:eastAsia="NewBaskervilleC"/>
                <w:color w:val="231F20"/>
              </w:rPr>
              <w:lastRenderedPageBreak/>
              <w:t>роста и развития растений. Зависимость процессов от условий среды обитания. Возрастные изменения в период индивидуального развития.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 xml:space="preserve">Какое влияние оказывает окружающая среда на растения? Чем обусловлена периодичность роста и развития растений? Как человек управляет ростом кроны деревьев в парках, скверах и садах? Почему необходимо бережно относиться не только к растениям как к большой ценности на нашей планете, но и охранять среду, в которой они произрастают?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</w:t>
            </w:r>
            <w:r w:rsidRPr="00C0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цепей рассуждения о влиянии экологических факторов; инд. работа с текстом параграфа – структурирование, разделение на смысловые блоки, составление тезисов, вопросов.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Оборудова</w:t>
            </w:r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ние для Л.Р.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lastRenderedPageBreak/>
              <w:t xml:space="preserve">§34, </w:t>
            </w:r>
            <w:r w:rsidRPr="00470038">
              <w:rPr>
                <w:rStyle w:val="FontStyle16"/>
                <w:sz w:val="24"/>
                <w:szCs w:val="18"/>
              </w:rPr>
              <w:lastRenderedPageBreak/>
              <w:t xml:space="preserve">повтор. </w:t>
            </w:r>
            <w:r w:rsidR="00676191">
              <w:rPr>
                <w:rStyle w:val="FontStyle16"/>
                <w:sz w:val="24"/>
                <w:szCs w:val="18"/>
              </w:rPr>
              <w:t>§</w:t>
            </w:r>
            <w:r w:rsidRPr="00470038">
              <w:rPr>
                <w:rStyle w:val="FontStyle16"/>
                <w:sz w:val="24"/>
                <w:szCs w:val="18"/>
              </w:rPr>
              <w:t>25-33.</w:t>
            </w:r>
          </w:p>
        </w:tc>
      </w:tr>
      <w:tr w:rsidR="00470038" w:rsidRPr="00B86845" w:rsidTr="00C04EF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676191" w:rsidRDefault="00470038" w:rsidP="00676191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ind w:firstLine="6"/>
              <w:rPr>
                <w:b/>
                <w:bCs/>
                <w:color w:val="000000"/>
              </w:rPr>
            </w:pPr>
            <w:r w:rsidRPr="00C04EF9">
              <w:rPr>
                <w:b/>
                <w:bCs/>
                <w:color w:val="000000"/>
              </w:rPr>
              <w:t>Повторение по теме «Основные процес</w:t>
            </w:r>
            <w:r>
              <w:rPr>
                <w:b/>
                <w:bCs/>
                <w:color w:val="000000"/>
              </w:rPr>
              <w:t>сы жизнедеятельности растений»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C04EF9">
            <w:pPr>
              <w:pStyle w:val="Style10"/>
              <w:spacing w:line="240" w:lineRule="auto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Процессы жизнедеятельности: питание, фотосинтез. Взаимосвязи организмов и окружающей среды. Роль дыхания в жизнедеятельности клетки и организма. Размножение. Бесполое и половое размножение. Половые клетки. Оплодотворение. Рост и развитие организмов. Последствия деятельности человека в экосистемах. Экологические проблемы.</w:t>
            </w:r>
          </w:p>
          <w:p w:rsidR="00470038" w:rsidRPr="00C04EF9" w:rsidRDefault="00470038" w:rsidP="00C04EF9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C04EF9">
              <w:rPr>
                <w:rFonts w:eastAsia="NewBaskervilleC"/>
                <w:color w:val="231F20"/>
              </w:rPr>
              <w:t>Какое значение имеют знания об особенностях жизнедеятельности растений? Как применять полученные знания?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C04EF9" w:rsidRDefault="00470038" w:rsidP="00E5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Инд. выполнение тестовых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 заданий</w:t>
            </w: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4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промежуточное тестирование по теме «Основные процессы жизнедеятельности растений», </w:t>
            </w: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E537D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проекта –</w:t>
            </w: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модели, имитирующей двойное оплодотворение у </w:t>
            </w:r>
            <w:proofErr w:type="spellStart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. растений.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Плакат</w:t>
            </w:r>
            <w:proofErr w:type="gramStart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,ж</w:t>
            </w:r>
            <w:proofErr w:type="gramEnd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ивыерастения,гербарий</w:t>
            </w:r>
            <w:proofErr w:type="spellEnd"/>
            <w:r w:rsidRPr="00B86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С. 141-144.</w:t>
            </w:r>
          </w:p>
        </w:tc>
      </w:tr>
      <w:tr w:rsidR="00B86845" w:rsidRPr="00B86845" w:rsidTr="00C04EF9"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E7" w:rsidRDefault="00E537DB" w:rsidP="00BC2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5. Основные отделы царства Растения (10ч)</w:t>
            </w:r>
          </w:p>
          <w:p w:rsidR="00676191" w:rsidRPr="00B86845" w:rsidRDefault="00676191" w:rsidP="00BC2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0038" w:rsidRPr="00B86845" w:rsidTr="00E537DB">
        <w:trPr>
          <w:trHeight w:val="8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E537DB">
              <w:rPr>
                <w:rFonts w:eastAsia="FranklinGothicMediumC"/>
                <w:b/>
                <w:color w:val="231F20"/>
              </w:rPr>
              <w:t>Понятие о систематике растений.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Происхождение названий отдельных растений. Формирование латинских названий. Классификация растений. Вид — единица классификации. Название вида. Группы царства Растения. Роль систематики в изучении растений.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 xml:space="preserve">Какова роль систематики как </w:t>
            </w:r>
            <w:r w:rsidRPr="00E537DB">
              <w:rPr>
                <w:rFonts w:eastAsia="NewBaskervilleC"/>
                <w:color w:val="231F20"/>
              </w:rPr>
              <w:lastRenderedPageBreak/>
              <w:t xml:space="preserve">науки? Как и кто называет растения? Что является основой деления царства Растения на систематические группы? По каким признакам растения объединяются в группу «вид»?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изучение содержания параграфа учебника;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текстом параграфа; </w:t>
            </w:r>
            <w:proofErr w:type="spell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жизни К. 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Линнея.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табл., рис. и текст учебника, таблица, инд. задания, гербарий, натуральн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объекты, портрет       К. Линнея.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lastRenderedPageBreak/>
              <w:t xml:space="preserve">§35,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</w:t>
            </w:r>
          </w:p>
        </w:tc>
      </w:tr>
      <w:tr w:rsidR="00470038" w:rsidRPr="00B86845" w:rsidTr="00E537DB">
        <w:trPr>
          <w:trHeight w:val="15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snapToGrid w:val="0"/>
              <w:spacing w:before="38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E537DB"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Водоросли, их значение.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Общая характеристика строения, размножения водорослей. Характерные признаки водорослей. Особенности строения одноклеточных водорослей. Водоросли — древнейшие растения Земли. Их значение для живых организмов.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Почему водоросли относят к группе низших растений? Как водоросли размножаются? Какое строение имеют водоросли?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выполнение заданий учителя с помощью материала учебника с последующей самопроверкой; групповая подготовка сообщения о роли водорослей в природе.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Таблица, презентация, рис., задания, текст учебника, гербарий.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§36,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</w:t>
            </w:r>
          </w:p>
        </w:tc>
      </w:tr>
      <w:tr w:rsidR="00470038" w:rsidRPr="00B86845" w:rsidTr="00E537DB">
        <w:trPr>
          <w:trHeight w:val="15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E537DB">
              <w:rPr>
                <w:rFonts w:eastAsia="FranklinGothicMediumC"/>
                <w:b/>
                <w:color w:val="231F20"/>
              </w:rPr>
              <w:t>Разнообразие водорослей.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Водоросли — древнейшая группа организмов, их разнообразие. Классификация водорослей. Отделы: Зелёные, Красные, Бурые водоросли. Характеристика особенностей их строения и жизнедеятельности. Роль водорослей в природе, значение для жизни человека.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Почему некоторые многоклеточные водоросли называют бурыми и красными? По каким признакам водоросли объединяются в отделы? Какие функции выполняют водоросли на Земле?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Работа с биологическими терминами, схемами и иллюстрациями, натуральными объектами; коллективное обсуждение результатов работы; рассказы учащихся.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Гербарий, натуральные объекты, таблица, презентация, рис., текст, задания учебника, сообщения уч-ся.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§37,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 «Образование торфа».</w:t>
            </w:r>
          </w:p>
        </w:tc>
      </w:tr>
      <w:tr w:rsidR="00470038" w:rsidRPr="00B86845" w:rsidTr="00E537DB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snapToGrid w:val="0"/>
              <w:spacing w:before="38" w:line="240" w:lineRule="auto"/>
              <w:ind w:left="-48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Отдел </w:t>
            </w:r>
            <w:proofErr w:type="gramStart"/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Моховидные</w:t>
            </w:r>
            <w:proofErr w:type="gramEnd"/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Общая характеристика и значение.</w:t>
            </w:r>
          </w:p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Моховидные, характерные черты строения. Классы Печёночники и Листостебельные мхи. Их отличительные черты, размножение и развитие. Значение мхов в природе.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 xml:space="preserve">Какие признаки моховидных свидетельствуют о древности этих растений? Как мхи размножаются? Чем </w:t>
            </w:r>
            <w:r w:rsidRPr="00E537DB">
              <w:rPr>
                <w:rFonts w:eastAsia="NewBaskervilleC"/>
                <w:color w:val="231F20"/>
              </w:rPr>
              <w:lastRenderedPageBreak/>
              <w:t xml:space="preserve">печеночники отличаются от листостебельных мхов? По каким признакам мхи относят к высшим растениям? </w:t>
            </w:r>
            <w:proofErr w:type="gramStart"/>
            <w:r w:rsidRPr="00E537DB">
              <w:rPr>
                <w:rFonts w:eastAsia="NewBaskervilleC"/>
                <w:color w:val="231F20"/>
              </w:rPr>
              <w:t>Какова роль моховидных в природе и в жизни человека?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обсуждение домашнего задания; сам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абота с биологическими терминами, схемами и иллюстрациями, натуральными объектами; сам. 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текстовой информации в таблицу и рисунок; инд. рассказ уч-ся.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Натуральные объекты, гербарий, таблицы, презентация, текст, рис., схемы, задания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таблица «Размноже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ние мха», сообщение уч-ся.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lastRenderedPageBreak/>
              <w:t>§38.</w:t>
            </w:r>
          </w:p>
        </w:tc>
      </w:tr>
      <w:tr w:rsidR="00470038" w:rsidRPr="00B86845" w:rsidTr="00E537DB">
        <w:trPr>
          <w:trHeight w:val="15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tabs>
                <w:tab w:val="left" w:pos="1485"/>
              </w:tabs>
              <w:snapToGrid w:val="0"/>
              <w:spacing w:before="38" w:line="240" w:lineRule="auto"/>
              <w:ind w:left="-48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Плауны. Хвощи. Папоротники. Общая характеристика.</w:t>
            </w:r>
          </w:p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Характерные черты высших споровых растений. Чередование бесполого и полового размножения в цикле развития. Общая характеристика отделов: Плауновидные, Хвощевидные, Папоротниковидные. Их значение в природе и жизни человека.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Чем характеризуется внутреннее строение папоротников? В чём заключаются функции спорофита и гаметофита у папоротников? Как происходит размножение папоротников?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равнение биологических объектов по заданным критериям; сам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реобразование текстовой информации в сравнительную таблицу и рисунки.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Текст, рис. и схемы учебника, инд. задания, таблица, презентация, гербарные образцы, натуральные объекты, коллекция.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§39,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>. «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Значе-ние</w:t>
            </w:r>
            <w:proofErr w:type="spellEnd"/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тайги в России».</w:t>
            </w:r>
          </w:p>
        </w:tc>
      </w:tr>
      <w:tr w:rsidR="00470038" w:rsidRPr="00B86845" w:rsidTr="00E537DB">
        <w:trPr>
          <w:trHeight w:val="15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snapToGrid w:val="0"/>
              <w:spacing w:before="38" w:line="240" w:lineRule="auto"/>
              <w:ind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Отдел </w:t>
            </w:r>
            <w:proofErr w:type="gramStart"/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Голосеменные</w:t>
            </w:r>
            <w:proofErr w:type="gramEnd"/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Общая характеристика и значение.</w:t>
            </w:r>
          </w:p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 xml:space="preserve">Расселение </w:t>
            </w:r>
            <w:proofErr w:type="gramStart"/>
            <w:r w:rsidRPr="00E537DB">
              <w:rPr>
                <w:rFonts w:eastAsia="NewBaskervilleC"/>
                <w:color w:val="231F20"/>
              </w:rPr>
              <w:t>голосеменных</w:t>
            </w:r>
            <w:proofErr w:type="gramEnd"/>
            <w:r w:rsidRPr="00E537DB">
              <w:rPr>
                <w:rFonts w:eastAsia="NewBaskervilleC"/>
                <w:color w:val="231F20"/>
              </w:rPr>
              <w:t xml:space="preserve"> по поверхности Земли. Образование семян — доказательство более высокого уровня развития. Особенности строения и развития представителей класса Хвойные. Голосеменные растения на территории России, их значение.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 xml:space="preserve">По каким признакам определяют принадлежность растений к отделу </w:t>
            </w:r>
            <w:proofErr w:type="gramStart"/>
            <w:r w:rsidRPr="00E537DB">
              <w:rPr>
                <w:rFonts w:eastAsia="NewBaskervilleC"/>
                <w:color w:val="231F20"/>
              </w:rPr>
              <w:t>Голосеменные</w:t>
            </w:r>
            <w:proofErr w:type="gramEnd"/>
            <w:r w:rsidRPr="00E537DB">
              <w:rPr>
                <w:rFonts w:eastAsia="NewBaskervilleC"/>
                <w:color w:val="231F20"/>
              </w:rPr>
              <w:t xml:space="preserve">? Почему голосеменные, в отличие от папоротников, способны произрастать в засушливых районах Земли? Как происходит размножение </w:t>
            </w:r>
            <w:proofErr w:type="gramStart"/>
            <w:r w:rsidRPr="00E537DB">
              <w:rPr>
                <w:rFonts w:eastAsia="NewBaskervilleC"/>
                <w:color w:val="231F20"/>
              </w:rPr>
              <w:t>голосеменных</w:t>
            </w:r>
            <w:proofErr w:type="gramEnd"/>
            <w:r w:rsidRPr="00E537DB">
              <w:rPr>
                <w:rFonts w:eastAsia="NewBaskervilleC"/>
                <w:color w:val="231F20"/>
              </w:rPr>
              <w:t>? Какова роль голосеменных растений в природе и в жизни человека?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равнение биологических объектов -  парное и групповое выполнение практической работы по определению голосеменных растений при консультативной помощи учителя; подготовка сообщения о значении тайги в России.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Текст, рис. и схемы учебника, инд. задания, таблица, презентация, гербарные образцы, сообщение уч-ся.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§40.</w:t>
            </w:r>
          </w:p>
        </w:tc>
      </w:tr>
      <w:tr w:rsidR="00470038" w:rsidRPr="00B86845" w:rsidTr="00E537DB">
        <w:trPr>
          <w:trHeight w:val="15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snapToGrid w:val="0"/>
              <w:spacing w:before="38" w:line="240" w:lineRule="auto"/>
              <w:ind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Покрытосемен</w:t>
            </w:r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ные</w:t>
            </w:r>
            <w:proofErr w:type="gramEnd"/>
            <w:r w:rsidRPr="00E537D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Общая характеристика и значение.</w:t>
            </w:r>
          </w:p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 xml:space="preserve">Особенности строения, размножения и развития. Сравнительная характеристика покрытосеменных и голосеменных растений. Наиболее высокий уровень развития в царстве Растения, </w:t>
            </w:r>
            <w:r w:rsidRPr="00E537DB">
              <w:rPr>
                <w:rFonts w:eastAsia="NewBaskervilleC"/>
                <w:color w:val="231F20"/>
                <w:w w:val="101"/>
              </w:rPr>
              <w:t xml:space="preserve">приспособленность </w:t>
            </w:r>
            <w:r w:rsidRPr="00E537DB">
              <w:rPr>
                <w:rFonts w:eastAsia="NewBaskervilleC"/>
                <w:color w:val="231F20"/>
              </w:rPr>
              <w:t xml:space="preserve">к различным условиям окружающей среды, разнообразие жизненных форм. Характеристика классов </w:t>
            </w:r>
            <w:proofErr w:type="gramStart"/>
            <w:r w:rsidRPr="00E537DB">
              <w:rPr>
                <w:rFonts w:eastAsia="NewBaskervilleC"/>
                <w:color w:val="231F20"/>
              </w:rPr>
              <w:t>Двудольные</w:t>
            </w:r>
            <w:proofErr w:type="gramEnd"/>
            <w:r w:rsidRPr="00E537DB">
              <w:rPr>
                <w:rFonts w:eastAsia="NewBaskervilleC"/>
                <w:color w:val="231F20"/>
              </w:rPr>
              <w:t xml:space="preserve"> и Однодольные. Роль биологического разнообразия покрытосеменных в природе. Охрана редких и исчезающих видов.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 xml:space="preserve">Какие преимущества имеют </w:t>
            </w:r>
            <w:proofErr w:type="spellStart"/>
            <w:r w:rsidRPr="00E537DB">
              <w:rPr>
                <w:rFonts w:eastAsia="NewBaskervilleC"/>
                <w:color w:val="231F20"/>
              </w:rPr>
              <w:t>покрытосемен-ные</w:t>
            </w:r>
            <w:proofErr w:type="spellEnd"/>
            <w:r w:rsidRPr="00E537DB">
              <w:rPr>
                <w:rFonts w:eastAsia="NewBaskervilleC"/>
                <w:color w:val="231F20"/>
              </w:rPr>
              <w:t xml:space="preserve"> растения по сравнению с </w:t>
            </w:r>
            <w:proofErr w:type="gramStart"/>
            <w:r w:rsidRPr="00E537DB">
              <w:rPr>
                <w:rFonts w:eastAsia="NewBaskervilleC"/>
                <w:color w:val="231F20"/>
              </w:rPr>
              <w:t>хвойными</w:t>
            </w:r>
            <w:proofErr w:type="gramEnd"/>
            <w:r w:rsidRPr="00E537DB">
              <w:rPr>
                <w:rFonts w:eastAsia="NewBaskervilleC"/>
                <w:color w:val="231F20"/>
              </w:rPr>
              <w:t xml:space="preserve">? В чём заключаются особенности полового размножения покрытосеменных растений? Почему именно </w:t>
            </w:r>
            <w:proofErr w:type="spellStart"/>
            <w:proofErr w:type="gramStart"/>
            <w:r w:rsidRPr="00E537DB">
              <w:rPr>
                <w:rFonts w:eastAsia="NewBaskervilleC"/>
                <w:color w:val="231F20"/>
              </w:rPr>
              <w:t>покрытосемен-ные</w:t>
            </w:r>
            <w:proofErr w:type="spellEnd"/>
            <w:proofErr w:type="gramEnd"/>
            <w:r w:rsidRPr="00E537DB">
              <w:rPr>
                <w:rFonts w:eastAsia="NewBaskervilleC"/>
                <w:color w:val="231F20"/>
              </w:rPr>
              <w:t xml:space="preserve"> растения человек использовал для создания культурных форм? Каковы основные отличия двудольных и однодольных растений? Какие растения являются более древними – двудольные или однодольные?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параграфа и натуральными объектами; сам. работа по выявлению существенных признаков строения однодольных и двудольных растений; сам. оценивание результатов работы в группе по предложенным учителем критериям.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Рис., табл., текст учебника, натуральные объекты, таблица.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§41, </w:t>
            </w:r>
            <w:proofErr w:type="spellStart"/>
            <w:proofErr w:type="gramStart"/>
            <w:r w:rsidRPr="00470038">
              <w:rPr>
                <w:rStyle w:val="FontStyle16"/>
                <w:sz w:val="24"/>
                <w:szCs w:val="18"/>
              </w:rPr>
              <w:t>подго-товка</w:t>
            </w:r>
            <w:proofErr w:type="spellEnd"/>
            <w:proofErr w:type="gramEnd"/>
            <w:r w:rsidRPr="00470038">
              <w:rPr>
                <w:rStyle w:val="FontStyle16"/>
                <w:sz w:val="24"/>
                <w:szCs w:val="18"/>
              </w:rPr>
              <w:t xml:space="preserve"> проекта.</w:t>
            </w:r>
          </w:p>
        </w:tc>
      </w:tr>
      <w:tr w:rsidR="00470038" w:rsidRPr="00B86845" w:rsidTr="00E537DB">
        <w:trPr>
          <w:trHeight w:val="4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E537DB">
              <w:rPr>
                <w:rFonts w:eastAsia="FranklinGothicMediumC"/>
                <w:b/>
                <w:color w:val="231F20"/>
              </w:rPr>
              <w:t>Семейства класса Двудольные.</w:t>
            </w:r>
            <w:r w:rsidRPr="00E537DB">
              <w:rPr>
                <w:rFonts w:eastAsia="FranklinGothicMediumC"/>
                <w:b/>
                <w:color w:val="231F20"/>
              </w:rPr>
              <w:br/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Общая характеристика. Семейства: Розоцветные, Мотыльковые, Крестоцветные, Паслёновые, Сложноцветные. Отличительные признаки. Значение в природе и жизни человека.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 xml:space="preserve">Какие признаки лежат в основе объединения растений в семейства? Какие отличительные особенности характерны для сем. Двудольных растений? Какую роль в природе и в </w:t>
            </w:r>
            <w:r w:rsidRPr="00E537DB">
              <w:rPr>
                <w:rFonts w:eastAsia="NewBaskervilleC"/>
                <w:color w:val="231F20"/>
              </w:rPr>
              <w:lastRenderedPageBreak/>
              <w:t>жизни человека имеют двудольные растения?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арное или групповое выполнение практической работы по заполнению табл. «Характеристика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семейств класса Двудольные»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сообщения о роли растений класса 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Двудольные в природе и в жизни человека.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рис., таблицы учебника, таблицы, натуральные объекты, гербарий, презентация.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676191">
            <w:pPr>
              <w:pStyle w:val="Style9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§42. </w:t>
            </w:r>
            <w:proofErr w:type="spellStart"/>
            <w:r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470038">
              <w:rPr>
                <w:rStyle w:val="FontStyle16"/>
                <w:sz w:val="24"/>
                <w:szCs w:val="18"/>
              </w:rPr>
              <w:t xml:space="preserve">. о роли </w:t>
            </w:r>
            <w:proofErr w:type="spellStart"/>
            <w:proofErr w:type="gramStart"/>
            <w:r w:rsidRPr="00470038">
              <w:rPr>
                <w:szCs w:val="18"/>
              </w:rPr>
              <w:t>расте-ний</w:t>
            </w:r>
            <w:proofErr w:type="spellEnd"/>
            <w:proofErr w:type="gramEnd"/>
            <w:r w:rsidRPr="00470038">
              <w:rPr>
                <w:szCs w:val="18"/>
              </w:rPr>
              <w:t xml:space="preserve"> класса Двудольные </w:t>
            </w:r>
          </w:p>
        </w:tc>
      </w:tr>
      <w:tr w:rsidR="00470038" w:rsidRPr="00B86845" w:rsidTr="00E537DB">
        <w:trPr>
          <w:trHeight w:val="4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E537DB">
              <w:rPr>
                <w:rFonts w:eastAsia="FranklinGothicMediumC"/>
                <w:b/>
                <w:color w:val="231F20"/>
              </w:rPr>
              <w:t>Семейства класса Однодольные.</w:t>
            </w:r>
            <w:r w:rsidRPr="00E537DB">
              <w:rPr>
                <w:rFonts w:eastAsia="FranklinGothicMediumC"/>
                <w:b/>
                <w:color w:val="231F20"/>
              </w:rPr>
              <w:br/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>Общая характеристика. Семейства: Лилейные, Луковые, Злаки. Отличительные признаки. Значение в природе. Исключительная роль злаковых растений.</w:t>
            </w:r>
          </w:p>
          <w:p w:rsidR="00470038" w:rsidRPr="00E537DB" w:rsidRDefault="00470038" w:rsidP="00E537DB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E537DB">
              <w:rPr>
                <w:rFonts w:eastAsia="NewBaskervilleC"/>
                <w:color w:val="231F20"/>
              </w:rPr>
              <w:t xml:space="preserve">По каким основным признакам произведено деление растений на </w:t>
            </w:r>
            <w:proofErr w:type="gramStart"/>
            <w:r w:rsidRPr="00E537DB">
              <w:rPr>
                <w:rFonts w:eastAsia="NewBaskervilleC"/>
                <w:color w:val="231F20"/>
              </w:rPr>
              <w:t>однодольные</w:t>
            </w:r>
            <w:proofErr w:type="gramEnd"/>
            <w:r w:rsidRPr="00E537DB">
              <w:rPr>
                <w:rFonts w:eastAsia="NewBaskervilleC"/>
                <w:color w:val="231F20"/>
              </w:rPr>
              <w:t xml:space="preserve"> и двудольные? Чем строение соломины отличается от строения других типов стеблей? Какова роль однодольных растений в природе и в жизни человека?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практической работы по заполнению табл. «Характеристика  семей</w:t>
            </w:r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асса Однодольные»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нд. или парная подготовка сообщения о практическом использовании растений одного из семейств класса Однодольные.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Default="00470038" w:rsidP="00470038">
            <w:pPr>
              <w:spacing w:after="0" w:line="240" w:lineRule="auto"/>
              <w:rPr>
                <w:rStyle w:val="FontStyle16"/>
                <w:sz w:val="24"/>
                <w:szCs w:val="18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уч-ся, рассказ уч-ся; таблицы, рис., текст, </w:t>
            </w:r>
            <w:proofErr w:type="spellStart"/>
            <w:proofErr w:type="gramStart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,. схемы учебника, натуральные объекты, гербарий, презентация.</w:t>
            </w:r>
            <w:r w:rsidRPr="00470038">
              <w:rPr>
                <w:rStyle w:val="FontStyle16"/>
                <w:sz w:val="24"/>
                <w:szCs w:val="18"/>
              </w:rPr>
              <w:t xml:space="preserve"> </w:t>
            </w:r>
          </w:p>
          <w:p w:rsidR="00470038" w:rsidRPr="00384F8A" w:rsidRDefault="00470038" w:rsidP="0047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470038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 xml:space="preserve">§43, </w:t>
            </w:r>
            <w:proofErr w:type="spellStart"/>
            <w:r w:rsidR="00676191" w:rsidRPr="00470038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="00676191" w:rsidRPr="00470038">
              <w:rPr>
                <w:rStyle w:val="FontStyle16"/>
                <w:sz w:val="24"/>
                <w:szCs w:val="18"/>
              </w:rPr>
              <w:t>.</w:t>
            </w:r>
            <w:r w:rsidR="00676191" w:rsidRPr="00470038">
              <w:rPr>
                <w:szCs w:val="18"/>
              </w:rPr>
              <w:t xml:space="preserve"> о </w:t>
            </w:r>
            <w:proofErr w:type="spellStart"/>
            <w:proofErr w:type="gramStart"/>
            <w:r w:rsidR="00676191" w:rsidRPr="00470038">
              <w:rPr>
                <w:szCs w:val="18"/>
              </w:rPr>
              <w:t>практи-че</w:t>
            </w:r>
            <w:r w:rsidR="00676191">
              <w:rPr>
                <w:szCs w:val="18"/>
              </w:rPr>
              <w:t>ском</w:t>
            </w:r>
            <w:proofErr w:type="spellEnd"/>
            <w:proofErr w:type="gramEnd"/>
            <w:r w:rsidR="00676191">
              <w:rPr>
                <w:szCs w:val="18"/>
              </w:rPr>
              <w:t xml:space="preserve"> </w:t>
            </w:r>
            <w:proofErr w:type="spellStart"/>
            <w:r w:rsidR="00676191">
              <w:rPr>
                <w:szCs w:val="18"/>
              </w:rPr>
              <w:t>исполь-зовании</w:t>
            </w:r>
            <w:proofErr w:type="spellEnd"/>
            <w:r w:rsidR="00676191">
              <w:rPr>
                <w:szCs w:val="18"/>
              </w:rPr>
              <w:t xml:space="preserve"> расте</w:t>
            </w:r>
            <w:r w:rsidR="00676191" w:rsidRPr="00470038">
              <w:rPr>
                <w:szCs w:val="18"/>
              </w:rPr>
              <w:t>ний</w:t>
            </w:r>
          </w:p>
        </w:tc>
      </w:tr>
      <w:tr w:rsidR="00470038" w:rsidRPr="00B86845" w:rsidTr="00E537DB">
        <w:trPr>
          <w:trHeight w:val="15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4469B" w:rsidRDefault="00470038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B86845" w:rsidRDefault="00470038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E537DB">
              <w:rPr>
                <w:b/>
                <w:bCs/>
                <w:color w:val="000000"/>
              </w:rPr>
              <w:t xml:space="preserve">Повторение по теме </w:t>
            </w:r>
            <w:r w:rsidRPr="00E537DB">
              <w:rPr>
                <w:rFonts w:eastAsia="FranklinGothicMediumC"/>
                <w:b/>
                <w:color w:val="231F20"/>
              </w:rPr>
              <w:t>«Основные отделы царства растений».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E537DB" w:rsidRDefault="00470038" w:rsidP="00E537DB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537D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классификации. Вид — основная систематическая единица. Водоросли. Разнообразие организмов. Значение растений в природе и жизни человека. Усложнение растений в процессе эволюции. Рост, развитие и размножение растений. Голосеменные растения. Основные растительные сообщества. Покрытосеменные растения. Принципы их классификации. Охрана редких и исчезающих видов растений. Охрана редких и исчезающих видов растений. Важнейшие сельскохозяйственные культуры. Ядовитые растения.</w:t>
            </w:r>
          </w:p>
          <w:p w:rsidR="00470038" w:rsidRPr="00E537DB" w:rsidRDefault="00470038" w:rsidP="00E537DB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537D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Какое значение имеют знания о многообразии различных отделов царства растений и особенностях их строения, о приспособленности растений к различным средам обитания и </w:t>
            </w:r>
            <w:r w:rsidRPr="00E537D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природным условиям? Как применять полученные знания?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Промежуточное </w:t>
            </w: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«Основные отделы царства Растения»; рассказы учащихся.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38" w:rsidRPr="00384F8A" w:rsidRDefault="00470038" w:rsidP="00384F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F8A">
              <w:rPr>
                <w:rFonts w:ascii="Times New Roman" w:hAnsi="Times New Roman" w:cs="Times New Roman"/>
                <w:sz w:val="24"/>
                <w:szCs w:val="24"/>
              </w:rPr>
              <w:t>Текст и задания учебника, инд. задания, натуральные объекты, сообщения уч-ся.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38" w:rsidRPr="00470038" w:rsidRDefault="00470038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470038">
              <w:rPr>
                <w:rStyle w:val="FontStyle16"/>
                <w:sz w:val="24"/>
                <w:szCs w:val="18"/>
              </w:rPr>
              <w:t>С.190-192.</w:t>
            </w:r>
          </w:p>
        </w:tc>
      </w:tr>
      <w:tr w:rsidR="00384F8A" w:rsidRPr="00B86845" w:rsidTr="00384F8A">
        <w:trPr>
          <w:trHeight w:val="273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8A" w:rsidRDefault="00384F8A" w:rsidP="00384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Глава 6. Историческое развитие р</w:t>
            </w:r>
            <w:r w:rsidR="00BF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астительного мира на Земле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  <w:p w:rsidR="00676191" w:rsidRPr="00B86845" w:rsidRDefault="00676191" w:rsidP="00384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84F8A" w:rsidRDefault="00676191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384F8A">
              <w:rPr>
                <w:b/>
                <w:bCs/>
                <w:color w:val="000000"/>
              </w:rPr>
              <w:t>Понятие об эволюции растительного мира.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84F8A" w:rsidRDefault="00676191" w:rsidP="00384F8A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>Понятие об эволюции. Первые обитатели Земли. История развития растительного мира. Выход растений на сушу. Характерные черты приспособленности растений к наземному образу жизни. Н.И. Вавилов о результатах эволюции растений, направляемой человеком.</w:t>
            </w:r>
          </w:p>
          <w:p w:rsidR="00676191" w:rsidRPr="00384F8A" w:rsidRDefault="00676191" w:rsidP="00384F8A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>Какие условия среды обеспечили возможность существования первых живых организмов на Земле? Какие приспособления развились у растений в связи с их выходом на сушу? Почему эволюцию называют историческим развитием? В каком направлении шла эволюция растительного мира? Какие особенности строения покрытосеменных растений обеспечили им господство на Земле?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обсуждение домашнего задания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; подготовка сообщения о жизни и деятельности Н.И. Вавилова.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текст, рисунки, схемы и задания учебника</w:t>
            </w:r>
            <w:r w:rsidRPr="00676191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676191">
              <w:rPr>
                <w:rStyle w:val="FontStyle16"/>
                <w:rFonts w:cs="Times New Roman"/>
                <w:sz w:val="24"/>
                <w:szCs w:val="18"/>
              </w:rPr>
              <w:t>сообщ</w:t>
            </w:r>
            <w:proofErr w:type="spellEnd"/>
            <w:r w:rsidRPr="00676191">
              <w:rPr>
                <w:rStyle w:val="FontStyle16"/>
                <w:rFonts w:cs="Times New Roman"/>
                <w:sz w:val="24"/>
                <w:szCs w:val="18"/>
              </w:rPr>
              <w:t xml:space="preserve">. </w:t>
            </w:r>
            <w:r w:rsidRPr="00676191">
              <w:rPr>
                <w:rFonts w:ascii="Times New Roman" w:hAnsi="Times New Roman" w:cs="Times New Roman"/>
                <w:sz w:val="24"/>
                <w:szCs w:val="18"/>
              </w:rPr>
              <w:t xml:space="preserve">об </w:t>
            </w:r>
            <w:proofErr w:type="spellStart"/>
            <w:proofErr w:type="gramStart"/>
            <w:r w:rsidRPr="00676191">
              <w:rPr>
                <w:rFonts w:ascii="Times New Roman" w:hAnsi="Times New Roman" w:cs="Times New Roman"/>
                <w:sz w:val="24"/>
                <w:szCs w:val="18"/>
              </w:rPr>
              <w:t>истори-ческом</w:t>
            </w:r>
            <w:proofErr w:type="spellEnd"/>
            <w:proofErr w:type="gramEnd"/>
            <w:r w:rsidRPr="00676191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676191">
              <w:rPr>
                <w:rFonts w:ascii="Times New Roman" w:hAnsi="Times New Roman" w:cs="Times New Roman"/>
                <w:sz w:val="24"/>
                <w:szCs w:val="18"/>
              </w:rPr>
              <w:t>разви-тии</w:t>
            </w:r>
            <w:proofErr w:type="spellEnd"/>
            <w:r w:rsidRPr="00676191">
              <w:rPr>
                <w:rFonts w:ascii="Times New Roman" w:hAnsi="Times New Roman" w:cs="Times New Roman"/>
                <w:sz w:val="24"/>
                <w:szCs w:val="18"/>
              </w:rPr>
              <w:t xml:space="preserve"> расти-тельного мира.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Default="00676191" w:rsidP="00EB2F97">
            <w:pPr>
              <w:pStyle w:val="Style9"/>
              <w:spacing w:after="120"/>
              <w:rPr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 xml:space="preserve">§44, </w:t>
            </w:r>
            <w:proofErr w:type="spellStart"/>
            <w:r w:rsidRPr="00676191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676191">
              <w:rPr>
                <w:rStyle w:val="FontStyle16"/>
                <w:sz w:val="24"/>
                <w:szCs w:val="18"/>
              </w:rPr>
              <w:t>.</w:t>
            </w:r>
            <w:r w:rsidRPr="00676191">
              <w:rPr>
                <w:szCs w:val="18"/>
              </w:rPr>
              <w:t xml:space="preserve"> о жизни и </w:t>
            </w:r>
            <w:proofErr w:type="gramStart"/>
            <w:r w:rsidRPr="00676191">
              <w:rPr>
                <w:szCs w:val="18"/>
              </w:rPr>
              <w:t>деятель-</w:t>
            </w:r>
            <w:proofErr w:type="spellStart"/>
            <w:r w:rsidRPr="00676191">
              <w:rPr>
                <w:szCs w:val="18"/>
              </w:rPr>
              <w:t>ности</w:t>
            </w:r>
            <w:proofErr w:type="spellEnd"/>
            <w:proofErr w:type="gramEnd"/>
            <w:r w:rsidRPr="00676191">
              <w:rPr>
                <w:szCs w:val="18"/>
              </w:rPr>
              <w:t xml:space="preserve"> Н.И. </w:t>
            </w:r>
            <w:proofErr w:type="spellStart"/>
            <w:r w:rsidRPr="00676191">
              <w:rPr>
                <w:szCs w:val="18"/>
              </w:rPr>
              <w:t>Вавило-ва</w:t>
            </w:r>
            <w:proofErr w:type="spellEnd"/>
            <w:r w:rsidRPr="00676191">
              <w:rPr>
                <w:szCs w:val="18"/>
              </w:rPr>
              <w:t>.</w:t>
            </w:r>
          </w:p>
          <w:p w:rsidR="00676191" w:rsidRPr="00676191" w:rsidRDefault="00676191" w:rsidP="00676191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 xml:space="preserve">§45, 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84F8A" w:rsidRDefault="00676191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Эволюция высших растений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84F8A" w:rsidRDefault="00676191" w:rsidP="00384F8A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>Преобразование растений в условиях суши. Усло</w:t>
            </w:r>
            <w:r w:rsidRPr="00384F8A">
              <w:rPr>
                <w:rFonts w:eastAsia="NewBaskervilleC"/>
                <w:color w:val="231F20"/>
              </w:rPr>
              <w:softHyphen/>
              <w:t>жнение организации растений — появление над</w:t>
            </w:r>
            <w:r w:rsidRPr="00384F8A">
              <w:rPr>
                <w:rFonts w:eastAsia="NewBaskervilleC"/>
                <w:color w:val="231F20"/>
              </w:rPr>
              <w:softHyphen/>
              <w:t>земных и подземных систем органов. Причины гос</w:t>
            </w:r>
            <w:r w:rsidRPr="00384F8A">
              <w:rPr>
                <w:rFonts w:eastAsia="NewBaskervilleC"/>
                <w:color w:val="231F20"/>
              </w:rPr>
              <w:softHyphen/>
              <w:t>подства голосеменных, их приспособленность к ус</w:t>
            </w:r>
            <w:r w:rsidRPr="00384F8A">
              <w:rPr>
                <w:rFonts w:eastAsia="NewBaskervilleC"/>
                <w:color w:val="231F20"/>
              </w:rPr>
              <w:softHyphen/>
              <w:t>ло</w:t>
            </w:r>
            <w:r w:rsidRPr="00384F8A">
              <w:rPr>
                <w:rFonts w:eastAsia="NewBaskervilleC"/>
                <w:color w:val="231F20"/>
              </w:rPr>
              <w:softHyphen/>
              <w:t xml:space="preserve">виям среды. Условия появления </w:t>
            </w:r>
            <w:proofErr w:type="gramStart"/>
            <w:r w:rsidRPr="00384F8A">
              <w:rPr>
                <w:rFonts w:eastAsia="NewBaskervilleC"/>
                <w:color w:val="231F20"/>
              </w:rPr>
              <w:t>покрыто</w:t>
            </w:r>
            <w:r w:rsidRPr="00384F8A">
              <w:rPr>
                <w:rFonts w:eastAsia="NewBaskervilleC"/>
                <w:color w:val="231F20"/>
              </w:rPr>
              <w:softHyphen/>
              <w:t>семен</w:t>
            </w:r>
            <w:r w:rsidRPr="00384F8A">
              <w:rPr>
                <w:rFonts w:eastAsia="NewBaskervilleC"/>
                <w:color w:val="231F20"/>
              </w:rPr>
              <w:softHyphen/>
              <w:t>ных</w:t>
            </w:r>
            <w:proofErr w:type="gramEnd"/>
            <w:r w:rsidRPr="00384F8A">
              <w:rPr>
                <w:rFonts w:eastAsia="NewBaskervilleC"/>
                <w:color w:val="231F20"/>
              </w:rPr>
              <w:t>. Усложнения организации в процессе длительной эволюции растений.</w:t>
            </w:r>
          </w:p>
          <w:p w:rsidR="00676191" w:rsidRPr="00384F8A" w:rsidRDefault="00676191" w:rsidP="00384F8A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>Какие этапы в эволюции высших растений можно выделить? Почему семенные растения возникли только в наземно-воздушной среде?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Рассказ учащегося; подготовка сообщения об историческом развитии растительного мира.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Сообщение уч-ся, презентация, текст, рис., схема и задания учебника, натуральные объекты, гербарий.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 xml:space="preserve">§46, </w:t>
            </w:r>
            <w:proofErr w:type="spellStart"/>
            <w:r w:rsidRPr="00676191">
              <w:rPr>
                <w:rStyle w:val="FontStyle16"/>
                <w:sz w:val="24"/>
                <w:szCs w:val="18"/>
              </w:rPr>
              <w:t>сообщ</w:t>
            </w:r>
            <w:proofErr w:type="spellEnd"/>
            <w:r w:rsidRPr="00676191">
              <w:rPr>
                <w:rStyle w:val="FontStyle16"/>
                <w:sz w:val="24"/>
                <w:szCs w:val="18"/>
              </w:rPr>
              <w:t>. о</w:t>
            </w:r>
            <w:r w:rsidRPr="00676191">
              <w:rPr>
                <w:szCs w:val="18"/>
              </w:rPr>
              <w:t xml:space="preserve"> редких и исчезающих видах </w:t>
            </w:r>
            <w:proofErr w:type="spellStart"/>
            <w:proofErr w:type="gramStart"/>
            <w:r w:rsidRPr="00676191">
              <w:rPr>
                <w:szCs w:val="18"/>
              </w:rPr>
              <w:t>расте-ний</w:t>
            </w:r>
            <w:proofErr w:type="spellEnd"/>
            <w:proofErr w:type="gramEnd"/>
            <w:r w:rsidRPr="00676191">
              <w:rPr>
                <w:szCs w:val="18"/>
              </w:rPr>
              <w:t>.</w:t>
            </w:r>
            <w:r w:rsidRPr="00676191">
              <w:rPr>
                <w:rStyle w:val="FontStyle16"/>
                <w:sz w:val="24"/>
                <w:szCs w:val="18"/>
              </w:rPr>
              <w:t xml:space="preserve"> </w:t>
            </w:r>
          </w:p>
        </w:tc>
      </w:tr>
      <w:tr w:rsidR="00676191" w:rsidRPr="00B86845" w:rsidTr="00EB2F97">
        <w:trPr>
          <w:trHeight w:val="104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91" w:rsidRPr="00384F8A" w:rsidRDefault="00676191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384F8A">
              <w:rPr>
                <w:b/>
                <w:bCs/>
                <w:color w:val="000000"/>
              </w:rPr>
              <w:t>Разнообразие и происхождение культурных растений. Дары Нового и Старого Света.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91" w:rsidRPr="00384F8A" w:rsidRDefault="00676191" w:rsidP="00384F8A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 xml:space="preserve">Отличие дикорастущих растений </w:t>
            </w:r>
            <w:proofErr w:type="gramStart"/>
            <w:r w:rsidRPr="00384F8A">
              <w:rPr>
                <w:rFonts w:eastAsia="NewBaskervilleC"/>
                <w:color w:val="231F20"/>
              </w:rPr>
              <w:t>от</w:t>
            </w:r>
            <w:proofErr w:type="gramEnd"/>
            <w:r w:rsidRPr="00384F8A">
              <w:rPr>
                <w:rFonts w:eastAsia="NewBaskervilleC"/>
                <w:color w:val="231F20"/>
              </w:rPr>
              <w:t xml:space="preserve"> культурных. Искусственный отбор и селекция. Центры происхождения культурных растений. Расселение. Сорные растения, использование некоторых видов.</w:t>
            </w:r>
          </w:p>
          <w:p w:rsidR="00676191" w:rsidRPr="00384F8A" w:rsidRDefault="00676191" w:rsidP="00384F8A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>Как появились культурные растения? К каким отделам царства растений относятся культурные растения? Какие растения называются сорными? Какие центры являются родиной распространённых культурных растений?</w:t>
            </w:r>
          </w:p>
          <w:p w:rsidR="00676191" w:rsidRPr="00384F8A" w:rsidRDefault="00676191" w:rsidP="00384F8A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384F8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Распространение картофеля, его виды. Пищевая ценность томата, тыквы. Технология выращивания культур в умеренно холодном поясе.</w:t>
            </w:r>
          </w:p>
          <w:p w:rsidR="00676191" w:rsidRPr="00384F8A" w:rsidRDefault="00676191" w:rsidP="00384F8A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>Дары Старого Света. Использование злаков, капусты, винограда, бананов. Разнообразные растения в жизни человека. Охрана редких и исчезающих видов.</w:t>
            </w:r>
          </w:p>
          <w:p w:rsidR="00676191" w:rsidRPr="00384F8A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 xml:space="preserve">Могут ли культурные растения или сорняки расселяться по поверхности без помощи человека? </w:t>
            </w:r>
            <w:proofErr w:type="gramStart"/>
            <w:r w:rsidRPr="00384F8A">
              <w:rPr>
                <w:rFonts w:eastAsia="NewBaskervilleC"/>
                <w:color w:val="231F20"/>
              </w:rPr>
              <w:t>Какие культурные растения стали возделываться в России в последние 250 лет?</w:t>
            </w:r>
            <w:proofErr w:type="gramEnd"/>
            <w:r w:rsidRPr="00384F8A">
              <w:rPr>
                <w:rFonts w:eastAsia="NewBaskervilleC"/>
                <w:color w:val="231F20"/>
              </w:rPr>
              <w:t xml:space="preserve"> Какое значение имеют растения для человека?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биологическими терминами, схемами и иллюстрациями, натуральными объектами; рассказ уч-ся.</w:t>
            </w:r>
          </w:p>
          <w:p w:rsidR="00676191" w:rsidRPr="0051441E" w:rsidRDefault="00676191" w:rsidP="002F13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уч-ся, подготовка сообщения о происхождении культурных растений, наиболее распространенных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Сообщение уч-ся, таблица, презентация, текст, рис., таблица учебника, портрет Н.И. Вавилова.</w:t>
            </w:r>
          </w:p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Сообщения уч-ся, текст, вопросы, рис. учебника, презентация.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676191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 xml:space="preserve">§47, </w:t>
            </w:r>
            <w:proofErr w:type="spellStart"/>
            <w:r w:rsidRPr="00676191">
              <w:rPr>
                <w:szCs w:val="18"/>
              </w:rPr>
              <w:t>сообщ</w:t>
            </w:r>
            <w:proofErr w:type="spellEnd"/>
            <w:r w:rsidRPr="00676191">
              <w:rPr>
                <w:szCs w:val="18"/>
              </w:rPr>
              <w:t xml:space="preserve">. о происхождении </w:t>
            </w:r>
            <w:proofErr w:type="gramStart"/>
            <w:r w:rsidRPr="00676191">
              <w:rPr>
                <w:szCs w:val="18"/>
              </w:rPr>
              <w:t>культурных</w:t>
            </w:r>
            <w:proofErr w:type="gramEnd"/>
            <w:r w:rsidRPr="00676191">
              <w:rPr>
                <w:szCs w:val="18"/>
              </w:rPr>
              <w:t xml:space="preserve"> </w:t>
            </w:r>
            <w:proofErr w:type="spellStart"/>
            <w:r w:rsidRPr="00676191">
              <w:rPr>
                <w:szCs w:val="18"/>
              </w:rPr>
              <w:t>расте-ний</w:t>
            </w:r>
            <w:proofErr w:type="spellEnd"/>
            <w:r w:rsidRPr="00676191">
              <w:rPr>
                <w:szCs w:val="18"/>
              </w:rPr>
              <w:t xml:space="preserve">, </w:t>
            </w:r>
            <w:proofErr w:type="spellStart"/>
            <w:r w:rsidRPr="00676191">
              <w:rPr>
                <w:szCs w:val="18"/>
              </w:rPr>
              <w:t>наибо</w:t>
            </w:r>
            <w:proofErr w:type="spellEnd"/>
            <w:r w:rsidRPr="00676191">
              <w:rPr>
                <w:szCs w:val="18"/>
              </w:rPr>
              <w:t>-лее распространен-</w:t>
            </w:r>
            <w:proofErr w:type="spellStart"/>
            <w:r w:rsidRPr="00676191">
              <w:rPr>
                <w:szCs w:val="18"/>
              </w:rPr>
              <w:t>ных</w:t>
            </w:r>
            <w:proofErr w:type="spellEnd"/>
            <w:r w:rsidRPr="00676191">
              <w:rPr>
                <w:szCs w:val="18"/>
              </w:rPr>
              <w:t xml:space="preserve"> в </w:t>
            </w:r>
            <w:r>
              <w:rPr>
                <w:szCs w:val="18"/>
              </w:rPr>
              <w:t>Ярославской области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84F8A" w:rsidRDefault="00676191" w:rsidP="00384F8A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384F8A">
              <w:rPr>
                <w:b/>
                <w:bCs/>
                <w:color w:val="000000"/>
              </w:rPr>
              <w:t>Повторение по теме «Историческое развитие растительного мира на Земле».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84F8A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>Система и эволюция органического мира. Охрана редких и исчезающих видов растений. Значение растений в природе и жизни человека. Роль человека в биосфере. Разнообразие организмов. Результаты эволюции: многообразие видов, приспособленность организмов к среде обитания.</w:t>
            </w:r>
          </w:p>
          <w:p w:rsidR="00676191" w:rsidRPr="00384F8A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384F8A">
              <w:rPr>
                <w:rFonts w:eastAsia="NewBaskervilleC"/>
                <w:color w:val="231F20"/>
              </w:rPr>
              <w:t xml:space="preserve">Какое значение имеют знания об усложнении </w:t>
            </w:r>
            <w:r w:rsidRPr="00384F8A">
              <w:rPr>
                <w:rFonts w:eastAsia="NewBaskervilleC"/>
                <w:color w:val="231F20"/>
              </w:rPr>
              <w:lastRenderedPageBreak/>
              <w:t>растений в процессе эволюции? Как применить полученные знания?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уч-ся, инд. выполнение тестовых заданий, заданий дидактической карты, сравнение результатов с эталоном; </w:t>
            </w:r>
            <w:r w:rsidRPr="005144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промежуточное 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«Историческое развитие 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 на Земле».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уч-ся, тест, инд. задания учебника, вопросы.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С. 210-211.</w:t>
            </w:r>
          </w:p>
        </w:tc>
      </w:tr>
      <w:tr w:rsidR="00384F8A" w:rsidRPr="00B86845" w:rsidTr="00384F8A">
        <w:trPr>
          <w:trHeight w:val="273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8A" w:rsidRPr="00B86845" w:rsidRDefault="0051441E" w:rsidP="00514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 Царство Бактерии (3ч)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51441E">
              <w:rPr>
                <w:b/>
                <w:bCs/>
                <w:color w:val="000000"/>
              </w:rPr>
              <w:t>Общая характеристика бактерий.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t>Бактерии — живые организмы. Строение бактерий. Размножение. Перенесение неблагоприятных условий. Сравнительная характеристика строения и процессов жизнедеятельности бактерий и растений.</w:t>
            </w:r>
          </w:p>
          <w:p w:rsidR="00676191" w:rsidRPr="0051441E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t xml:space="preserve">Почему учёные выделяют бактерии в отдельное царство? Чем отличается бактериальная клетка от </w:t>
            </w:r>
            <w:proofErr w:type="gramStart"/>
            <w:r w:rsidRPr="0051441E">
              <w:rPr>
                <w:rFonts w:eastAsia="NewBaskervilleC"/>
                <w:color w:val="231F20"/>
              </w:rPr>
              <w:t>растительной</w:t>
            </w:r>
            <w:proofErr w:type="gramEnd"/>
            <w:r w:rsidRPr="0051441E">
              <w:rPr>
                <w:rFonts w:eastAsia="NewBaskervilleC"/>
                <w:color w:val="231F20"/>
              </w:rPr>
              <w:t>? С чем связаны эти отличия? Почему бактерии считают наиболее простыми организмами?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Инд.</w:t>
            </w:r>
            <w:r w:rsidRPr="0051441E">
              <w:rPr>
                <w:rFonts w:ascii="Times New Roman" w:hAnsi="Times New Roman" w:cs="Times New Roman"/>
                <w:sz w:val="24"/>
                <w:szCs w:val="18"/>
              </w:rPr>
              <w:t xml:space="preserve"> построение сводной таблицы об особенностях строения и жизнедеятельности представителей царства Бактерии с использованием материала учебника и последующей демонстрацией результатов и взаимопроверкой</w:t>
            </w:r>
            <w:r w:rsidRPr="0051441E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EB2F9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1441E">
              <w:rPr>
                <w:rFonts w:ascii="Times New Roman" w:hAnsi="Times New Roman" w:cs="Times New Roman"/>
                <w:sz w:val="24"/>
                <w:szCs w:val="18"/>
              </w:rPr>
              <w:t>Рис., текст, схемы, вопросы учебника, таблица.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§48.</w:t>
            </w:r>
          </w:p>
        </w:tc>
      </w:tr>
      <w:tr w:rsidR="00676191" w:rsidRPr="0051441E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51441E">
              <w:rPr>
                <w:b/>
                <w:bCs/>
                <w:color w:val="000000"/>
              </w:rPr>
              <w:t>Многообразие бактерий.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t xml:space="preserve">Места обитания. Разнообразие форм бактерий. Группы бактерий, определяемые по способам питания, по типам обмена веществ. Отличие </w:t>
            </w:r>
            <w:proofErr w:type="spellStart"/>
            <w:r w:rsidRPr="0051441E">
              <w:rPr>
                <w:rFonts w:eastAsia="NewBaskervilleC"/>
                <w:color w:val="231F20"/>
              </w:rPr>
              <w:t>цианобактерий</w:t>
            </w:r>
            <w:proofErr w:type="spellEnd"/>
            <w:r w:rsidRPr="0051441E">
              <w:rPr>
                <w:rFonts w:eastAsia="NewBaskervilleC"/>
                <w:color w:val="231F20"/>
              </w:rPr>
              <w:t xml:space="preserve"> от растений. Особенности обмена веществ бактерий.</w:t>
            </w:r>
          </w:p>
          <w:p w:rsidR="00676191" w:rsidRPr="0051441E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t xml:space="preserve">Какие процессы жизнедеятельности характерны для бактерий? В чём принципиальное отличие бактерий-паразитов от бактерий-сапрофитов? Каким способом питаются бактерии? Какие формы бактерий существуют в природе? Почему </w:t>
            </w:r>
            <w:proofErr w:type="spellStart"/>
            <w:r w:rsidRPr="0051441E">
              <w:rPr>
                <w:rFonts w:eastAsia="NewBaskervilleC"/>
                <w:color w:val="231F20"/>
              </w:rPr>
              <w:t>цианобактерии</w:t>
            </w:r>
            <w:proofErr w:type="spellEnd"/>
            <w:r w:rsidRPr="0051441E">
              <w:rPr>
                <w:rFonts w:eastAsia="NewBaskervilleC"/>
                <w:color w:val="231F20"/>
              </w:rPr>
              <w:t xml:space="preserve"> не относят к растениям? Каковы отличительные признаки строения жизнедеятельности </w:t>
            </w:r>
            <w:proofErr w:type="spellStart"/>
            <w:r w:rsidRPr="0051441E">
              <w:rPr>
                <w:rFonts w:eastAsia="NewBaskervilleC"/>
                <w:color w:val="231F20"/>
              </w:rPr>
              <w:t>цианобактерий</w:t>
            </w:r>
            <w:proofErr w:type="spellEnd"/>
            <w:r w:rsidRPr="0051441E">
              <w:rPr>
                <w:rFonts w:eastAsia="NewBaskervilleC"/>
                <w:color w:val="231F20"/>
              </w:rPr>
              <w:t>? Чем они отличаются от других бактерий?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Инд. работа с текстом параграфа – составление тезисов, вопросов; групповое выполнение практической работы по заполнению таблицы «Формы бактерий» при консультативной помощи учителя или ученика-эксперта с последующей взаимопроверкой; групповая подготовка сообщения о многообразии форм бактерий в природе.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Текст, рис. учебника, таблица.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§49.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51441E">
              <w:rPr>
                <w:b/>
                <w:bCs/>
                <w:color w:val="000000"/>
              </w:rPr>
              <w:t xml:space="preserve">Значение бактерий в природе и в жизни </w:t>
            </w:r>
            <w:r w:rsidRPr="0051441E">
              <w:rPr>
                <w:b/>
                <w:bCs/>
                <w:color w:val="000000"/>
              </w:rPr>
              <w:lastRenderedPageBreak/>
              <w:t>человека.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lastRenderedPageBreak/>
              <w:t xml:space="preserve">Роль бактерий в природе. Значение бактерий для человека. Процессы жизнедеятельности </w:t>
            </w:r>
            <w:r w:rsidRPr="0051441E">
              <w:rPr>
                <w:rFonts w:eastAsia="NewBaskervilleC"/>
                <w:color w:val="231F20"/>
              </w:rPr>
              <w:lastRenderedPageBreak/>
              <w:t>бактерий, используемые человеком.</w:t>
            </w:r>
          </w:p>
          <w:p w:rsidR="00676191" w:rsidRPr="0051441E" w:rsidRDefault="00676191" w:rsidP="0051441E">
            <w:pPr>
              <w:pStyle w:val="Style10"/>
              <w:spacing w:line="240" w:lineRule="auto"/>
              <w:ind w:firstLine="11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t xml:space="preserve">Какую роль играют бактерии в природе? Какое свойство бактерий позволяет использовать их в очистных сооружениях? На </w:t>
            </w:r>
            <w:proofErr w:type="gramStart"/>
            <w:r w:rsidRPr="0051441E">
              <w:rPr>
                <w:rFonts w:eastAsia="NewBaskervilleC"/>
                <w:color w:val="231F20"/>
              </w:rPr>
              <w:t>основании</w:t>
            </w:r>
            <w:proofErr w:type="gramEnd"/>
            <w:r w:rsidRPr="0051441E">
              <w:rPr>
                <w:rFonts w:eastAsia="NewBaskervilleC"/>
                <w:color w:val="231F20"/>
              </w:rPr>
              <w:t xml:space="preserve"> каких свойств бактерий люди с давних пор используют их в приготовлении пищи? В каких случаях употребление консервированных продуктов может быть опасно для человека?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И</w:t>
            </w:r>
            <w:r w:rsidRPr="0051441E">
              <w:rPr>
                <w:rFonts w:ascii="Times New Roman" w:hAnsi="Times New Roman" w:cs="Times New Roman"/>
                <w:sz w:val="24"/>
                <w:szCs w:val="18"/>
              </w:rPr>
              <w:t xml:space="preserve">нд. построение сводной таблицы «Особенности </w:t>
            </w:r>
            <w:r w:rsidRPr="0051441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строения и жизнедеятельности представителей царства Бактерии» с помощью материала учебника и последующей демонстрацие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й результатов и взаимопроверкой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1441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Рисунки, текст учебника, презентаци</w:t>
            </w:r>
            <w:r w:rsidRPr="0051441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lastRenderedPageBreak/>
              <w:t>§50.</w:t>
            </w:r>
          </w:p>
        </w:tc>
      </w:tr>
      <w:tr w:rsidR="0051441E" w:rsidRPr="00B86845" w:rsidTr="00EB2F97">
        <w:trPr>
          <w:trHeight w:val="273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41E" w:rsidRPr="00B86845" w:rsidRDefault="0051441E" w:rsidP="00514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Глава 8. Царство Грибы. Лишайники (3ч)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51441E">
              <w:rPr>
                <w:b/>
                <w:bCs/>
                <w:color w:val="000000"/>
              </w:rPr>
              <w:t>Общая характеристика грибов.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tabs>
                <w:tab w:val="left" w:pos="1851"/>
              </w:tabs>
              <w:spacing w:before="17" w:line="240" w:lineRule="auto"/>
              <w:ind w:right="57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Общие черты строения. Одноклеточные и многоклеточные грибы. Своеобразие грибов: сходство </w:t>
            </w:r>
            <w:r w:rsidRPr="0051441E">
              <w:rPr>
                <w:rFonts w:ascii="Times New Roman" w:eastAsia="NewBaskervilleC" w:hAnsi="Times New Roman" w:cs="Times New Roman"/>
                <w:sz w:val="24"/>
                <w:szCs w:val="24"/>
              </w:rPr>
              <w:br/>
              <w:t>с растениями и животными. Строение гриба: грибница, плодовое тело. Процесс питания грибов. Использование грибов. Роль грибов в природе.</w:t>
            </w:r>
          </w:p>
          <w:p w:rsidR="00676191" w:rsidRPr="0051441E" w:rsidRDefault="00676191" w:rsidP="0051441E">
            <w:pPr>
              <w:tabs>
                <w:tab w:val="left" w:pos="1851"/>
              </w:tabs>
              <w:spacing w:before="17" w:line="240" w:lineRule="auto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1441E">
              <w:rPr>
                <w:rFonts w:ascii="Times New Roman" w:eastAsia="NewBaskervilleC" w:hAnsi="Times New Roman" w:cs="Times New Roman"/>
                <w:sz w:val="24"/>
                <w:szCs w:val="24"/>
              </w:rPr>
              <w:t>Какие особенности строения и жизнедеятельности характерны для грибов? Из чего состоит тело гриба? Какие особенности питания характерны для грибов? Какую роль играют плесневые грибы в природе и в жизни человека?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Групповое составление схемы процесса появления грибов на планете.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Презентация, таблицы, рисунки, текст учебника, плесень на хлебе,  муляжи плодовых тел шляпочных грибов, плодовые тела трутовиков.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§51.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51441E">
              <w:rPr>
                <w:b/>
                <w:bCs/>
                <w:color w:val="000000"/>
              </w:rPr>
              <w:t>Многообразие и значение грибов.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tabs>
                <w:tab w:val="left" w:pos="1910"/>
              </w:tabs>
              <w:spacing w:line="240" w:lineRule="auto"/>
              <w:ind w:right="108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t>Разнообразие грибов по типу питания, по строению плодового тела, по съедобности. Роль грибов в жизни растений. Грибы-паразиты. Меры предупреждения отдельных заболеваний, отравления грибами.</w:t>
            </w:r>
          </w:p>
          <w:p w:rsidR="00676191" w:rsidRPr="0051441E" w:rsidRDefault="00676191" w:rsidP="0051441E">
            <w:pPr>
              <w:pStyle w:val="Style10"/>
              <w:tabs>
                <w:tab w:val="left" w:pos="1910"/>
              </w:tabs>
              <w:spacing w:line="240" w:lineRule="auto"/>
              <w:ind w:right="108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t>Что представляет собой микориза? Почему люди употребляют грибы в пищу? Какова роль многоклеточных грибов в природе?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равнение биологических объектов по заданным критериям; работа с биологическими терминами, схемами и иллюстрациями.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t>Презентация, таблицы, рисунки и текст учебника, муляжи грибов.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§52.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51441E">
              <w:rPr>
                <w:b/>
                <w:bCs/>
                <w:color w:val="000000"/>
              </w:rPr>
              <w:t xml:space="preserve">Лишайники. Общая </w:t>
            </w:r>
            <w:r w:rsidRPr="0051441E">
              <w:rPr>
                <w:b/>
                <w:bCs/>
                <w:color w:val="000000"/>
              </w:rPr>
              <w:lastRenderedPageBreak/>
              <w:t>характеристика и значение.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pStyle w:val="Style10"/>
              <w:tabs>
                <w:tab w:val="left" w:pos="1910"/>
              </w:tabs>
              <w:spacing w:line="240" w:lineRule="auto"/>
              <w:ind w:right="108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lastRenderedPageBreak/>
              <w:t xml:space="preserve">Понятие о лишайниках. Внешнее строение, </w:t>
            </w:r>
            <w:r w:rsidRPr="0051441E">
              <w:rPr>
                <w:rFonts w:eastAsia="NewBaskervilleC"/>
                <w:color w:val="231F20"/>
              </w:rPr>
              <w:lastRenderedPageBreak/>
              <w:t>классификация лишайников. Внутреннее строение. Питание, размножение лишайников. Приспособленность лишайников к условиям среды. Роль лишайников в природе.</w:t>
            </w:r>
          </w:p>
          <w:p w:rsidR="00676191" w:rsidRPr="0051441E" w:rsidRDefault="00676191" w:rsidP="0051441E">
            <w:pPr>
              <w:pStyle w:val="Style10"/>
              <w:tabs>
                <w:tab w:val="left" w:pos="1910"/>
              </w:tabs>
              <w:spacing w:line="240" w:lineRule="auto"/>
              <w:ind w:right="108"/>
              <w:rPr>
                <w:rFonts w:eastAsia="NewBaskervilleC"/>
                <w:color w:val="231F20"/>
              </w:rPr>
            </w:pPr>
            <w:r w:rsidRPr="0051441E">
              <w:rPr>
                <w:rFonts w:eastAsia="NewBaskervilleC"/>
                <w:color w:val="231F20"/>
              </w:rPr>
              <w:t>Что могло стать причиной появления в природе симбиотического организма – лишайника? Какая особенность лишайников позволяет использовать их в качестве индикаторов чистоты воздуха? Какой тип питания наблюдается у лишайников? Почему лишайники могут жить в самых бесплодных местах?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Коллективное обсуждение 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задания; самостоятельное оценивание достигнутых результатов.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51441E" w:rsidRDefault="00676191" w:rsidP="005144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Таблица, рис. и </w:t>
            </w:r>
            <w:r w:rsidRPr="0051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учебника, презентация, натуральные объекты.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lastRenderedPageBreak/>
              <w:t>§53, с.23</w:t>
            </w:r>
            <w:r w:rsidRPr="00676191">
              <w:rPr>
                <w:rStyle w:val="FontStyle16"/>
                <w:sz w:val="24"/>
                <w:szCs w:val="18"/>
              </w:rPr>
              <w:lastRenderedPageBreak/>
              <w:t>5-237, задания с.237.</w:t>
            </w:r>
          </w:p>
        </w:tc>
      </w:tr>
      <w:tr w:rsidR="0051441E" w:rsidRPr="00B86845" w:rsidTr="00EB2F97">
        <w:trPr>
          <w:trHeight w:val="273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41E" w:rsidRPr="00B86845" w:rsidRDefault="00BF6B0C" w:rsidP="00BF6B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 Природные сообщества (8ч)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F6B0C">
              <w:rPr>
                <w:b/>
                <w:bCs/>
                <w:color w:val="000000"/>
              </w:rPr>
              <w:t>Понятие о природном сообществе.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napToGrid w:val="0"/>
              <w:spacing w:after="0" w:line="240" w:lineRule="auto"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F6B0C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Жизнь растений в природных условиях. Природное сообщество (биогеоценоз), структура. Круговорот веществ и поток энергии в природе. Экосистема. Условия среды в природном сообществе.</w:t>
            </w:r>
          </w:p>
          <w:p w:rsidR="00676191" w:rsidRPr="00BF6B0C" w:rsidRDefault="00676191" w:rsidP="00BF6B0C">
            <w:pPr>
              <w:snapToGrid w:val="0"/>
              <w:spacing w:after="0" w:line="240" w:lineRule="auto"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F6B0C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Какие функции в природном сообществе выполняют живые организмы? В чём состоит роль круговорота веще</w:t>
            </w:r>
            <w:proofErr w:type="gramStart"/>
            <w:r w:rsidRPr="00BF6B0C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в пр</w:t>
            </w:r>
            <w:proofErr w:type="gramEnd"/>
            <w:r w:rsidRPr="00BF6B0C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иродном сообществе? Как называют природные сообщества? Какую структуру имеют природные сообщества?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абота с биологическими терминами, схемами и иллюстрациями, натуральными объектами; групповое оценивание выполненных заданий по предложенным учителем критериям.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Таблица, рис. и текст учебника, презентация, гербарий, портрет В.Н. </w:t>
            </w:r>
            <w:proofErr w:type="spellStart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Сукачёва</w:t>
            </w:r>
            <w:proofErr w:type="spell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видео-фрагмент</w:t>
            </w:r>
            <w:proofErr w:type="gram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§54.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F6B0C">
              <w:rPr>
                <w:b/>
                <w:bCs/>
                <w:color w:val="000000"/>
              </w:rPr>
              <w:t xml:space="preserve">Экскурсия №2 </w:t>
            </w:r>
            <w:r w:rsidRPr="00BF6B0C">
              <w:rPr>
                <w:bCs/>
                <w:i/>
                <w:color w:val="000000"/>
              </w:rPr>
              <w:t>«Весенние явления в жизни природного сообщества (лес, парк, болото)».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line="240" w:lineRule="auto"/>
              <w:ind w:right="58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 xml:space="preserve">Методы изучения живых организмов: наблюдение, измерение, эксперимент. </w:t>
            </w:r>
            <w:proofErr w:type="spellStart"/>
            <w:r w:rsidRPr="00BF6B0C">
              <w:rPr>
                <w:rFonts w:eastAsia="NewBaskervilleC"/>
                <w:color w:val="231F20"/>
              </w:rPr>
              <w:t>Экосистемная</w:t>
            </w:r>
            <w:proofErr w:type="spellEnd"/>
            <w:r w:rsidRPr="00BF6B0C">
              <w:rPr>
                <w:rFonts w:eastAsia="NewBaskervilleC"/>
                <w:color w:val="231F20"/>
              </w:rPr>
              <w:t xml:space="preserve"> организация живой природы.</w:t>
            </w:r>
          </w:p>
          <w:p w:rsidR="00676191" w:rsidRPr="00BF6B0C" w:rsidRDefault="00676191" w:rsidP="00BF6B0C">
            <w:pPr>
              <w:pStyle w:val="Style10"/>
              <w:spacing w:line="240" w:lineRule="auto"/>
              <w:ind w:right="58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 xml:space="preserve">Какие явления можно наблюдать в жизни природного сообщества весной? Меняется ли состав природного сообщества в </w:t>
            </w:r>
            <w:r>
              <w:rPr>
                <w:rFonts w:eastAsia="NewBaskervilleC"/>
                <w:color w:val="231F20"/>
              </w:rPr>
              <w:t>зависимости от време</w:t>
            </w:r>
            <w:r w:rsidRPr="00BF6B0C">
              <w:rPr>
                <w:rFonts w:eastAsia="NewBaskervilleC"/>
                <w:color w:val="231F20"/>
              </w:rPr>
              <w:t>ни года?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нд. работа с разными заданиями инструктивной карты; работа с натуральными объектами; фенологические наблюдения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объекты, </w:t>
            </w:r>
            <w:proofErr w:type="spellStart"/>
            <w:proofErr w:type="gramStart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инструктив-ные</w:t>
            </w:r>
            <w:proofErr w:type="spellEnd"/>
            <w:proofErr w:type="gram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блокноты, карандаши.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Отчёт.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Приспособлен</w:t>
            </w:r>
            <w:r w:rsidRPr="00BF6B0C">
              <w:rPr>
                <w:b/>
                <w:bCs/>
                <w:color w:val="000000"/>
              </w:rPr>
              <w:t xml:space="preserve">ность </w:t>
            </w:r>
            <w:r w:rsidRPr="00BF6B0C">
              <w:rPr>
                <w:b/>
                <w:bCs/>
                <w:color w:val="000000"/>
              </w:rPr>
              <w:lastRenderedPageBreak/>
              <w:t>растений к совместной жизни в приро</w:t>
            </w:r>
            <w:proofErr w:type="gramStart"/>
            <w:r w:rsidRPr="00BF6B0C">
              <w:rPr>
                <w:b/>
                <w:bCs/>
                <w:color w:val="000000"/>
              </w:rPr>
              <w:t>д-</w:t>
            </w:r>
            <w:proofErr w:type="gramEnd"/>
            <w:r w:rsidRPr="00BF6B0C">
              <w:rPr>
                <w:b/>
                <w:bCs/>
                <w:color w:val="000000"/>
              </w:rPr>
              <w:t xml:space="preserve"> ном сообществе.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line="240" w:lineRule="auto"/>
              <w:ind w:right="58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lastRenderedPageBreak/>
              <w:t>Строение природного сообщества (</w:t>
            </w:r>
            <w:proofErr w:type="spellStart"/>
            <w:r w:rsidRPr="00BF6B0C">
              <w:rPr>
                <w:rFonts w:eastAsia="NewBaskervilleC"/>
                <w:color w:val="231F20"/>
              </w:rPr>
              <w:t>ярусность</w:t>
            </w:r>
            <w:proofErr w:type="spellEnd"/>
            <w:r w:rsidRPr="00BF6B0C">
              <w:rPr>
                <w:rFonts w:eastAsia="NewBaskervilleC"/>
                <w:color w:val="231F20"/>
              </w:rPr>
              <w:t xml:space="preserve">). </w:t>
            </w:r>
            <w:r w:rsidRPr="00BF6B0C">
              <w:rPr>
                <w:rFonts w:eastAsia="NewBaskervilleC"/>
                <w:color w:val="231F20"/>
              </w:rPr>
              <w:lastRenderedPageBreak/>
              <w:t>Условия обитания растений в различных ярусах. Приспособленность организмов к совместной жизни в природном сообществе.</w:t>
            </w:r>
          </w:p>
          <w:p w:rsidR="00676191" w:rsidRPr="00BF6B0C" w:rsidRDefault="00676191" w:rsidP="00BF6B0C">
            <w:pPr>
              <w:pStyle w:val="Style10"/>
              <w:spacing w:line="240" w:lineRule="auto"/>
              <w:ind w:right="58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 xml:space="preserve">Какие процессы являются главными признаками биогеоценоза? Какое значение в природном сообществе имеет его ярусное строение? В чем проявляются черты сходства и различия между понятиями </w:t>
            </w:r>
            <w:r w:rsidRPr="00BF6B0C">
              <w:rPr>
                <w:rFonts w:eastAsia="NewBaskervilleC"/>
                <w:i/>
                <w:color w:val="231F20"/>
              </w:rPr>
              <w:t>надземный ярус и подземный ярус</w:t>
            </w:r>
            <w:r w:rsidRPr="00BF6B0C">
              <w:rPr>
                <w:rFonts w:eastAsia="NewBaskervilleC"/>
                <w:color w:val="231F20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разных заданий, 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учебно-практических задач; групповая подготовка сообщения </w:t>
            </w:r>
            <w:r w:rsidRPr="00BF6B0C">
              <w:rPr>
                <w:rStyle w:val="FontStyle16"/>
                <w:rFonts w:cs="Times New Roman"/>
                <w:sz w:val="24"/>
                <w:szCs w:val="24"/>
              </w:rPr>
              <w:t>о разнообразии видов природных сообществ Ульяновской области.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Рис. и текст, 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учебника, таблица, рис. с примерами природных сообществ, </w:t>
            </w:r>
            <w:proofErr w:type="gramStart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видео-фрагмент</w:t>
            </w:r>
            <w:proofErr w:type="gram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lastRenderedPageBreak/>
              <w:t xml:space="preserve">§55, </w:t>
            </w:r>
            <w:proofErr w:type="spellStart"/>
            <w:r w:rsidRPr="00676191">
              <w:rPr>
                <w:rStyle w:val="FontStyle16"/>
                <w:sz w:val="24"/>
                <w:szCs w:val="18"/>
              </w:rPr>
              <w:t>сооб</w:t>
            </w:r>
            <w:r w:rsidRPr="00676191">
              <w:rPr>
                <w:rStyle w:val="FontStyle16"/>
                <w:sz w:val="24"/>
                <w:szCs w:val="18"/>
              </w:rPr>
              <w:lastRenderedPageBreak/>
              <w:t>щ</w:t>
            </w:r>
            <w:proofErr w:type="spellEnd"/>
            <w:r w:rsidRPr="00676191">
              <w:rPr>
                <w:rStyle w:val="FontStyle16"/>
                <w:sz w:val="24"/>
                <w:szCs w:val="18"/>
              </w:rPr>
              <w:t xml:space="preserve">. о </w:t>
            </w:r>
            <w:proofErr w:type="gramStart"/>
            <w:r w:rsidRPr="00676191">
              <w:rPr>
                <w:rStyle w:val="FontStyle16"/>
                <w:sz w:val="24"/>
                <w:szCs w:val="18"/>
              </w:rPr>
              <w:t>разно-</w:t>
            </w:r>
            <w:proofErr w:type="spellStart"/>
            <w:r w:rsidRPr="00676191">
              <w:rPr>
                <w:rStyle w:val="FontStyle16"/>
                <w:sz w:val="24"/>
                <w:szCs w:val="18"/>
              </w:rPr>
              <w:t>образии</w:t>
            </w:r>
            <w:proofErr w:type="spellEnd"/>
            <w:proofErr w:type="gramEnd"/>
            <w:r w:rsidRPr="00676191">
              <w:rPr>
                <w:rStyle w:val="FontStyle16"/>
                <w:sz w:val="24"/>
                <w:szCs w:val="18"/>
              </w:rPr>
              <w:t xml:space="preserve"> видов природ-</w:t>
            </w:r>
            <w:proofErr w:type="spellStart"/>
            <w:r w:rsidRPr="00676191">
              <w:rPr>
                <w:rStyle w:val="FontStyle16"/>
                <w:sz w:val="24"/>
                <w:szCs w:val="18"/>
              </w:rPr>
              <w:t>ных</w:t>
            </w:r>
            <w:proofErr w:type="spellEnd"/>
            <w:r w:rsidRPr="00676191">
              <w:rPr>
                <w:rStyle w:val="FontStyle16"/>
                <w:sz w:val="24"/>
                <w:szCs w:val="18"/>
              </w:rPr>
              <w:t xml:space="preserve"> </w:t>
            </w:r>
            <w:proofErr w:type="spellStart"/>
            <w:r w:rsidRPr="00676191">
              <w:rPr>
                <w:rStyle w:val="FontStyle16"/>
                <w:sz w:val="24"/>
                <w:szCs w:val="18"/>
              </w:rPr>
              <w:t>сооб-ществ</w:t>
            </w:r>
            <w:proofErr w:type="spellEnd"/>
            <w:r w:rsidRPr="00676191">
              <w:rPr>
                <w:rStyle w:val="FontStyle16"/>
                <w:sz w:val="24"/>
                <w:szCs w:val="18"/>
              </w:rPr>
              <w:t xml:space="preserve"> Улья-</w:t>
            </w:r>
            <w:proofErr w:type="spellStart"/>
            <w:r w:rsidRPr="00676191">
              <w:rPr>
                <w:rStyle w:val="FontStyle16"/>
                <w:sz w:val="24"/>
                <w:szCs w:val="18"/>
              </w:rPr>
              <w:t>новской</w:t>
            </w:r>
            <w:proofErr w:type="spellEnd"/>
            <w:r w:rsidRPr="00676191">
              <w:rPr>
                <w:rStyle w:val="FontStyle16"/>
                <w:sz w:val="24"/>
                <w:szCs w:val="18"/>
              </w:rPr>
              <w:t xml:space="preserve"> обл.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F6B0C">
              <w:rPr>
                <w:b/>
                <w:bCs/>
                <w:color w:val="000000"/>
              </w:rPr>
              <w:t>Смена природных сообществ.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>Понятие о смене в природном сообществе, отличия нового состава растительных видов. Принципы смены: внешние и внутренние. Смена неустойчивых природных сообществ. Появление коренных сообществ. Понятие «сукцессия».</w:t>
            </w:r>
          </w:p>
          <w:p w:rsidR="00676191" w:rsidRPr="00BF6B0C" w:rsidRDefault="00676191" w:rsidP="00BF6B0C">
            <w:pPr>
              <w:pStyle w:val="Style10"/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>Каковы различия между временными и коренными природными сообществами? Какие причины обуславливают смену природных сообществ?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Рассказы уч-ся; самостоятельная работа по определению цели урока; групповая работа по установлению причинно-следственных связей между ростом и развитием растений и условиями их среды обитания.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уч-ся, текст, рис. учебника, рис. с примерами природных сообществ, </w:t>
            </w:r>
            <w:proofErr w:type="gramStart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видео-фрагмент</w:t>
            </w:r>
            <w:proofErr w:type="gram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§56.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F6B0C">
              <w:rPr>
                <w:b/>
                <w:bCs/>
                <w:color w:val="000000"/>
              </w:rPr>
              <w:t>Многообразие природных сообществ.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 xml:space="preserve">Естественные природные сообщества — лес, луг, болото, степь. Их характерные обитатели. Искусственные природные сообщества — </w:t>
            </w:r>
            <w:proofErr w:type="spellStart"/>
            <w:r w:rsidRPr="00BF6B0C">
              <w:rPr>
                <w:rFonts w:eastAsia="NewBaskervilleC"/>
                <w:color w:val="231F20"/>
              </w:rPr>
              <w:t>агроценозы</w:t>
            </w:r>
            <w:proofErr w:type="spellEnd"/>
            <w:r w:rsidRPr="00BF6B0C">
              <w:rPr>
                <w:rFonts w:eastAsia="NewBaskervilleC"/>
                <w:color w:val="231F20"/>
              </w:rPr>
              <w:t>. Охрана естественных природных сообществ.</w:t>
            </w:r>
          </w:p>
          <w:p w:rsidR="00676191" w:rsidRPr="00BF6B0C" w:rsidRDefault="00676191" w:rsidP="00BF6B0C">
            <w:pPr>
              <w:pStyle w:val="Style10"/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>Какие типы природных сообществ существуют на Земле? Что обуславливает устойчивость биогеоценоза? От чего зависит устойчивость культурных биогеоценозов?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биологическими терминами; групповая работа по построению логических цепей рассуждения о необходимости охраны природы и природных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с примерами биогеоцено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зов, рис. и текст учебника.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§57.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F6B0C">
              <w:rPr>
                <w:b/>
                <w:bCs/>
                <w:color w:val="000000"/>
              </w:rPr>
              <w:t xml:space="preserve">Жизнь </w:t>
            </w:r>
            <w:r w:rsidRPr="00BF6B0C">
              <w:rPr>
                <w:b/>
                <w:bCs/>
                <w:color w:val="000000"/>
              </w:rPr>
              <w:lastRenderedPageBreak/>
              <w:t>организмов в прир</w:t>
            </w:r>
            <w:r>
              <w:rPr>
                <w:b/>
                <w:bCs/>
                <w:color w:val="000000"/>
              </w:rPr>
              <w:t>оде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lastRenderedPageBreak/>
              <w:t xml:space="preserve">Взаимосвязь организмов со </w:t>
            </w:r>
            <w:r w:rsidRPr="00BF6B0C">
              <w:rPr>
                <w:rFonts w:eastAsia="NewBaskervilleC"/>
                <w:color w:val="231F20"/>
              </w:rPr>
              <w:lastRenderedPageBreak/>
              <w:t>средой обитания. Значение организмов в природе: образование органических веществ, насыщение атмосферы кислородом, разложение остатков организмов, использование растениями энергии солнечного света. Непрерывное движение веществ — биологический круговорот. Охрана природных сообществ — основа их устойчивого развития.</w:t>
            </w:r>
          </w:p>
          <w:p w:rsidR="00676191" w:rsidRPr="00BF6B0C" w:rsidRDefault="00676191" w:rsidP="00BF6B0C">
            <w:pPr>
              <w:pStyle w:val="Style10"/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>Почему растения считают основой круговорота веществ? Как в жизни растений проявляется взаимосвязь живой и неживой природы? В чём проявляется взаимосвязь растений с представителями разных царств живой природы в природных сообществах? Каким образом возникает биологический круговорот веществ в биосфере?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 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 - структурирование, разделение на смысловые блоки;  сравнение биологических объектов по заданным критериям; работа с биологическими терминами, схемами и иллюстрациями, натуральными объектами; самостоятельное оценивание выполненных заданий по предложенным учителем критериям; подготовка сообщения о роли растений в биосфере.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фото </w:t>
            </w:r>
            <w:proofErr w:type="spellStart"/>
            <w:proofErr w:type="gramStart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биогеоцено</w:t>
            </w:r>
            <w:proofErr w:type="spell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-зов</w:t>
            </w:r>
            <w:proofErr w:type="gram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, видео-фрагмент.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lastRenderedPageBreak/>
              <w:t xml:space="preserve">§58, </w:t>
            </w:r>
            <w:proofErr w:type="spellStart"/>
            <w:r w:rsidRPr="00676191">
              <w:rPr>
                <w:rStyle w:val="FontStyle16"/>
                <w:sz w:val="24"/>
                <w:szCs w:val="18"/>
              </w:rPr>
              <w:lastRenderedPageBreak/>
              <w:t>сообщ</w:t>
            </w:r>
            <w:proofErr w:type="spellEnd"/>
            <w:r w:rsidRPr="00676191">
              <w:rPr>
                <w:rStyle w:val="FontStyle16"/>
                <w:sz w:val="24"/>
                <w:szCs w:val="18"/>
              </w:rPr>
              <w:t>.</w:t>
            </w:r>
            <w:r w:rsidRPr="00676191">
              <w:rPr>
                <w:szCs w:val="18"/>
              </w:rPr>
              <w:t xml:space="preserve"> о роли </w:t>
            </w:r>
            <w:proofErr w:type="spellStart"/>
            <w:proofErr w:type="gramStart"/>
            <w:r w:rsidRPr="00676191">
              <w:rPr>
                <w:szCs w:val="18"/>
              </w:rPr>
              <w:t>расте-ний</w:t>
            </w:r>
            <w:proofErr w:type="spellEnd"/>
            <w:proofErr w:type="gramEnd"/>
            <w:r w:rsidRPr="00676191">
              <w:rPr>
                <w:szCs w:val="18"/>
              </w:rPr>
              <w:t xml:space="preserve"> в </w:t>
            </w:r>
            <w:proofErr w:type="spellStart"/>
            <w:r w:rsidRPr="00676191">
              <w:rPr>
                <w:szCs w:val="18"/>
              </w:rPr>
              <w:t>биосфе</w:t>
            </w:r>
            <w:proofErr w:type="spellEnd"/>
            <w:r w:rsidRPr="00676191">
              <w:rPr>
                <w:szCs w:val="18"/>
              </w:rPr>
              <w:t>-ре.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F6B0C">
              <w:rPr>
                <w:b/>
                <w:bCs/>
                <w:color w:val="000000"/>
              </w:rPr>
              <w:t>Повторение по теме «Природные сообщества».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proofErr w:type="spellStart"/>
            <w:r w:rsidRPr="00BF6B0C">
              <w:rPr>
                <w:rFonts w:eastAsia="NewBaskervilleC"/>
                <w:color w:val="231F20"/>
              </w:rPr>
              <w:t>Экосистемная</w:t>
            </w:r>
            <w:proofErr w:type="spellEnd"/>
            <w:r w:rsidRPr="00BF6B0C">
              <w:rPr>
                <w:rFonts w:eastAsia="NewBaskervilleC"/>
                <w:color w:val="231F20"/>
              </w:rPr>
              <w:t xml:space="preserve"> организация живой природы. Экосистема. Методы изучения живых организмов: наблюдение, измерение, эксперимент. Результаты эволюции: многообразие видов, приспособленность </w:t>
            </w:r>
            <w:r w:rsidRPr="00BF6B0C">
              <w:rPr>
                <w:rFonts w:eastAsia="NewBaskervilleC"/>
                <w:color w:val="231F20"/>
                <w:w w:val="101"/>
              </w:rPr>
              <w:t xml:space="preserve">организмов </w:t>
            </w:r>
            <w:r w:rsidRPr="00BF6B0C">
              <w:rPr>
                <w:rFonts w:eastAsia="NewBaskervilleC"/>
                <w:color w:val="231F20"/>
              </w:rPr>
              <w:t>к среде обитания. Взаимосвязи организмов и окружающей среды. Пищевые связи в экосистеме. Круговорот веществ и превращение энергии.</w:t>
            </w:r>
          </w:p>
          <w:p w:rsidR="00676191" w:rsidRPr="00BF6B0C" w:rsidRDefault="00676191" w:rsidP="00BF6B0C">
            <w:pPr>
              <w:pStyle w:val="Style10"/>
              <w:spacing w:line="240" w:lineRule="auto"/>
              <w:ind w:right="108" w:firstLine="11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 xml:space="preserve">Какое значение имеют знания о строении, жизнедеятельности и многообразии бактерий, грибов, лишайников и о природных сообществах в жизни человека? Как </w:t>
            </w:r>
            <w:r w:rsidRPr="00BF6B0C">
              <w:rPr>
                <w:rFonts w:eastAsia="NewBaskervilleC"/>
                <w:color w:val="231F20"/>
              </w:rPr>
              <w:lastRenderedPageBreak/>
              <w:t xml:space="preserve">применять полученные знания?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выполнение тестовых и иных заданий, сравнение результатов с эталоном; коллективное составление алгоритма исправления ошибок и применение его на практике; </w:t>
            </w:r>
            <w:r w:rsidRPr="00BF6B0C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промежуточное</w:t>
            </w: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темам «Царство Бактерии», «Царство Грибы. Лишайники», «Природные сообщества».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Инд. задания, задания и</w:t>
            </w:r>
            <w:proofErr w:type="gramStart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? учебника, рис., фото, гербарий, натуральные объекты.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pacing w:val="30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С. 255-257, инд. задания с.257.</w:t>
            </w:r>
          </w:p>
        </w:tc>
      </w:tr>
      <w:tr w:rsidR="00676191" w:rsidRPr="00B86845" w:rsidTr="00E537DB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34469B" w:rsidRDefault="00676191" w:rsidP="0034469B">
            <w:pPr>
              <w:pStyle w:val="af5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86845" w:rsidRDefault="00676191" w:rsidP="00E836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after="120" w:line="240" w:lineRule="auto"/>
              <w:ind w:firstLine="6"/>
              <w:rPr>
                <w:b/>
                <w:bCs/>
                <w:color w:val="000000"/>
              </w:rPr>
            </w:pPr>
            <w:r w:rsidRPr="00BF6B0C">
              <w:rPr>
                <w:b/>
                <w:bCs/>
                <w:color w:val="000000"/>
              </w:rPr>
              <w:t>Итоговый контроль. Обсуждение заданий на лето.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pStyle w:val="Style10"/>
              <w:spacing w:line="240" w:lineRule="auto"/>
              <w:ind w:right="108"/>
              <w:rPr>
                <w:rFonts w:eastAsia="NewBaskervilleC"/>
                <w:color w:val="231F20"/>
              </w:rPr>
            </w:pPr>
            <w:r w:rsidRPr="00BF6B0C">
              <w:rPr>
                <w:rFonts w:eastAsia="NewBaskervilleC"/>
                <w:color w:val="231F20"/>
              </w:rPr>
              <w:t>Для чего современному человеку необходимы знания о биологических процессах и явлениях? Как применять полученные знания?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тестовых и иных заданий, сравнение результатов с эталоном; самоанализ и самооценка образовательных достижений по итогам года.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1" w:rsidRPr="00BF6B0C" w:rsidRDefault="00676191" w:rsidP="00BF6B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Инд. задания, задания на лето.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91" w:rsidRPr="00676191" w:rsidRDefault="00676191" w:rsidP="00EB2F97">
            <w:pPr>
              <w:pStyle w:val="Style9"/>
              <w:spacing w:after="120"/>
              <w:rPr>
                <w:rStyle w:val="FontStyle16"/>
                <w:sz w:val="24"/>
                <w:szCs w:val="18"/>
              </w:rPr>
            </w:pPr>
            <w:r w:rsidRPr="00676191">
              <w:rPr>
                <w:rStyle w:val="FontStyle16"/>
                <w:sz w:val="24"/>
                <w:szCs w:val="18"/>
              </w:rPr>
              <w:t>С.258-259.</w:t>
            </w:r>
          </w:p>
        </w:tc>
      </w:tr>
    </w:tbl>
    <w:p w:rsidR="00E836E7" w:rsidRPr="00B86845" w:rsidRDefault="00E836E7" w:rsidP="00E8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2180" w:rsidRPr="00B86845" w:rsidRDefault="00432180" w:rsidP="00401E39">
      <w:pPr>
        <w:pStyle w:val="af3"/>
        <w:spacing w:line="240" w:lineRule="auto"/>
        <w:outlineLvl w:val="0"/>
        <w:rPr>
          <w:b/>
          <w:sz w:val="24"/>
        </w:rPr>
      </w:pPr>
    </w:p>
    <w:p w:rsidR="00401E39" w:rsidRPr="00B86845" w:rsidRDefault="00401E39" w:rsidP="00401E39">
      <w:pPr>
        <w:pStyle w:val="af3"/>
        <w:spacing w:line="240" w:lineRule="auto"/>
        <w:outlineLvl w:val="0"/>
        <w:rPr>
          <w:b/>
          <w:sz w:val="24"/>
        </w:rPr>
      </w:pPr>
    </w:p>
    <w:p w:rsidR="00401E39" w:rsidRPr="00B86845" w:rsidRDefault="00401E39" w:rsidP="00401E39">
      <w:pPr>
        <w:pStyle w:val="af3"/>
        <w:spacing w:line="240" w:lineRule="auto"/>
        <w:outlineLvl w:val="0"/>
        <w:rPr>
          <w:b/>
          <w:sz w:val="24"/>
        </w:rPr>
      </w:pPr>
    </w:p>
    <w:sectPr w:rsidR="00401E39" w:rsidRPr="00B86845" w:rsidSect="00D1098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Gabriola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2245B04"/>
    <w:multiLevelType w:val="hybridMultilevel"/>
    <w:tmpl w:val="CAC4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37EA3"/>
    <w:multiLevelType w:val="hybridMultilevel"/>
    <w:tmpl w:val="F440E26A"/>
    <w:lvl w:ilvl="0" w:tplc="FB94E3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C0321"/>
    <w:multiLevelType w:val="hybridMultilevel"/>
    <w:tmpl w:val="63622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3227"/>
    <w:multiLevelType w:val="hybridMultilevel"/>
    <w:tmpl w:val="91CE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02DC1"/>
    <w:multiLevelType w:val="hybridMultilevel"/>
    <w:tmpl w:val="C5E8FC28"/>
    <w:lvl w:ilvl="0" w:tplc="5CB02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4C22D7"/>
    <w:multiLevelType w:val="hybridMultilevel"/>
    <w:tmpl w:val="6B52A4F8"/>
    <w:lvl w:ilvl="0" w:tplc="6DE2E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87233"/>
    <w:multiLevelType w:val="hybridMultilevel"/>
    <w:tmpl w:val="3CE6C472"/>
    <w:lvl w:ilvl="0" w:tplc="FB94E3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796319"/>
    <w:multiLevelType w:val="hybridMultilevel"/>
    <w:tmpl w:val="22F0B7B8"/>
    <w:lvl w:ilvl="0" w:tplc="FB94E3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C4DDA"/>
    <w:multiLevelType w:val="hybridMultilevel"/>
    <w:tmpl w:val="48FEBBF8"/>
    <w:lvl w:ilvl="0" w:tplc="1144C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F0B59"/>
    <w:multiLevelType w:val="hybridMultilevel"/>
    <w:tmpl w:val="2B3E4A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9F469BC"/>
    <w:multiLevelType w:val="hybridMultilevel"/>
    <w:tmpl w:val="2236C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B93F3A"/>
    <w:multiLevelType w:val="hybridMultilevel"/>
    <w:tmpl w:val="944E1A80"/>
    <w:lvl w:ilvl="0" w:tplc="B8B6A0E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4">
    <w:nsid w:val="52EA2189"/>
    <w:multiLevelType w:val="hybridMultilevel"/>
    <w:tmpl w:val="76320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9E09AF"/>
    <w:multiLevelType w:val="hybridMultilevel"/>
    <w:tmpl w:val="6100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C43250"/>
    <w:multiLevelType w:val="hybridMultilevel"/>
    <w:tmpl w:val="D0E0BA8A"/>
    <w:lvl w:ilvl="0" w:tplc="FB94E3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0315C7"/>
    <w:multiLevelType w:val="hybridMultilevel"/>
    <w:tmpl w:val="3D56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4A2E41"/>
    <w:multiLevelType w:val="hybridMultilevel"/>
    <w:tmpl w:val="DE04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45D40"/>
    <w:multiLevelType w:val="hybridMultilevel"/>
    <w:tmpl w:val="4A005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39E7951"/>
    <w:multiLevelType w:val="hybridMultilevel"/>
    <w:tmpl w:val="8B24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80A85"/>
    <w:multiLevelType w:val="hybridMultilevel"/>
    <w:tmpl w:val="7DCA4C6C"/>
    <w:lvl w:ilvl="0" w:tplc="B8B6A0E2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4FF2"/>
    <w:multiLevelType w:val="multilevel"/>
    <w:tmpl w:val="8F4E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655DAD"/>
    <w:multiLevelType w:val="hybridMultilevel"/>
    <w:tmpl w:val="E8464EC6"/>
    <w:lvl w:ilvl="0" w:tplc="FB94E3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E6BC9"/>
    <w:multiLevelType w:val="hybridMultilevel"/>
    <w:tmpl w:val="B1A2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54A8D"/>
    <w:multiLevelType w:val="hybridMultilevel"/>
    <w:tmpl w:val="15360434"/>
    <w:lvl w:ilvl="0" w:tplc="E6BE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637EEE"/>
    <w:multiLevelType w:val="hybridMultilevel"/>
    <w:tmpl w:val="5B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40"/>
  </w:num>
  <w:num w:numId="4">
    <w:abstractNumId w:val="17"/>
  </w:num>
  <w:num w:numId="5">
    <w:abstractNumId w:val="14"/>
  </w:num>
  <w:num w:numId="6">
    <w:abstractNumId w:val="19"/>
  </w:num>
  <w:num w:numId="7">
    <w:abstractNumId w:val="21"/>
  </w:num>
  <w:num w:numId="8">
    <w:abstractNumId w:val="39"/>
  </w:num>
  <w:num w:numId="9">
    <w:abstractNumId w:val="9"/>
  </w:num>
  <w:num w:numId="10">
    <w:abstractNumId w:val="13"/>
  </w:num>
  <w:num w:numId="11">
    <w:abstractNumId w:val="10"/>
  </w:num>
  <w:num w:numId="12">
    <w:abstractNumId w:val="20"/>
  </w:num>
  <w:num w:numId="13">
    <w:abstractNumId w:val="26"/>
  </w:num>
  <w:num w:numId="14">
    <w:abstractNumId w:val="32"/>
  </w:num>
  <w:num w:numId="15">
    <w:abstractNumId w:val="15"/>
  </w:num>
  <w:num w:numId="16">
    <w:abstractNumId w:val="11"/>
  </w:num>
  <w:num w:numId="17">
    <w:abstractNumId w:val="37"/>
  </w:num>
  <w:num w:numId="18">
    <w:abstractNumId w:val="36"/>
  </w:num>
  <w:num w:numId="19">
    <w:abstractNumId w:val="34"/>
  </w:num>
  <w:num w:numId="20">
    <w:abstractNumId w:val="12"/>
  </w:num>
  <w:num w:numId="21">
    <w:abstractNumId w:val="38"/>
  </w:num>
  <w:num w:numId="22">
    <w:abstractNumId w:val="25"/>
  </w:num>
  <w:num w:numId="23">
    <w:abstractNumId w:val="33"/>
  </w:num>
  <w:num w:numId="24">
    <w:abstractNumId w:val="23"/>
  </w:num>
  <w:num w:numId="25">
    <w:abstractNumId w:val="30"/>
  </w:num>
  <w:num w:numId="26">
    <w:abstractNumId w:val="28"/>
  </w:num>
  <w:num w:numId="27">
    <w:abstractNumId w:val="22"/>
  </w:num>
  <w:num w:numId="28">
    <w:abstractNumId w:val="24"/>
  </w:num>
  <w:num w:numId="29">
    <w:abstractNumId w:val="6"/>
  </w:num>
  <w:num w:numId="30">
    <w:abstractNumId w:val="0"/>
  </w:num>
  <w:num w:numId="31">
    <w:abstractNumId w:val="1"/>
  </w:num>
  <w:num w:numId="32">
    <w:abstractNumId w:val="4"/>
  </w:num>
  <w:num w:numId="33">
    <w:abstractNumId w:val="5"/>
  </w:num>
  <w:num w:numId="34">
    <w:abstractNumId w:val="27"/>
  </w:num>
  <w:num w:numId="35">
    <w:abstractNumId w:val="35"/>
  </w:num>
  <w:num w:numId="36">
    <w:abstractNumId w:val="16"/>
  </w:num>
  <w:num w:numId="37">
    <w:abstractNumId w:val="8"/>
  </w:num>
  <w:num w:numId="38">
    <w:abstractNumId w:val="18"/>
  </w:num>
  <w:num w:numId="39">
    <w:abstractNumId w:val="2"/>
  </w:num>
  <w:num w:numId="40">
    <w:abstractNumId w:val="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0E1"/>
    <w:rsid w:val="000000BA"/>
    <w:rsid w:val="00001A78"/>
    <w:rsid w:val="00002086"/>
    <w:rsid w:val="0000233F"/>
    <w:rsid w:val="00002621"/>
    <w:rsid w:val="00002CC4"/>
    <w:rsid w:val="00003AD4"/>
    <w:rsid w:val="00003E7D"/>
    <w:rsid w:val="000042C9"/>
    <w:rsid w:val="0000467D"/>
    <w:rsid w:val="00004709"/>
    <w:rsid w:val="00004A11"/>
    <w:rsid w:val="00005348"/>
    <w:rsid w:val="000056F4"/>
    <w:rsid w:val="000063B4"/>
    <w:rsid w:val="0000743F"/>
    <w:rsid w:val="00007900"/>
    <w:rsid w:val="00010EFF"/>
    <w:rsid w:val="00011015"/>
    <w:rsid w:val="0001129A"/>
    <w:rsid w:val="00012447"/>
    <w:rsid w:val="00012FBD"/>
    <w:rsid w:val="000133BC"/>
    <w:rsid w:val="00013D10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CDE"/>
    <w:rsid w:val="00017D15"/>
    <w:rsid w:val="00021B87"/>
    <w:rsid w:val="00022153"/>
    <w:rsid w:val="00022B23"/>
    <w:rsid w:val="00023176"/>
    <w:rsid w:val="00023DDB"/>
    <w:rsid w:val="0002411E"/>
    <w:rsid w:val="00025E9A"/>
    <w:rsid w:val="00027304"/>
    <w:rsid w:val="000275A5"/>
    <w:rsid w:val="0002771C"/>
    <w:rsid w:val="000277EC"/>
    <w:rsid w:val="00027A4D"/>
    <w:rsid w:val="000301A6"/>
    <w:rsid w:val="0003099E"/>
    <w:rsid w:val="00030AAA"/>
    <w:rsid w:val="00030B19"/>
    <w:rsid w:val="00030B57"/>
    <w:rsid w:val="000328F1"/>
    <w:rsid w:val="00033D1F"/>
    <w:rsid w:val="0003470D"/>
    <w:rsid w:val="00034C85"/>
    <w:rsid w:val="00035016"/>
    <w:rsid w:val="00035736"/>
    <w:rsid w:val="0003622D"/>
    <w:rsid w:val="000363A4"/>
    <w:rsid w:val="000365E7"/>
    <w:rsid w:val="0003663B"/>
    <w:rsid w:val="00036A54"/>
    <w:rsid w:val="00037C8B"/>
    <w:rsid w:val="00037D0E"/>
    <w:rsid w:val="0004271F"/>
    <w:rsid w:val="00043533"/>
    <w:rsid w:val="00043807"/>
    <w:rsid w:val="000438E5"/>
    <w:rsid w:val="00043913"/>
    <w:rsid w:val="000440FB"/>
    <w:rsid w:val="0004452E"/>
    <w:rsid w:val="000446A1"/>
    <w:rsid w:val="00045170"/>
    <w:rsid w:val="00046B1D"/>
    <w:rsid w:val="00047143"/>
    <w:rsid w:val="00047BC1"/>
    <w:rsid w:val="00047DA8"/>
    <w:rsid w:val="00050402"/>
    <w:rsid w:val="00050811"/>
    <w:rsid w:val="00051066"/>
    <w:rsid w:val="000513B2"/>
    <w:rsid w:val="000519E3"/>
    <w:rsid w:val="00051F8D"/>
    <w:rsid w:val="00052A81"/>
    <w:rsid w:val="00052E21"/>
    <w:rsid w:val="00053508"/>
    <w:rsid w:val="00053514"/>
    <w:rsid w:val="00053E44"/>
    <w:rsid w:val="0005473E"/>
    <w:rsid w:val="00056070"/>
    <w:rsid w:val="000566C7"/>
    <w:rsid w:val="0005716C"/>
    <w:rsid w:val="00057892"/>
    <w:rsid w:val="00060F34"/>
    <w:rsid w:val="000619E7"/>
    <w:rsid w:val="00061B89"/>
    <w:rsid w:val="00062CF9"/>
    <w:rsid w:val="0006373B"/>
    <w:rsid w:val="00064390"/>
    <w:rsid w:val="0006514D"/>
    <w:rsid w:val="0006635E"/>
    <w:rsid w:val="00066954"/>
    <w:rsid w:val="00071A2B"/>
    <w:rsid w:val="00071AB1"/>
    <w:rsid w:val="00072599"/>
    <w:rsid w:val="00073536"/>
    <w:rsid w:val="00073EE4"/>
    <w:rsid w:val="000746C2"/>
    <w:rsid w:val="00074738"/>
    <w:rsid w:val="000751A1"/>
    <w:rsid w:val="000751C3"/>
    <w:rsid w:val="000753E5"/>
    <w:rsid w:val="0007562E"/>
    <w:rsid w:val="000757F9"/>
    <w:rsid w:val="00076006"/>
    <w:rsid w:val="00076389"/>
    <w:rsid w:val="00076A27"/>
    <w:rsid w:val="0008106B"/>
    <w:rsid w:val="00081212"/>
    <w:rsid w:val="0008156A"/>
    <w:rsid w:val="000818D5"/>
    <w:rsid w:val="00081D08"/>
    <w:rsid w:val="0008295F"/>
    <w:rsid w:val="0008423D"/>
    <w:rsid w:val="00084700"/>
    <w:rsid w:val="00084FE0"/>
    <w:rsid w:val="00086CAD"/>
    <w:rsid w:val="00086CB0"/>
    <w:rsid w:val="00087051"/>
    <w:rsid w:val="00090590"/>
    <w:rsid w:val="00091690"/>
    <w:rsid w:val="00091757"/>
    <w:rsid w:val="00092AFF"/>
    <w:rsid w:val="00093F91"/>
    <w:rsid w:val="00094038"/>
    <w:rsid w:val="00094556"/>
    <w:rsid w:val="00094B80"/>
    <w:rsid w:val="000951C2"/>
    <w:rsid w:val="0009535A"/>
    <w:rsid w:val="000954CC"/>
    <w:rsid w:val="0009571B"/>
    <w:rsid w:val="0009581C"/>
    <w:rsid w:val="000959BA"/>
    <w:rsid w:val="00095E1B"/>
    <w:rsid w:val="00096258"/>
    <w:rsid w:val="000964F9"/>
    <w:rsid w:val="00097BEE"/>
    <w:rsid w:val="000A01C7"/>
    <w:rsid w:val="000A05D1"/>
    <w:rsid w:val="000A103E"/>
    <w:rsid w:val="000A123F"/>
    <w:rsid w:val="000A1E0A"/>
    <w:rsid w:val="000A2A73"/>
    <w:rsid w:val="000A2E4A"/>
    <w:rsid w:val="000A4189"/>
    <w:rsid w:val="000A4D9F"/>
    <w:rsid w:val="000A4FC5"/>
    <w:rsid w:val="000A5457"/>
    <w:rsid w:val="000A6241"/>
    <w:rsid w:val="000A6485"/>
    <w:rsid w:val="000A64CC"/>
    <w:rsid w:val="000A6828"/>
    <w:rsid w:val="000A7186"/>
    <w:rsid w:val="000A7862"/>
    <w:rsid w:val="000A7A40"/>
    <w:rsid w:val="000B011E"/>
    <w:rsid w:val="000B0FF0"/>
    <w:rsid w:val="000B10EF"/>
    <w:rsid w:val="000B1A41"/>
    <w:rsid w:val="000B1B29"/>
    <w:rsid w:val="000B1B57"/>
    <w:rsid w:val="000B2C39"/>
    <w:rsid w:val="000B3340"/>
    <w:rsid w:val="000B4DBF"/>
    <w:rsid w:val="000B51E1"/>
    <w:rsid w:val="000B63DC"/>
    <w:rsid w:val="000B6678"/>
    <w:rsid w:val="000B6AEF"/>
    <w:rsid w:val="000B718A"/>
    <w:rsid w:val="000B7238"/>
    <w:rsid w:val="000B7404"/>
    <w:rsid w:val="000B7AF5"/>
    <w:rsid w:val="000C06CF"/>
    <w:rsid w:val="000C0871"/>
    <w:rsid w:val="000C1CD5"/>
    <w:rsid w:val="000C22CE"/>
    <w:rsid w:val="000C2327"/>
    <w:rsid w:val="000C3B66"/>
    <w:rsid w:val="000C4435"/>
    <w:rsid w:val="000C4637"/>
    <w:rsid w:val="000C5A82"/>
    <w:rsid w:val="000C7B94"/>
    <w:rsid w:val="000C7BBB"/>
    <w:rsid w:val="000D0E61"/>
    <w:rsid w:val="000D16CD"/>
    <w:rsid w:val="000D1BFD"/>
    <w:rsid w:val="000D22C7"/>
    <w:rsid w:val="000D2F0A"/>
    <w:rsid w:val="000D4065"/>
    <w:rsid w:val="000D4A80"/>
    <w:rsid w:val="000D4C8E"/>
    <w:rsid w:val="000D51AF"/>
    <w:rsid w:val="000D5A79"/>
    <w:rsid w:val="000D5A7D"/>
    <w:rsid w:val="000D5C3A"/>
    <w:rsid w:val="000D69D9"/>
    <w:rsid w:val="000D6CA7"/>
    <w:rsid w:val="000D6FA0"/>
    <w:rsid w:val="000D72C8"/>
    <w:rsid w:val="000D7C8E"/>
    <w:rsid w:val="000E1390"/>
    <w:rsid w:val="000E1577"/>
    <w:rsid w:val="000E188C"/>
    <w:rsid w:val="000E2005"/>
    <w:rsid w:val="000E21D1"/>
    <w:rsid w:val="000E2213"/>
    <w:rsid w:val="000E26B3"/>
    <w:rsid w:val="000E2F69"/>
    <w:rsid w:val="000E37CD"/>
    <w:rsid w:val="000E3881"/>
    <w:rsid w:val="000E4469"/>
    <w:rsid w:val="000E44E4"/>
    <w:rsid w:val="000E495F"/>
    <w:rsid w:val="000E4A23"/>
    <w:rsid w:val="000E4AD9"/>
    <w:rsid w:val="000E4B8F"/>
    <w:rsid w:val="000E4E95"/>
    <w:rsid w:val="000E5A03"/>
    <w:rsid w:val="000E615E"/>
    <w:rsid w:val="000E7B76"/>
    <w:rsid w:val="000F16E4"/>
    <w:rsid w:val="000F1CFB"/>
    <w:rsid w:val="000F2125"/>
    <w:rsid w:val="000F25B4"/>
    <w:rsid w:val="000F3190"/>
    <w:rsid w:val="000F331F"/>
    <w:rsid w:val="000F3993"/>
    <w:rsid w:val="000F40ED"/>
    <w:rsid w:val="000F421F"/>
    <w:rsid w:val="000F4718"/>
    <w:rsid w:val="000F5288"/>
    <w:rsid w:val="000F5DFF"/>
    <w:rsid w:val="000F62EF"/>
    <w:rsid w:val="000F7156"/>
    <w:rsid w:val="000F7C33"/>
    <w:rsid w:val="000F7E77"/>
    <w:rsid w:val="001004A3"/>
    <w:rsid w:val="00100A2C"/>
    <w:rsid w:val="0010294D"/>
    <w:rsid w:val="00104079"/>
    <w:rsid w:val="00104197"/>
    <w:rsid w:val="00104CCF"/>
    <w:rsid w:val="00104DE3"/>
    <w:rsid w:val="00104E4E"/>
    <w:rsid w:val="00105B48"/>
    <w:rsid w:val="00105E9B"/>
    <w:rsid w:val="00106024"/>
    <w:rsid w:val="00106073"/>
    <w:rsid w:val="00106DF1"/>
    <w:rsid w:val="00107287"/>
    <w:rsid w:val="0011055A"/>
    <w:rsid w:val="00110595"/>
    <w:rsid w:val="001112A9"/>
    <w:rsid w:val="00111BE3"/>
    <w:rsid w:val="0011408A"/>
    <w:rsid w:val="00114541"/>
    <w:rsid w:val="00114837"/>
    <w:rsid w:val="00114EB6"/>
    <w:rsid w:val="0011655F"/>
    <w:rsid w:val="00116C97"/>
    <w:rsid w:val="00116E20"/>
    <w:rsid w:val="00117D5C"/>
    <w:rsid w:val="00117E30"/>
    <w:rsid w:val="001208DE"/>
    <w:rsid w:val="00120FAB"/>
    <w:rsid w:val="00122849"/>
    <w:rsid w:val="00122BCE"/>
    <w:rsid w:val="00123016"/>
    <w:rsid w:val="0012330C"/>
    <w:rsid w:val="00123E22"/>
    <w:rsid w:val="00124097"/>
    <w:rsid w:val="001243BA"/>
    <w:rsid w:val="0012492C"/>
    <w:rsid w:val="001255C7"/>
    <w:rsid w:val="001256F1"/>
    <w:rsid w:val="00125A78"/>
    <w:rsid w:val="001263E1"/>
    <w:rsid w:val="00127123"/>
    <w:rsid w:val="001301A1"/>
    <w:rsid w:val="00130920"/>
    <w:rsid w:val="00130AE3"/>
    <w:rsid w:val="00130BAF"/>
    <w:rsid w:val="00131C26"/>
    <w:rsid w:val="0013248C"/>
    <w:rsid w:val="00132582"/>
    <w:rsid w:val="0013258A"/>
    <w:rsid w:val="001325A2"/>
    <w:rsid w:val="00133328"/>
    <w:rsid w:val="0013453F"/>
    <w:rsid w:val="00134BBF"/>
    <w:rsid w:val="00136069"/>
    <w:rsid w:val="0013616E"/>
    <w:rsid w:val="00137B72"/>
    <w:rsid w:val="00137E2B"/>
    <w:rsid w:val="00140A24"/>
    <w:rsid w:val="00140E71"/>
    <w:rsid w:val="001411AC"/>
    <w:rsid w:val="00141853"/>
    <w:rsid w:val="001428E8"/>
    <w:rsid w:val="00142E37"/>
    <w:rsid w:val="00143A87"/>
    <w:rsid w:val="00143BC4"/>
    <w:rsid w:val="00143D69"/>
    <w:rsid w:val="00144AD8"/>
    <w:rsid w:val="00144CAA"/>
    <w:rsid w:val="0014507C"/>
    <w:rsid w:val="00145AF4"/>
    <w:rsid w:val="00146C52"/>
    <w:rsid w:val="00147C0B"/>
    <w:rsid w:val="0015112E"/>
    <w:rsid w:val="00151DA8"/>
    <w:rsid w:val="00151F8B"/>
    <w:rsid w:val="00152129"/>
    <w:rsid w:val="001536CB"/>
    <w:rsid w:val="00153E8E"/>
    <w:rsid w:val="00154C44"/>
    <w:rsid w:val="00154F2B"/>
    <w:rsid w:val="00155EB8"/>
    <w:rsid w:val="00155F81"/>
    <w:rsid w:val="00157355"/>
    <w:rsid w:val="001601D5"/>
    <w:rsid w:val="00160736"/>
    <w:rsid w:val="00160FE1"/>
    <w:rsid w:val="0016114E"/>
    <w:rsid w:val="0016150E"/>
    <w:rsid w:val="001616BF"/>
    <w:rsid w:val="00161A12"/>
    <w:rsid w:val="001627E8"/>
    <w:rsid w:val="00163580"/>
    <w:rsid w:val="00163AA7"/>
    <w:rsid w:val="00163B2F"/>
    <w:rsid w:val="00163D67"/>
    <w:rsid w:val="00163D9D"/>
    <w:rsid w:val="00164C86"/>
    <w:rsid w:val="001650E0"/>
    <w:rsid w:val="00165BBE"/>
    <w:rsid w:val="0016718D"/>
    <w:rsid w:val="00167686"/>
    <w:rsid w:val="00167A05"/>
    <w:rsid w:val="00167C67"/>
    <w:rsid w:val="00171169"/>
    <w:rsid w:val="00171C0E"/>
    <w:rsid w:val="00172F33"/>
    <w:rsid w:val="00173CB3"/>
    <w:rsid w:val="00173ECA"/>
    <w:rsid w:val="00175308"/>
    <w:rsid w:val="001753D9"/>
    <w:rsid w:val="001754F6"/>
    <w:rsid w:val="001756DC"/>
    <w:rsid w:val="00175957"/>
    <w:rsid w:val="00175CFB"/>
    <w:rsid w:val="0017629E"/>
    <w:rsid w:val="00176519"/>
    <w:rsid w:val="00176B5C"/>
    <w:rsid w:val="00177141"/>
    <w:rsid w:val="00177B56"/>
    <w:rsid w:val="001807C8"/>
    <w:rsid w:val="00180AC5"/>
    <w:rsid w:val="00180B76"/>
    <w:rsid w:val="00180D2A"/>
    <w:rsid w:val="0018125D"/>
    <w:rsid w:val="0018138C"/>
    <w:rsid w:val="001813E0"/>
    <w:rsid w:val="00182BB1"/>
    <w:rsid w:val="0018314B"/>
    <w:rsid w:val="00183189"/>
    <w:rsid w:val="00184C0E"/>
    <w:rsid w:val="001857C9"/>
    <w:rsid w:val="0018583B"/>
    <w:rsid w:val="001860B0"/>
    <w:rsid w:val="001860CF"/>
    <w:rsid w:val="00186345"/>
    <w:rsid w:val="00186BFA"/>
    <w:rsid w:val="00190313"/>
    <w:rsid w:val="00194851"/>
    <w:rsid w:val="00194DA6"/>
    <w:rsid w:val="00195446"/>
    <w:rsid w:val="0019564B"/>
    <w:rsid w:val="001A05E5"/>
    <w:rsid w:val="001A29C4"/>
    <w:rsid w:val="001A3106"/>
    <w:rsid w:val="001A3B15"/>
    <w:rsid w:val="001A40F3"/>
    <w:rsid w:val="001A4612"/>
    <w:rsid w:val="001A488F"/>
    <w:rsid w:val="001A5F28"/>
    <w:rsid w:val="001A60F9"/>
    <w:rsid w:val="001A69D8"/>
    <w:rsid w:val="001A70D2"/>
    <w:rsid w:val="001B07E1"/>
    <w:rsid w:val="001B1315"/>
    <w:rsid w:val="001B19BC"/>
    <w:rsid w:val="001B1E07"/>
    <w:rsid w:val="001B24F7"/>
    <w:rsid w:val="001B2B4A"/>
    <w:rsid w:val="001B2C89"/>
    <w:rsid w:val="001B3B6E"/>
    <w:rsid w:val="001B3CB7"/>
    <w:rsid w:val="001B4089"/>
    <w:rsid w:val="001B4444"/>
    <w:rsid w:val="001B4ABC"/>
    <w:rsid w:val="001B509D"/>
    <w:rsid w:val="001B5DF1"/>
    <w:rsid w:val="001B5FE0"/>
    <w:rsid w:val="001B6BBF"/>
    <w:rsid w:val="001B6D96"/>
    <w:rsid w:val="001B6E6A"/>
    <w:rsid w:val="001C07E6"/>
    <w:rsid w:val="001C11A0"/>
    <w:rsid w:val="001C14A8"/>
    <w:rsid w:val="001C1C26"/>
    <w:rsid w:val="001C27AB"/>
    <w:rsid w:val="001C2F4A"/>
    <w:rsid w:val="001C2FD5"/>
    <w:rsid w:val="001C3609"/>
    <w:rsid w:val="001C3CDA"/>
    <w:rsid w:val="001C3F40"/>
    <w:rsid w:val="001C4F70"/>
    <w:rsid w:val="001C57AD"/>
    <w:rsid w:val="001C5F7E"/>
    <w:rsid w:val="001C66E8"/>
    <w:rsid w:val="001C6C76"/>
    <w:rsid w:val="001C6FF2"/>
    <w:rsid w:val="001D1B36"/>
    <w:rsid w:val="001D1E38"/>
    <w:rsid w:val="001D1E60"/>
    <w:rsid w:val="001D233D"/>
    <w:rsid w:val="001D257C"/>
    <w:rsid w:val="001D2727"/>
    <w:rsid w:val="001D303A"/>
    <w:rsid w:val="001D30B3"/>
    <w:rsid w:val="001D4A6B"/>
    <w:rsid w:val="001D4E1A"/>
    <w:rsid w:val="001D4FBE"/>
    <w:rsid w:val="001D5128"/>
    <w:rsid w:val="001D5741"/>
    <w:rsid w:val="001D5C78"/>
    <w:rsid w:val="001D63A5"/>
    <w:rsid w:val="001D65A9"/>
    <w:rsid w:val="001D6967"/>
    <w:rsid w:val="001E00BF"/>
    <w:rsid w:val="001E03A5"/>
    <w:rsid w:val="001E0B78"/>
    <w:rsid w:val="001E1214"/>
    <w:rsid w:val="001E13CD"/>
    <w:rsid w:val="001E1941"/>
    <w:rsid w:val="001E252D"/>
    <w:rsid w:val="001E2701"/>
    <w:rsid w:val="001E272A"/>
    <w:rsid w:val="001E2851"/>
    <w:rsid w:val="001E3271"/>
    <w:rsid w:val="001E33B6"/>
    <w:rsid w:val="001E3C71"/>
    <w:rsid w:val="001E5124"/>
    <w:rsid w:val="001E5BAD"/>
    <w:rsid w:val="001E631D"/>
    <w:rsid w:val="001E6E96"/>
    <w:rsid w:val="001E705B"/>
    <w:rsid w:val="001E7D0D"/>
    <w:rsid w:val="001F0464"/>
    <w:rsid w:val="001F0C31"/>
    <w:rsid w:val="001F1407"/>
    <w:rsid w:val="001F1CEC"/>
    <w:rsid w:val="001F1DD8"/>
    <w:rsid w:val="001F27D0"/>
    <w:rsid w:val="001F32A9"/>
    <w:rsid w:val="001F3325"/>
    <w:rsid w:val="001F3592"/>
    <w:rsid w:val="001F4146"/>
    <w:rsid w:val="001F4179"/>
    <w:rsid w:val="001F422E"/>
    <w:rsid w:val="001F45C8"/>
    <w:rsid w:val="001F49E5"/>
    <w:rsid w:val="001F4E8B"/>
    <w:rsid w:val="001F5294"/>
    <w:rsid w:val="001F5445"/>
    <w:rsid w:val="001F5492"/>
    <w:rsid w:val="001F58A0"/>
    <w:rsid w:val="001F5F6B"/>
    <w:rsid w:val="001F664A"/>
    <w:rsid w:val="001F68F1"/>
    <w:rsid w:val="001F7260"/>
    <w:rsid w:val="002000D9"/>
    <w:rsid w:val="00200E4C"/>
    <w:rsid w:val="0020180C"/>
    <w:rsid w:val="00201EEB"/>
    <w:rsid w:val="0020409F"/>
    <w:rsid w:val="002061CC"/>
    <w:rsid w:val="00206232"/>
    <w:rsid w:val="00206A8D"/>
    <w:rsid w:val="002076A1"/>
    <w:rsid w:val="00207E70"/>
    <w:rsid w:val="00210613"/>
    <w:rsid w:val="00210A92"/>
    <w:rsid w:val="00212A8E"/>
    <w:rsid w:val="00213750"/>
    <w:rsid w:val="00213B6A"/>
    <w:rsid w:val="002142FA"/>
    <w:rsid w:val="00214416"/>
    <w:rsid w:val="002147A8"/>
    <w:rsid w:val="00214B1E"/>
    <w:rsid w:val="00214CD7"/>
    <w:rsid w:val="00215664"/>
    <w:rsid w:val="00215F24"/>
    <w:rsid w:val="00215FC4"/>
    <w:rsid w:val="00216596"/>
    <w:rsid w:val="0021729E"/>
    <w:rsid w:val="00217E41"/>
    <w:rsid w:val="00220E35"/>
    <w:rsid w:val="0022140E"/>
    <w:rsid w:val="002222C4"/>
    <w:rsid w:val="002224CE"/>
    <w:rsid w:val="0022299A"/>
    <w:rsid w:val="00222D14"/>
    <w:rsid w:val="002231FF"/>
    <w:rsid w:val="00223D68"/>
    <w:rsid w:val="00223FD6"/>
    <w:rsid w:val="00224F91"/>
    <w:rsid w:val="0022568B"/>
    <w:rsid w:val="0022679C"/>
    <w:rsid w:val="0022724D"/>
    <w:rsid w:val="002275BD"/>
    <w:rsid w:val="00230283"/>
    <w:rsid w:val="002303AB"/>
    <w:rsid w:val="00230D6E"/>
    <w:rsid w:val="00230D94"/>
    <w:rsid w:val="00232EAA"/>
    <w:rsid w:val="002334A5"/>
    <w:rsid w:val="0023508D"/>
    <w:rsid w:val="00235373"/>
    <w:rsid w:val="00235619"/>
    <w:rsid w:val="002357B5"/>
    <w:rsid w:val="00235A8E"/>
    <w:rsid w:val="00236AA4"/>
    <w:rsid w:val="00237003"/>
    <w:rsid w:val="00237F3B"/>
    <w:rsid w:val="002401AA"/>
    <w:rsid w:val="00240484"/>
    <w:rsid w:val="002410CD"/>
    <w:rsid w:val="002412FB"/>
    <w:rsid w:val="00241E63"/>
    <w:rsid w:val="00242285"/>
    <w:rsid w:val="00242C32"/>
    <w:rsid w:val="002454A0"/>
    <w:rsid w:val="002456F8"/>
    <w:rsid w:val="002464F6"/>
    <w:rsid w:val="0024697D"/>
    <w:rsid w:val="00246C7E"/>
    <w:rsid w:val="0024763C"/>
    <w:rsid w:val="00247E90"/>
    <w:rsid w:val="00247FE9"/>
    <w:rsid w:val="00250F9C"/>
    <w:rsid w:val="00252213"/>
    <w:rsid w:val="0025349D"/>
    <w:rsid w:val="0025356A"/>
    <w:rsid w:val="00253FB9"/>
    <w:rsid w:val="0025488B"/>
    <w:rsid w:val="00254908"/>
    <w:rsid w:val="0025506B"/>
    <w:rsid w:val="00255E02"/>
    <w:rsid w:val="0026047F"/>
    <w:rsid w:val="00260A55"/>
    <w:rsid w:val="00260F53"/>
    <w:rsid w:val="002617F4"/>
    <w:rsid w:val="00262EBF"/>
    <w:rsid w:val="00262FDF"/>
    <w:rsid w:val="00263731"/>
    <w:rsid w:val="002637F2"/>
    <w:rsid w:val="002643B2"/>
    <w:rsid w:val="002656C9"/>
    <w:rsid w:val="002665A8"/>
    <w:rsid w:val="002673DC"/>
    <w:rsid w:val="002724DF"/>
    <w:rsid w:val="002729E9"/>
    <w:rsid w:val="002733E2"/>
    <w:rsid w:val="0027405D"/>
    <w:rsid w:val="002747DA"/>
    <w:rsid w:val="00274FAB"/>
    <w:rsid w:val="0027528D"/>
    <w:rsid w:val="00275547"/>
    <w:rsid w:val="0027560F"/>
    <w:rsid w:val="0027567E"/>
    <w:rsid w:val="00275ADA"/>
    <w:rsid w:val="00275F3B"/>
    <w:rsid w:val="00275F6D"/>
    <w:rsid w:val="002763DF"/>
    <w:rsid w:val="00277AC0"/>
    <w:rsid w:val="00277B5B"/>
    <w:rsid w:val="00280189"/>
    <w:rsid w:val="00280D4E"/>
    <w:rsid w:val="00281A56"/>
    <w:rsid w:val="00281BE4"/>
    <w:rsid w:val="00283998"/>
    <w:rsid w:val="00283BAE"/>
    <w:rsid w:val="00284883"/>
    <w:rsid w:val="00284F2A"/>
    <w:rsid w:val="0028562D"/>
    <w:rsid w:val="00285D65"/>
    <w:rsid w:val="00285F7A"/>
    <w:rsid w:val="00286012"/>
    <w:rsid w:val="00286531"/>
    <w:rsid w:val="002865DD"/>
    <w:rsid w:val="00287065"/>
    <w:rsid w:val="00287BA0"/>
    <w:rsid w:val="00291352"/>
    <w:rsid w:val="0029154D"/>
    <w:rsid w:val="002921FE"/>
    <w:rsid w:val="002933A2"/>
    <w:rsid w:val="002935E0"/>
    <w:rsid w:val="00294BFD"/>
    <w:rsid w:val="0029540A"/>
    <w:rsid w:val="002958B0"/>
    <w:rsid w:val="00295AA3"/>
    <w:rsid w:val="00295C98"/>
    <w:rsid w:val="00297765"/>
    <w:rsid w:val="00297E65"/>
    <w:rsid w:val="002A0AE0"/>
    <w:rsid w:val="002A0EC0"/>
    <w:rsid w:val="002A109C"/>
    <w:rsid w:val="002A15A6"/>
    <w:rsid w:val="002A1CB0"/>
    <w:rsid w:val="002A1F06"/>
    <w:rsid w:val="002A2E6C"/>
    <w:rsid w:val="002A3691"/>
    <w:rsid w:val="002A3742"/>
    <w:rsid w:val="002A39A6"/>
    <w:rsid w:val="002A3C03"/>
    <w:rsid w:val="002A4ECF"/>
    <w:rsid w:val="002A5CC2"/>
    <w:rsid w:val="002A5E25"/>
    <w:rsid w:val="002A603E"/>
    <w:rsid w:val="002A64D3"/>
    <w:rsid w:val="002A6AC3"/>
    <w:rsid w:val="002A6F49"/>
    <w:rsid w:val="002A7049"/>
    <w:rsid w:val="002A7EFE"/>
    <w:rsid w:val="002B009E"/>
    <w:rsid w:val="002B0885"/>
    <w:rsid w:val="002B0B01"/>
    <w:rsid w:val="002B0C68"/>
    <w:rsid w:val="002B1908"/>
    <w:rsid w:val="002B2500"/>
    <w:rsid w:val="002B559E"/>
    <w:rsid w:val="002B56F2"/>
    <w:rsid w:val="002B5F57"/>
    <w:rsid w:val="002B655C"/>
    <w:rsid w:val="002B6A28"/>
    <w:rsid w:val="002B6BC8"/>
    <w:rsid w:val="002B6C6F"/>
    <w:rsid w:val="002B6DE3"/>
    <w:rsid w:val="002B790C"/>
    <w:rsid w:val="002C1006"/>
    <w:rsid w:val="002C1372"/>
    <w:rsid w:val="002C13B7"/>
    <w:rsid w:val="002C1460"/>
    <w:rsid w:val="002C243D"/>
    <w:rsid w:val="002C32FF"/>
    <w:rsid w:val="002C3373"/>
    <w:rsid w:val="002C3770"/>
    <w:rsid w:val="002C47E6"/>
    <w:rsid w:val="002C494D"/>
    <w:rsid w:val="002C4FD9"/>
    <w:rsid w:val="002C70BB"/>
    <w:rsid w:val="002C7E80"/>
    <w:rsid w:val="002D0198"/>
    <w:rsid w:val="002D0706"/>
    <w:rsid w:val="002D0D7C"/>
    <w:rsid w:val="002D1BC7"/>
    <w:rsid w:val="002D27A0"/>
    <w:rsid w:val="002D2870"/>
    <w:rsid w:val="002D29A8"/>
    <w:rsid w:val="002D2A02"/>
    <w:rsid w:val="002D2BE1"/>
    <w:rsid w:val="002D2DB9"/>
    <w:rsid w:val="002D2F2F"/>
    <w:rsid w:val="002D3536"/>
    <w:rsid w:val="002D3C9A"/>
    <w:rsid w:val="002D4421"/>
    <w:rsid w:val="002D4BCC"/>
    <w:rsid w:val="002D4D45"/>
    <w:rsid w:val="002D4EA3"/>
    <w:rsid w:val="002D53AE"/>
    <w:rsid w:val="002D5708"/>
    <w:rsid w:val="002D635F"/>
    <w:rsid w:val="002D64ED"/>
    <w:rsid w:val="002D6C8F"/>
    <w:rsid w:val="002D6FD3"/>
    <w:rsid w:val="002E07D5"/>
    <w:rsid w:val="002E0AE1"/>
    <w:rsid w:val="002E0FB7"/>
    <w:rsid w:val="002E21C3"/>
    <w:rsid w:val="002E2FAC"/>
    <w:rsid w:val="002E44F0"/>
    <w:rsid w:val="002E540E"/>
    <w:rsid w:val="002E5B40"/>
    <w:rsid w:val="002E6353"/>
    <w:rsid w:val="002E665B"/>
    <w:rsid w:val="002E6AB4"/>
    <w:rsid w:val="002E70B3"/>
    <w:rsid w:val="002E7147"/>
    <w:rsid w:val="002F010E"/>
    <w:rsid w:val="002F05A7"/>
    <w:rsid w:val="002F0650"/>
    <w:rsid w:val="002F07E3"/>
    <w:rsid w:val="002F0F53"/>
    <w:rsid w:val="002F1356"/>
    <w:rsid w:val="002F1E96"/>
    <w:rsid w:val="002F21F7"/>
    <w:rsid w:val="002F2534"/>
    <w:rsid w:val="002F2B8D"/>
    <w:rsid w:val="002F2F36"/>
    <w:rsid w:val="002F3D47"/>
    <w:rsid w:val="002F3D57"/>
    <w:rsid w:val="002F406B"/>
    <w:rsid w:val="002F459A"/>
    <w:rsid w:val="002F55AE"/>
    <w:rsid w:val="002F5883"/>
    <w:rsid w:val="002F5BCF"/>
    <w:rsid w:val="002F5BF8"/>
    <w:rsid w:val="002F5E84"/>
    <w:rsid w:val="002F6085"/>
    <w:rsid w:val="002F622E"/>
    <w:rsid w:val="002F6FAF"/>
    <w:rsid w:val="002F7801"/>
    <w:rsid w:val="002F7F32"/>
    <w:rsid w:val="00300030"/>
    <w:rsid w:val="00300F71"/>
    <w:rsid w:val="00301D78"/>
    <w:rsid w:val="00302137"/>
    <w:rsid w:val="003027AD"/>
    <w:rsid w:val="00302F7D"/>
    <w:rsid w:val="00303381"/>
    <w:rsid w:val="003040CF"/>
    <w:rsid w:val="00304A78"/>
    <w:rsid w:val="00304A7D"/>
    <w:rsid w:val="00306A46"/>
    <w:rsid w:val="00307743"/>
    <w:rsid w:val="00311B27"/>
    <w:rsid w:val="00311C7F"/>
    <w:rsid w:val="00311E5B"/>
    <w:rsid w:val="00312E80"/>
    <w:rsid w:val="00313465"/>
    <w:rsid w:val="00313782"/>
    <w:rsid w:val="0031398F"/>
    <w:rsid w:val="00313EF4"/>
    <w:rsid w:val="00314A98"/>
    <w:rsid w:val="00315099"/>
    <w:rsid w:val="00315B0F"/>
    <w:rsid w:val="00316213"/>
    <w:rsid w:val="003172E6"/>
    <w:rsid w:val="00317E64"/>
    <w:rsid w:val="00320808"/>
    <w:rsid w:val="00322373"/>
    <w:rsid w:val="00322895"/>
    <w:rsid w:val="00323D5B"/>
    <w:rsid w:val="003241EF"/>
    <w:rsid w:val="00324710"/>
    <w:rsid w:val="003247EF"/>
    <w:rsid w:val="00325804"/>
    <w:rsid w:val="0032602B"/>
    <w:rsid w:val="0032649C"/>
    <w:rsid w:val="003272F3"/>
    <w:rsid w:val="00327338"/>
    <w:rsid w:val="00327ED8"/>
    <w:rsid w:val="00330FBC"/>
    <w:rsid w:val="003324C7"/>
    <w:rsid w:val="003325DC"/>
    <w:rsid w:val="00332729"/>
    <w:rsid w:val="00332BF1"/>
    <w:rsid w:val="003333DC"/>
    <w:rsid w:val="0033356A"/>
    <w:rsid w:val="00333972"/>
    <w:rsid w:val="003339FB"/>
    <w:rsid w:val="00333A1F"/>
    <w:rsid w:val="00333A6D"/>
    <w:rsid w:val="00334464"/>
    <w:rsid w:val="003351C7"/>
    <w:rsid w:val="00335606"/>
    <w:rsid w:val="00335F99"/>
    <w:rsid w:val="003366CF"/>
    <w:rsid w:val="00336B32"/>
    <w:rsid w:val="00337496"/>
    <w:rsid w:val="00337DF6"/>
    <w:rsid w:val="0034116B"/>
    <w:rsid w:val="0034410F"/>
    <w:rsid w:val="003441FC"/>
    <w:rsid w:val="00344677"/>
    <w:rsid w:val="0034469B"/>
    <w:rsid w:val="003446FB"/>
    <w:rsid w:val="00344ADD"/>
    <w:rsid w:val="003459BC"/>
    <w:rsid w:val="00345E3F"/>
    <w:rsid w:val="00345F27"/>
    <w:rsid w:val="0034633D"/>
    <w:rsid w:val="00346A47"/>
    <w:rsid w:val="003471E3"/>
    <w:rsid w:val="00347744"/>
    <w:rsid w:val="00347D8E"/>
    <w:rsid w:val="00347FF3"/>
    <w:rsid w:val="00350886"/>
    <w:rsid w:val="00350D5F"/>
    <w:rsid w:val="003510EA"/>
    <w:rsid w:val="0035119E"/>
    <w:rsid w:val="003513A3"/>
    <w:rsid w:val="003514F2"/>
    <w:rsid w:val="003535C6"/>
    <w:rsid w:val="00353F4D"/>
    <w:rsid w:val="00354BE3"/>
    <w:rsid w:val="00355616"/>
    <w:rsid w:val="00355672"/>
    <w:rsid w:val="003558EE"/>
    <w:rsid w:val="00355DF8"/>
    <w:rsid w:val="00356BB0"/>
    <w:rsid w:val="003578B2"/>
    <w:rsid w:val="00357D33"/>
    <w:rsid w:val="00360341"/>
    <w:rsid w:val="00360478"/>
    <w:rsid w:val="003619FD"/>
    <w:rsid w:val="003629AD"/>
    <w:rsid w:val="003632EA"/>
    <w:rsid w:val="00363937"/>
    <w:rsid w:val="0036393F"/>
    <w:rsid w:val="00364112"/>
    <w:rsid w:val="003659F8"/>
    <w:rsid w:val="003660C8"/>
    <w:rsid w:val="003664E1"/>
    <w:rsid w:val="0036717D"/>
    <w:rsid w:val="003702CD"/>
    <w:rsid w:val="003708AC"/>
    <w:rsid w:val="00371309"/>
    <w:rsid w:val="00371645"/>
    <w:rsid w:val="003724A3"/>
    <w:rsid w:val="00372CCF"/>
    <w:rsid w:val="00373A90"/>
    <w:rsid w:val="00374ED7"/>
    <w:rsid w:val="0037589B"/>
    <w:rsid w:val="00376AB2"/>
    <w:rsid w:val="00377638"/>
    <w:rsid w:val="0038055B"/>
    <w:rsid w:val="0038063E"/>
    <w:rsid w:val="00380AD7"/>
    <w:rsid w:val="0038160D"/>
    <w:rsid w:val="0038291A"/>
    <w:rsid w:val="00382AB1"/>
    <w:rsid w:val="00382D61"/>
    <w:rsid w:val="003832CD"/>
    <w:rsid w:val="003841C5"/>
    <w:rsid w:val="00384AC6"/>
    <w:rsid w:val="00384F8A"/>
    <w:rsid w:val="0038622A"/>
    <w:rsid w:val="00386A74"/>
    <w:rsid w:val="00387010"/>
    <w:rsid w:val="003902EA"/>
    <w:rsid w:val="003908D8"/>
    <w:rsid w:val="00390996"/>
    <w:rsid w:val="00390A2D"/>
    <w:rsid w:val="00391184"/>
    <w:rsid w:val="00391401"/>
    <w:rsid w:val="00391F62"/>
    <w:rsid w:val="00392054"/>
    <w:rsid w:val="00392C7F"/>
    <w:rsid w:val="00393A23"/>
    <w:rsid w:val="00393A5B"/>
    <w:rsid w:val="00393BC9"/>
    <w:rsid w:val="00394008"/>
    <w:rsid w:val="003954EA"/>
    <w:rsid w:val="00395C7D"/>
    <w:rsid w:val="00395EF7"/>
    <w:rsid w:val="003A12D2"/>
    <w:rsid w:val="003A20A9"/>
    <w:rsid w:val="003A26C7"/>
    <w:rsid w:val="003A294B"/>
    <w:rsid w:val="003A2CA5"/>
    <w:rsid w:val="003A4268"/>
    <w:rsid w:val="003A5AE6"/>
    <w:rsid w:val="003A674C"/>
    <w:rsid w:val="003A69F4"/>
    <w:rsid w:val="003A6C35"/>
    <w:rsid w:val="003A70E1"/>
    <w:rsid w:val="003A7341"/>
    <w:rsid w:val="003A7842"/>
    <w:rsid w:val="003B14C2"/>
    <w:rsid w:val="003B15E0"/>
    <w:rsid w:val="003B219A"/>
    <w:rsid w:val="003B2C1C"/>
    <w:rsid w:val="003B3ABF"/>
    <w:rsid w:val="003B3BA3"/>
    <w:rsid w:val="003B3D67"/>
    <w:rsid w:val="003B4492"/>
    <w:rsid w:val="003B49F9"/>
    <w:rsid w:val="003B5396"/>
    <w:rsid w:val="003B5555"/>
    <w:rsid w:val="003B5712"/>
    <w:rsid w:val="003B5A57"/>
    <w:rsid w:val="003B6990"/>
    <w:rsid w:val="003B7301"/>
    <w:rsid w:val="003C00E5"/>
    <w:rsid w:val="003C04CA"/>
    <w:rsid w:val="003C0A68"/>
    <w:rsid w:val="003C1533"/>
    <w:rsid w:val="003C172A"/>
    <w:rsid w:val="003C214D"/>
    <w:rsid w:val="003C21DD"/>
    <w:rsid w:val="003C2B9D"/>
    <w:rsid w:val="003C2C44"/>
    <w:rsid w:val="003C343E"/>
    <w:rsid w:val="003C37E4"/>
    <w:rsid w:val="003C3C29"/>
    <w:rsid w:val="003C4EFF"/>
    <w:rsid w:val="003C549D"/>
    <w:rsid w:val="003C5721"/>
    <w:rsid w:val="003C6047"/>
    <w:rsid w:val="003C6487"/>
    <w:rsid w:val="003C67F0"/>
    <w:rsid w:val="003C6E23"/>
    <w:rsid w:val="003C77DB"/>
    <w:rsid w:val="003D0BE9"/>
    <w:rsid w:val="003D27FC"/>
    <w:rsid w:val="003D283A"/>
    <w:rsid w:val="003D2921"/>
    <w:rsid w:val="003D2C09"/>
    <w:rsid w:val="003D3019"/>
    <w:rsid w:val="003D4924"/>
    <w:rsid w:val="003D562B"/>
    <w:rsid w:val="003D5ED5"/>
    <w:rsid w:val="003D6907"/>
    <w:rsid w:val="003D7540"/>
    <w:rsid w:val="003D7CDF"/>
    <w:rsid w:val="003E0611"/>
    <w:rsid w:val="003E061D"/>
    <w:rsid w:val="003E13C5"/>
    <w:rsid w:val="003E223D"/>
    <w:rsid w:val="003E2A38"/>
    <w:rsid w:val="003E2C92"/>
    <w:rsid w:val="003E313B"/>
    <w:rsid w:val="003E338F"/>
    <w:rsid w:val="003E38EE"/>
    <w:rsid w:val="003E4386"/>
    <w:rsid w:val="003E5383"/>
    <w:rsid w:val="003E5913"/>
    <w:rsid w:val="003E68C1"/>
    <w:rsid w:val="003E76D7"/>
    <w:rsid w:val="003E7DBC"/>
    <w:rsid w:val="003F05AA"/>
    <w:rsid w:val="003F0F1B"/>
    <w:rsid w:val="003F205E"/>
    <w:rsid w:val="003F2528"/>
    <w:rsid w:val="003F259D"/>
    <w:rsid w:val="003F3871"/>
    <w:rsid w:val="003F5574"/>
    <w:rsid w:val="00400414"/>
    <w:rsid w:val="00400855"/>
    <w:rsid w:val="00400B00"/>
    <w:rsid w:val="00401E39"/>
    <w:rsid w:val="0040224F"/>
    <w:rsid w:val="00402454"/>
    <w:rsid w:val="00402BB5"/>
    <w:rsid w:val="00403541"/>
    <w:rsid w:val="0040386A"/>
    <w:rsid w:val="00403E80"/>
    <w:rsid w:val="0040539F"/>
    <w:rsid w:val="004058FE"/>
    <w:rsid w:val="004068E4"/>
    <w:rsid w:val="004073B3"/>
    <w:rsid w:val="00407D40"/>
    <w:rsid w:val="00407D4F"/>
    <w:rsid w:val="0041037D"/>
    <w:rsid w:val="0041153C"/>
    <w:rsid w:val="004116F8"/>
    <w:rsid w:val="00411E50"/>
    <w:rsid w:val="00412D5F"/>
    <w:rsid w:val="00413335"/>
    <w:rsid w:val="00413BE8"/>
    <w:rsid w:val="0041469B"/>
    <w:rsid w:val="00414A0B"/>
    <w:rsid w:val="0041549E"/>
    <w:rsid w:val="00417249"/>
    <w:rsid w:val="00417457"/>
    <w:rsid w:val="00417A0C"/>
    <w:rsid w:val="004209F2"/>
    <w:rsid w:val="00421700"/>
    <w:rsid w:val="00422027"/>
    <w:rsid w:val="00422FA2"/>
    <w:rsid w:val="004248FD"/>
    <w:rsid w:val="00425A09"/>
    <w:rsid w:val="004260A1"/>
    <w:rsid w:val="0042687E"/>
    <w:rsid w:val="00426CB5"/>
    <w:rsid w:val="00430A0C"/>
    <w:rsid w:val="004312FA"/>
    <w:rsid w:val="0043157E"/>
    <w:rsid w:val="00432180"/>
    <w:rsid w:val="004327D5"/>
    <w:rsid w:val="00433465"/>
    <w:rsid w:val="00433E17"/>
    <w:rsid w:val="00433E4C"/>
    <w:rsid w:val="004342D9"/>
    <w:rsid w:val="00434760"/>
    <w:rsid w:val="00435657"/>
    <w:rsid w:val="0043570A"/>
    <w:rsid w:val="00435E8B"/>
    <w:rsid w:val="00436433"/>
    <w:rsid w:val="00436438"/>
    <w:rsid w:val="004364C8"/>
    <w:rsid w:val="0043661C"/>
    <w:rsid w:val="00437A3A"/>
    <w:rsid w:val="004408D5"/>
    <w:rsid w:val="00440BA1"/>
    <w:rsid w:val="00441031"/>
    <w:rsid w:val="004412C6"/>
    <w:rsid w:val="00441A0C"/>
    <w:rsid w:val="00441A0F"/>
    <w:rsid w:val="00441C77"/>
    <w:rsid w:val="00441F0E"/>
    <w:rsid w:val="0044309A"/>
    <w:rsid w:val="004431A3"/>
    <w:rsid w:val="00443D06"/>
    <w:rsid w:val="004442E9"/>
    <w:rsid w:val="00444A2C"/>
    <w:rsid w:val="00445C75"/>
    <w:rsid w:val="0044671A"/>
    <w:rsid w:val="00446AAE"/>
    <w:rsid w:val="00447167"/>
    <w:rsid w:val="004472B1"/>
    <w:rsid w:val="00447D8B"/>
    <w:rsid w:val="00447F9B"/>
    <w:rsid w:val="00450EEC"/>
    <w:rsid w:val="0045115A"/>
    <w:rsid w:val="0045140D"/>
    <w:rsid w:val="0045253B"/>
    <w:rsid w:val="00452723"/>
    <w:rsid w:val="004531EC"/>
    <w:rsid w:val="00453270"/>
    <w:rsid w:val="004532E7"/>
    <w:rsid w:val="0045346B"/>
    <w:rsid w:val="0045391F"/>
    <w:rsid w:val="00453D3C"/>
    <w:rsid w:val="00454824"/>
    <w:rsid w:val="00454A7E"/>
    <w:rsid w:val="00454DA0"/>
    <w:rsid w:val="00455406"/>
    <w:rsid w:val="0045559A"/>
    <w:rsid w:val="00455A39"/>
    <w:rsid w:val="00455E39"/>
    <w:rsid w:val="00455F78"/>
    <w:rsid w:val="00457812"/>
    <w:rsid w:val="00457867"/>
    <w:rsid w:val="00457A96"/>
    <w:rsid w:val="00457CFE"/>
    <w:rsid w:val="00460071"/>
    <w:rsid w:val="00460C8A"/>
    <w:rsid w:val="00460DD8"/>
    <w:rsid w:val="004611B4"/>
    <w:rsid w:val="00461249"/>
    <w:rsid w:val="004612F3"/>
    <w:rsid w:val="00461A2E"/>
    <w:rsid w:val="004620BD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0038"/>
    <w:rsid w:val="00471597"/>
    <w:rsid w:val="00471802"/>
    <w:rsid w:val="00472194"/>
    <w:rsid w:val="0047313C"/>
    <w:rsid w:val="00473816"/>
    <w:rsid w:val="00473AD5"/>
    <w:rsid w:val="0047413B"/>
    <w:rsid w:val="00475991"/>
    <w:rsid w:val="00475F71"/>
    <w:rsid w:val="00476432"/>
    <w:rsid w:val="0047646D"/>
    <w:rsid w:val="0047731F"/>
    <w:rsid w:val="00477B05"/>
    <w:rsid w:val="004802D5"/>
    <w:rsid w:val="00480AEF"/>
    <w:rsid w:val="00480F4C"/>
    <w:rsid w:val="00481374"/>
    <w:rsid w:val="00484926"/>
    <w:rsid w:val="00484949"/>
    <w:rsid w:val="00484F73"/>
    <w:rsid w:val="00485607"/>
    <w:rsid w:val="00485951"/>
    <w:rsid w:val="00485BC5"/>
    <w:rsid w:val="004862FB"/>
    <w:rsid w:val="004864B0"/>
    <w:rsid w:val="004865AE"/>
    <w:rsid w:val="004901A4"/>
    <w:rsid w:val="00490FD0"/>
    <w:rsid w:val="004912E0"/>
    <w:rsid w:val="00491638"/>
    <w:rsid w:val="00492089"/>
    <w:rsid w:val="004922A8"/>
    <w:rsid w:val="00492CED"/>
    <w:rsid w:val="004931B9"/>
    <w:rsid w:val="00494ED4"/>
    <w:rsid w:val="0049514F"/>
    <w:rsid w:val="00495D0C"/>
    <w:rsid w:val="00497016"/>
    <w:rsid w:val="00497621"/>
    <w:rsid w:val="00497B4F"/>
    <w:rsid w:val="00497C3A"/>
    <w:rsid w:val="00497C89"/>
    <w:rsid w:val="00497EA6"/>
    <w:rsid w:val="004A008E"/>
    <w:rsid w:val="004A040F"/>
    <w:rsid w:val="004A0847"/>
    <w:rsid w:val="004A0C9A"/>
    <w:rsid w:val="004A0D26"/>
    <w:rsid w:val="004A1920"/>
    <w:rsid w:val="004A1C27"/>
    <w:rsid w:val="004A1CF3"/>
    <w:rsid w:val="004A2A9D"/>
    <w:rsid w:val="004A3187"/>
    <w:rsid w:val="004A51E6"/>
    <w:rsid w:val="004A6268"/>
    <w:rsid w:val="004A6A2F"/>
    <w:rsid w:val="004A6F61"/>
    <w:rsid w:val="004A70C6"/>
    <w:rsid w:val="004B05B6"/>
    <w:rsid w:val="004B0803"/>
    <w:rsid w:val="004B1654"/>
    <w:rsid w:val="004B1AAD"/>
    <w:rsid w:val="004B2577"/>
    <w:rsid w:val="004B3267"/>
    <w:rsid w:val="004B35AA"/>
    <w:rsid w:val="004B62AA"/>
    <w:rsid w:val="004B64B8"/>
    <w:rsid w:val="004B6C5F"/>
    <w:rsid w:val="004C0258"/>
    <w:rsid w:val="004C0385"/>
    <w:rsid w:val="004C0532"/>
    <w:rsid w:val="004C0DB9"/>
    <w:rsid w:val="004C170A"/>
    <w:rsid w:val="004C21C2"/>
    <w:rsid w:val="004C22DF"/>
    <w:rsid w:val="004C2474"/>
    <w:rsid w:val="004C2E68"/>
    <w:rsid w:val="004C2F2A"/>
    <w:rsid w:val="004C322C"/>
    <w:rsid w:val="004C4863"/>
    <w:rsid w:val="004C5089"/>
    <w:rsid w:val="004C5974"/>
    <w:rsid w:val="004C5E12"/>
    <w:rsid w:val="004C63B7"/>
    <w:rsid w:val="004C6408"/>
    <w:rsid w:val="004D0B60"/>
    <w:rsid w:val="004D0BFD"/>
    <w:rsid w:val="004D0DA4"/>
    <w:rsid w:val="004D150C"/>
    <w:rsid w:val="004D1940"/>
    <w:rsid w:val="004D2395"/>
    <w:rsid w:val="004D2731"/>
    <w:rsid w:val="004D30E5"/>
    <w:rsid w:val="004D3599"/>
    <w:rsid w:val="004D3AE6"/>
    <w:rsid w:val="004D4CCD"/>
    <w:rsid w:val="004D67E6"/>
    <w:rsid w:val="004D69A0"/>
    <w:rsid w:val="004E06B9"/>
    <w:rsid w:val="004E0E5D"/>
    <w:rsid w:val="004E1A85"/>
    <w:rsid w:val="004E1D0B"/>
    <w:rsid w:val="004E2432"/>
    <w:rsid w:val="004E27BB"/>
    <w:rsid w:val="004E2999"/>
    <w:rsid w:val="004E2E4A"/>
    <w:rsid w:val="004E2E92"/>
    <w:rsid w:val="004E4ADC"/>
    <w:rsid w:val="004E5057"/>
    <w:rsid w:val="004E6793"/>
    <w:rsid w:val="004F00C3"/>
    <w:rsid w:val="004F03FD"/>
    <w:rsid w:val="004F0EC2"/>
    <w:rsid w:val="004F0FB1"/>
    <w:rsid w:val="004F12B6"/>
    <w:rsid w:val="004F134F"/>
    <w:rsid w:val="004F1724"/>
    <w:rsid w:val="004F1B60"/>
    <w:rsid w:val="004F2254"/>
    <w:rsid w:val="004F251C"/>
    <w:rsid w:val="004F3311"/>
    <w:rsid w:val="004F3D80"/>
    <w:rsid w:val="004F3E08"/>
    <w:rsid w:val="004F40F4"/>
    <w:rsid w:val="004F52B3"/>
    <w:rsid w:val="004F553D"/>
    <w:rsid w:val="004F5B11"/>
    <w:rsid w:val="004F5B80"/>
    <w:rsid w:val="004F5C16"/>
    <w:rsid w:val="004F674C"/>
    <w:rsid w:val="004F70A9"/>
    <w:rsid w:val="004F7A2F"/>
    <w:rsid w:val="004F7B2C"/>
    <w:rsid w:val="0050052B"/>
    <w:rsid w:val="00500661"/>
    <w:rsid w:val="005030CC"/>
    <w:rsid w:val="00505225"/>
    <w:rsid w:val="00505BF4"/>
    <w:rsid w:val="00505F75"/>
    <w:rsid w:val="005078D7"/>
    <w:rsid w:val="005101F5"/>
    <w:rsid w:val="00511591"/>
    <w:rsid w:val="005117AA"/>
    <w:rsid w:val="00511CD9"/>
    <w:rsid w:val="00512115"/>
    <w:rsid w:val="00513D1E"/>
    <w:rsid w:val="00513EEF"/>
    <w:rsid w:val="0051441E"/>
    <w:rsid w:val="00514B45"/>
    <w:rsid w:val="00514C1C"/>
    <w:rsid w:val="00514CC5"/>
    <w:rsid w:val="00514E0A"/>
    <w:rsid w:val="00514EA8"/>
    <w:rsid w:val="00515939"/>
    <w:rsid w:val="00516773"/>
    <w:rsid w:val="00516EEB"/>
    <w:rsid w:val="005171DA"/>
    <w:rsid w:val="00517BFD"/>
    <w:rsid w:val="0052024B"/>
    <w:rsid w:val="005210AE"/>
    <w:rsid w:val="005210E1"/>
    <w:rsid w:val="00521A44"/>
    <w:rsid w:val="00522351"/>
    <w:rsid w:val="0052249E"/>
    <w:rsid w:val="00523204"/>
    <w:rsid w:val="0052373F"/>
    <w:rsid w:val="00523DA0"/>
    <w:rsid w:val="00523F37"/>
    <w:rsid w:val="005242F0"/>
    <w:rsid w:val="00525311"/>
    <w:rsid w:val="0052547B"/>
    <w:rsid w:val="005254B5"/>
    <w:rsid w:val="005256DD"/>
    <w:rsid w:val="005257A0"/>
    <w:rsid w:val="00526173"/>
    <w:rsid w:val="005264DD"/>
    <w:rsid w:val="005270CE"/>
    <w:rsid w:val="00527721"/>
    <w:rsid w:val="0053136A"/>
    <w:rsid w:val="005318A1"/>
    <w:rsid w:val="00531B86"/>
    <w:rsid w:val="00532654"/>
    <w:rsid w:val="00533351"/>
    <w:rsid w:val="005335BE"/>
    <w:rsid w:val="0053437B"/>
    <w:rsid w:val="005344CD"/>
    <w:rsid w:val="00534CF9"/>
    <w:rsid w:val="00534FC5"/>
    <w:rsid w:val="005352E8"/>
    <w:rsid w:val="0053559C"/>
    <w:rsid w:val="00535CF9"/>
    <w:rsid w:val="00536EBB"/>
    <w:rsid w:val="00536F0A"/>
    <w:rsid w:val="00537301"/>
    <w:rsid w:val="00537D45"/>
    <w:rsid w:val="005413B5"/>
    <w:rsid w:val="005423B2"/>
    <w:rsid w:val="00543AC8"/>
    <w:rsid w:val="00544838"/>
    <w:rsid w:val="00545FAC"/>
    <w:rsid w:val="005470B7"/>
    <w:rsid w:val="0054741A"/>
    <w:rsid w:val="00547A31"/>
    <w:rsid w:val="00550253"/>
    <w:rsid w:val="005511A3"/>
    <w:rsid w:val="005519EA"/>
    <w:rsid w:val="005531C8"/>
    <w:rsid w:val="0055357C"/>
    <w:rsid w:val="0055361D"/>
    <w:rsid w:val="005536F3"/>
    <w:rsid w:val="00555493"/>
    <w:rsid w:val="00555595"/>
    <w:rsid w:val="005555AF"/>
    <w:rsid w:val="00555CEF"/>
    <w:rsid w:val="005564ED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F34"/>
    <w:rsid w:val="00563396"/>
    <w:rsid w:val="005635E8"/>
    <w:rsid w:val="00565ED7"/>
    <w:rsid w:val="00566062"/>
    <w:rsid w:val="0056696A"/>
    <w:rsid w:val="00566C1B"/>
    <w:rsid w:val="00567B85"/>
    <w:rsid w:val="00567BBF"/>
    <w:rsid w:val="00567F8C"/>
    <w:rsid w:val="00570564"/>
    <w:rsid w:val="00570D64"/>
    <w:rsid w:val="00571B04"/>
    <w:rsid w:val="00572640"/>
    <w:rsid w:val="00572D4D"/>
    <w:rsid w:val="00573869"/>
    <w:rsid w:val="00575825"/>
    <w:rsid w:val="005766BD"/>
    <w:rsid w:val="005767D5"/>
    <w:rsid w:val="00577FFB"/>
    <w:rsid w:val="00580330"/>
    <w:rsid w:val="005810F6"/>
    <w:rsid w:val="00581535"/>
    <w:rsid w:val="005817DE"/>
    <w:rsid w:val="0058247E"/>
    <w:rsid w:val="0058299E"/>
    <w:rsid w:val="005840F6"/>
    <w:rsid w:val="00584282"/>
    <w:rsid w:val="005844DC"/>
    <w:rsid w:val="005859FA"/>
    <w:rsid w:val="00585CD0"/>
    <w:rsid w:val="00587638"/>
    <w:rsid w:val="005903C7"/>
    <w:rsid w:val="005911A7"/>
    <w:rsid w:val="00591407"/>
    <w:rsid w:val="00591D50"/>
    <w:rsid w:val="0059228B"/>
    <w:rsid w:val="00592525"/>
    <w:rsid w:val="00592752"/>
    <w:rsid w:val="005933AD"/>
    <w:rsid w:val="005940BE"/>
    <w:rsid w:val="0059502B"/>
    <w:rsid w:val="0059570C"/>
    <w:rsid w:val="005958DF"/>
    <w:rsid w:val="00595CC4"/>
    <w:rsid w:val="00596836"/>
    <w:rsid w:val="00596A39"/>
    <w:rsid w:val="00597B15"/>
    <w:rsid w:val="00597B18"/>
    <w:rsid w:val="00597FC6"/>
    <w:rsid w:val="005A013E"/>
    <w:rsid w:val="005A0457"/>
    <w:rsid w:val="005A199F"/>
    <w:rsid w:val="005A1D26"/>
    <w:rsid w:val="005A2709"/>
    <w:rsid w:val="005A2D86"/>
    <w:rsid w:val="005A3E68"/>
    <w:rsid w:val="005A4233"/>
    <w:rsid w:val="005A4A9F"/>
    <w:rsid w:val="005A4C79"/>
    <w:rsid w:val="005A5105"/>
    <w:rsid w:val="005A6405"/>
    <w:rsid w:val="005A665C"/>
    <w:rsid w:val="005A7779"/>
    <w:rsid w:val="005B1D8F"/>
    <w:rsid w:val="005B247F"/>
    <w:rsid w:val="005B2490"/>
    <w:rsid w:val="005B26EF"/>
    <w:rsid w:val="005B2A21"/>
    <w:rsid w:val="005B2B9C"/>
    <w:rsid w:val="005B33D7"/>
    <w:rsid w:val="005B3677"/>
    <w:rsid w:val="005B3B55"/>
    <w:rsid w:val="005B3C50"/>
    <w:rsid w:val="005B4C7D"/>
    <w:rsid w:val="005B4DA7"/>
    <w:rsid w:val="005B560E"/>
    <w:rsid w:val="005B57F9"/>
    <w:rsid w:val="005B6EF2"/>
    <w:rsid w:val="005B7FDD"/>
    <w:rsid w:val="005C08CD"/>
    <w:rsid w:val="005C09A4"/>
    <w:rsid w:val="005C1110"/>
    <w:rsid w:val="005C3B54"/>
    <w:rsid w:val="005C3EE7"/>
    <w:rsid w:val="005C53EC"/>
    <w:rsid w:val="005C5E8B"/>
    <w:rsid w:val="005C6FCC"/>
    <w:rsid w:val="005D04B7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5804"/>
    <w:rsid w:val="005D6389"/>
    <w:rsid w:val="005D69FE"/>
    <w:rsid w:val="005D6A88"/>
    <w:rsid w:val="005D6E35"/>
    <w:rsid w:val="005E01EF"/>
    <w:rsid w:val="005E20EB"/>
    <w:rsid w:val="005E2640"/>
    <w:rsid w:val="005E29DA"/>
    <w:rsid w:val="005E326B"/>
    <w:rsid w:val="005E34A1"/>
    <w:rsid w:val="005E523A"/>
    <w:rsid w:val="005E7D77"/>
    <w:rsid w:val="005F00F5"/>
    <w:rsid w:val="005F0E6D"/>
    <w:rsid w:val="005F1AE5"/>
    <w:rsid w:val="005F2AC3"/>
    <w:rsid w:val="005F36C1"/>
    <w:rsid w:val="005F404D"/>
    <w:rsid w:val="005F409C"/>
    <w:rsid w:val="005F5489"/>
    <w:rsid w:val="005F5E36"/>
    <w:rsid w:val="005F6345"/>
    <w:rsid w:val="005F6ADF"/>
    <w:rsid w:val="005F773D"/>
    <w:rsid w:val="006007BE"/>
    <w:rsid w:val="0060195D"/>
    <w:rsid w:val="00602328"/>
    <w:rsid w:val="006030DA"/>
    <w:rsid w:val="00603DBC"/>
    <w:rsid w:val="0060477B"/>
    <w:rsid w:val="006049AA"/>
    <w:rsid w:val="006050F1"/>
    <w:rsid w:val="006067AB"/>
    <w:rsid w:val="00607658"/>
    <w:rsid w:val="00610A15"/>
    <w:rsid w:val="00610F1A"/>
    <w:rsid w:val="00611461"/>
    <w:rsid w:val="0061172F"/>
    <w:rsid w:val="00611B38"/>
    <w:rsid w:val="00611EEB"/>
    <w:rsid w:val="006128C7"/>
    <w:rsid w:val="0061348D"/>
    <w:rsid w:val="00613B0B"/>
    <w:rsid w:val="00613BB0"/>
    <w:rsid w:val="00614BB6"/>
    <w:rsid w:val="0061528F"/>
    <w:rsid w:val="006157AA"/>
    <w:rsid w:val="00615814"/>
    <w:rsid w:val="00615BAC"/>
    <w:rsid w:val="0061723A"/>
    <w:rsid w:val="006172FD"/>
    <w:rsid w:val="00617387"/>
    <w:rsid w:val="00617549"/>
    <w:rsid w:val="00617F79"/>
    <w:rsid w:val="00620543"/>
    <w:rsid w:val="00620726"/>
    <w:rsid w:val="00620734"/>
    <w:rsid w:val="00620821"/>
    <w:rsid w:val="00620B5A"/>
    <w:rsid w:val="00620F23"/>
    <w:rsid w:val="00620F32"/>
    <w:rsid w:val="006220E8"/>
    <w:rsid w:val="006230F9"/>
    <w:rsid w:val="00624FBE"/>
    <w:rsid w:val="0062517B"/>
    <w:rsid w:val="0062589B"/>
    <w:rsid w:val="00625DD0"/>
    <w:rsid w:val="00626024"/>
    <w:rsid w:val="0062638D"/>
    <w:rsid w:val="006264C1"/>
    <w:rsid w:val="00626978"/>
    <w:rsid w:val="006270F8"/>
    <w:rsid w:val="00630D30"/>
    <w:rsid w:val="00630E63"/>
    <w:rsid w:val="006314DC"/>
    <w:rsid w:val="0063204F"/>
    <w:rsid w:val="00632F09"/>
    <w:rsid w:val="006333CA"/>
    <w:rsid w:val="0063366E"/>
    <w:rsid w:val="00633DD1"/>
    <w:rsid w:val="00634E65"/>
    <w:rsid w:val="006357CA"/>
    <w:rsid w:val="00635BCA"/>
    <w:rsid w:val="006371A1"/>
    <w:rsid w:val="00637F32"/>
    <w:rsid w:val="006405F6"/>
    <w:rsid w:val="0064076E"/>
    <w:rsid w:val="00643696"/>
    <w:rsid w:val="0064448F"/>
    <w:rsid w:val="00644FEE"/>
    <w:rsid w:val="006453F3"/>
    <w:rsid w:val="0064545A"/>
    <w:rsid w:val="0064643F"/>
    <w:rsid w:val="00646B6A"/>
    <w:rsid w:val="006473DE"/>
    <w:rsid w:val="0064758D"/>
    <w:rsid w:val="0065187B"/>
    <w:rsid w:val="00653228"/>
    <w:rsid w:val="00653CC8"/>
    <w:rsid w:val="00654002"/>
    <w:rsid w:val="00654ACB"/>
    <w:rsid w:val="006558ED"/>
    <w:rsid w:val="00656AD5"/>
    <w:rsid w:val="006579BF"/>
    <w:rsid w:val="00657BB0"/>
    <w:rsid w:val="00660423"/>
    <w:rsid w:val="00660596"/>
    <w:rsid w:val="0066112C"/>
    <w:rsid w:val="00661653"/>
    <w:rsid w:val="00662741"/>
    <w:rsid w:val="006636DB"/>
    <w:rsid w:val="006645AC"/>
    <w:rsid w:val="00665024"/>
    <w:rsid w:val="006656CE"/>
    <w:rsid w:val="00665A75"/>
    <w:rsid w:val="00665FA1"/>
    <w:rsid w:val="0066600A"/>
    <w:rsid w:val="00666628"/>
    <w:rsid w:val="00666FEC"/>
    <w:rsid w:val="0066716A"/>
    <w:rsid w:val="00667BF1"/>
    <w:rsid w:val="00670C68"/>
    <w:rsid w:val="0067185C"/>
    <w:rsid w:val="00671D6F"/>
    <w:rsid w:val="006728BD"/>
    <w:rsid w:val="00672987"/>
    <w:rsid w:val="006732A2"/>
    <w:rsid w:val="00674872"/>
    <w:rsid w:val="00674AF7"/>
    <w:rsid w:val="00674CAB"/>
    <w:rsid w:val="00675297"/>
    <w:rsid w:val="006756F7"/>
    <w:rsid w:val="0067595B"/>
    <w:rsid w:val="00676191"/>
    <w:rsid w:val="006763B2"/>
    <w:rsid w:val="00677D76"/>
    <w:rsid w:val="00680580"/>
    <w:rsid w:val="00680649"/>
    <w:rsid w:val="00680CD0"/>
    <w:rsid w:val="006817E0"/>
    <w:rsid w:val="006818D0"/>
    <w:rsid w:val="00681A14"/>
    <w:rsid w:val="00683F0C"/>
    <w:rsid w:val="00684594"/>
    <w:rsid w:val="00684AA0"/>
    <w:rsid w:val="00684BA0"/>
    <w:rsid w:val="00685FF9"/>
    <w:rsid w:val="006869B7"/>
    <w:rsid w:val="00686EB6"/>
    <w:rsid w:val="006871D2"/>
    <w:rsid w:val="006901EA"/>
    <w:rsid w:val="0069089C"/>
    <w:rsid w:val="00691187"/>
    <w:rsid w:val="00691315"/>
    <w:rsid w:val="006917BD"/>
    <w:rsid w:val="00691B02"/>
    <w:rsid w:val="00692565"/>
    <w:rsid w:val="00692F84"/>
    <w:rsid w:val="006938C2"/>
    <w:rsid w:val="00693C58"/>
    <w:rsid w:val="00693F77"/>
    <w:rsid w:val="0069432C"/>
    <w:rsid w:val="00694B58"/>
    <w:rsid w:val="006955A4"/>
    <w:rsid w:val="00695888"/>
    <w:rsid w:val="0069634F"/>
    <w:rsid w:val="00696526"/>
    <w:rsid w:val="00696661"/>
    <w:rsid w:val="0069749A"/>
    <w:rsid w:val="006A0419"/>
    <w:rsid w:val="006A0576"/>
    <w:rsid w:val="006A11DC"/>
    <w:rsid w:val="006A1AE1"/>
    <w:rsid w:val="006A23C2"/>
    <w:rsid w:val="006A2403"/>
    <w:rsid w:val="006A24DD"/>
    <w:rsid w:val="006A28A7"/>
    <w:rsid w:val="006A2E00"/>
    <w:rsid w:val="006A4839"/>
    <w:rsid w:val="006A4F27"/>
    <w:rsid w:val="006A5176"/>
    <w:rsid w:val="006A5194"/>
    <w:rsid w:val="006A62C9"/>
    <w:rsid w:val="006A7AD1"/>
    <w:rsid w:val="006A7DEB"/>
    <w:rsid w:val="006B0B37"/>
    <w:rsid w:val="006B0C54"/>
    <w:rsid w:val="006B10EB"/>
    <w:rsid w:val="006B1920"/>
    <w:rsid w:val="006B257E"/>
    <w:rsid w:val="006B2A56"/>
    <w:rsid w:val="006B2B70"/>
    <w:rsid w:val="006B2BBB"/>
    <w:rsid w:val="006B384A"/>
    <w:rsid w:val="006B3D70"/>
    <w:rsid w:val="006B4421"/>
    <w:rsid w:val="006B4A45"/>
    <w:rsid w:val="006B579B"/>
    <w:rsid w:val="006B5FCD"/>
    <w:rsid w:val="006B6015"/>
    <w:rsid w:val="006B7BF4"/>
    <w:rsid w:val="006B7CBC"/>
    <w:rsid w:val="006B7EA2"/>
    <w:rsid w:val="006C02F8"/>
    <w:rsid w:val="006C0496"/>
    <w:rsid w:val="006C053D"/>
    <w:rsid w:val="006C05D7"/>
    <w:rsid w:val="006C15F3"/>
    <w:rsid w:val="006C2158"/>
    <w:rsid w:val="006C29F0"/>
    <w:rsid w:val="006C3A3F"/>
    <w:rsid w:val="006C46D0"/>
    <w:rsid w:val="006C479C"/>
    <w:rsid w:val="006C47D7"/>
    <w:rsid w:val="006C4A4D"/>
    <w:rsid w:val="006C5AE2"/>
    <w:rsid w:val="006C5DFA"/>
    <w:rsid w:val="006C61CA"/>
    <w:rsid w:val="006C73E4"/>
    <w:rsid w:val="006D023E"/>
    <w:rsid w:val="006D0967"/>
    <w:rsid w:val="006D0B0E"/>
    <w:rsid w:val="006D0DB7"/>
    <w:rsid w:val="006D0F2A"/>
    <w:rsid w:val="006D239C"/>
    <w:rsid w:val="006D25B8"/>
    <w:rsid w:val="006D2F0A"/>
    <w:rsid w:val="006D32F6"/>
    <w:rsid w:val="006D3D18"/>
    <w:rsid w:val="006D3DBE"/>
    <w:rsid w:val="006D4157"/>
    <w:rsid w:val="006D4D71"/>
    <w:rsid w:val="006D52E5"/>
    <w:rsid w:val="006D534A"/>
    <w:rsid w:val="006D65BB"/>
    <w:rsid w:val="006D7301"/>
    <w:rsid w:val="006D75FB"/>
    <w:rsid w:val="006D77E9"/>
    <w:rsid w:val="006E17A1"/>
    <w:rsid w:val="006E2300"/>
    <w:rsid w:val="006E2627"/>
    <w:rsid w:val="006E30CE"/>
    <w:rsid w:val="006E31D3"/>
    <w:rsid w:val="006E3642"/>
    <w:rsid w:val="006E3E3A"/>
    <w:rsid w:val="006E4472"/>
    <w:rsid w:val="006E4813"/>
    <w:rsid w:val="006E4CDF"/>
    <w:rsid w:val="006E4D4C"/>
    <w:rsid w:val="006E63C8"/>
    <w:rsid w:val="006E679E"/>
    <w:rsid w:val="006E7309"/>
    <w:rsid w:val="006E7352"/>
    <w:rsid w:val="006E7AF5"/>
    <w:rsid w:val="006E7CB0"/>
    <w:rsid w:val="006F02C3"/>
    <w:rsid w:val="006F03EB"/>
    <w:rsid w:val="006F0C15"/>
    <w:rsid w:val="006F14C4"/>
    <w:rsid w:val="006F1F52"/>
    <w:rsid w:val="006F2027"/>
    <w:rsid w:val="006F21B9"/>
    <w:rsid w:val="006F23F6"/>
    <w:rsid w:val="006F2C7D"/>
    <w:rsid w:val="006F3212"/>
    <w:rsid w:val="006F3301"/>
    <w:rsid w:val="006F36C5"/>
    <w:rsid w:val="006F3BA6"/>
    <w:rsid w:val="006F3D49"/>
    <w:rsid w:val="006F3F3F"/>
    <w:rsid w:val="006F3FB8"/>
    <w:rsid w:val="006F472D"/>
    <w:rsid w:val="006F53C0"/>
    <w:rsid w:val="006F6505"/>
    <w:rsid w:val="006F65B9"/>
    <w:rsid w:val="006F6C50"/>
    <w:rsid w:val="006F7589"/>
    <w:rsid w:val="00700948"/>
    <w:rsid w:val="00700D4E"/>
    <w:rsid w:val="00700DBA"/>
    <w:rsid w:val="0070113D"/>
    <w:rsid w:val="0070132A"/>
    <w:rsid w:val="00701B02"/>
    <w:rsid w:val="00701C81"/>
    <w:rsid w:val="007020CB"/>
    <w:rsid w:val="0070241D"/>
    <w:rsid w:val="00703209"/>
    <w:rsid w:val="0070398A"/>
    <w:rsid w:val="00703A47"/>
    <w:rsid w:val="00704274"/>
    <w:rsid w:val="0070464C"/>
    <w:rsid w:val="00705105"/>
    <w:rsid w:val="0070565D"/>
    <w:rsid w:val="007061BC"/>
    <w:rsid w:val="00706CF8"/>
    <w:rsid w:val="00707BF1"/>
    <w:rsid w:val="007100D5"/>
    <w:rsid w:val="007103F4"/>
    <w:rsid w:val="00710D62"/>
    <w:rsid w:val="00711B0E"/>
    <w:rsid w:val="00711B6B"/>
    <w:rsid w:val="00712846"/>
    <w:rsid w:val="00713370"/>
    <w:rsid w:val="00713EB3"/>
    <w:rsid w:val="00714898"/>
    <w:rsid w:val="00715198"/>
    <w:rsid w:val="00715D1C"/>
    <w:rsid w:val="0071665A"/>
    <w:rsid w:val="007169B7"/>
    <w:rsid w:val="0071715B"/>
    <w:rsid w:val="00717A14"/>
    <w:rsid w:val="0072007C"/>
    <w:rsid w:val="0072130B"/>
    <w:rsid w:val="00721625"/>
    <w:rsid w:val="00721738"/>
    <w:rsid w:val="0072183F"/>
    <w:rsid w:val="00722077"/>
    <w:rsid w:val="00722E4B"/>
    <w:rsid w:val="007233C8"/>
    <w:rsid w:val="00723FC9"/>
    <w:rsid w:val="00724457"/>
    <w:rsid w:val="00724469"/>
    <w:rsid w:val="007250B0"/>
    <w:rsid w:val="00725822"/>
    <w:rsid w:val="00726BCC"/>
    <w:rsid w:val="00727037"/>
    <w:rsid w:val="007278B0"/>
    <w:rsid w:val="00727DC5"/>
    <w:rsid w:val="00731658"/>
    <w:rsid w:val="00731991"/>
    <w:rsid w:val="00732E67"/>
    <w:rsid w:val="007331F5"/>
    <w:rsid w:val="00733952"/>
    <w:rsid w:val="00733E3E"/>
    <w:rsid w:val="007340AB"/>
    <w:rsid w:val="00734D0B"/>
    <w:rsid w:val="00735391"/>
    <w:rsid w:val="00735D72"/>
    <w:rsid w:val="007364AE"/>
    <w:rsid w:val="00736AF2"/>
    <w:rsid w:val="00736D29"/>
    <w:rsid w:val="0073708E"/>
    <w:rsid w:val="007372E3"/>
    <w:rsid w:val="007379F8"/>
    <w:rsid w:val="00737F44"/>
    <w:rsid w:val="00737F95"/>
    <w:rsid w:val="007400A0"/>
    <w:rsid w:val="007408DE"/>
    <w:rsid w:val="00740AA6"/>
    <w:rsid w:val="00741CBE"/>
    <w:rsid w:val="007427C2"/>
    <w:rsid w:val="0074280D"/>
    <w:rsid w:val="007428AE"/>
    <w:rsid w:val="00742FDC"/>
    <w:rsid w:val="007435D3"/>
    <w:rsid w:val="00744E07"/>
    <w:rsid w:val="00745289"/>
    <w:rsid w:val="007453B5"/>
    <w:rsid w:val="007456B7"/>
    <w:rsid w:val="00746759"/>
    <w:rsid w:val="00746C99"/>
    <w:rsid w:val="00747134"/>
    <w:rsid w:val="00747D1D"/>
    <w:rsid w:val="00747F4B"/>
    <w:rsid w:val="0075172F"/>
    <w:rsid w:val="0075267E"/>
    <w:rsid w:val="00753274"/>
    <w:rsid w:val="0075328D"/>
    <w:rsid w:val="007538C1"/>
    <w:rsid w:val="00753DE9"/>
    <w:rsid w:val="00753F09"/>
    <w:rsid w:val="00755761"/>
    <w:rsid w:val="007557DE"/>
    <w:rsid w:val="00755847"/>
    <w:rsid w:val="00756234"/>
    <w:rsid w:val="00756ED6"/>
    <w:rsid w:val="007575FC"/>
    <w:rsid w:val="00760785"/>
    <w:rsid w:val="007608BC"/>
    <w:rsid w:val="007618FF"/>
    <w:rsid w:val="00762C82"/>
    <w:rsid w:val="00762CB6"/>
    <w:rsid w:val="00762E5E"/>
    <w:rsid w:val="0076390D"/>
    <w:rsid w:val="00766A8E"/>
    <w:rsid w:val="00766FDC"/>
    <w:rsid w:val="007674F5"/>
    <w:rsid w:val="00767FA5"/>
    <w:rsid w:val="007700F2"/>
    <w:rsid w:val="007705EF"/>
    <w:rsid w:val="00770B0F"/>
    <w:rsid w:val="007710FF"/>
    <w:rsid w:val="007716CC"/>
    <w:rsid w:val="007720F0"/>
    <w:rsid w:val="0077332C"/>
    <w:rsid w:val="00773741"/>
    <w:rsid w:val="00773D7B"/>
    <w:rsid w:val="007743C2"/>
    <w:rsid w:val="007746BA"/>
    <w:rsid w:val="00775FE1"/>
    <w:rsid w:val="00776732"/>
    <w:rsid w:val="0077727F"/>
    <w:rsid w:val="0077778B"/>
    <w:rsid w:val="00777A43"/>
    <w:rsid w:val="00780EBA"/>
    <w:rsid w:val="00780EEB"/>
    <w:rsid w:val="00781740"/>
    <w:rsid w:val="007818CB"/>
    <w:rsid w:val="00781E5F"/>
    <w:rsid w:val="00782AD9"/>
    <w:rsid w:val="00782D16"/>
    <w:rsid w:val="007846DA"/>
    <w:rsid w:val="00784CE8"/>
    <w:rsid w:val="00785308"/>
    <w:rsid w:val="00785A2D"/>
    <w:rsid w:val="00785A9A"/>
    <w:rsid w:val="007868B7"/>
    <w:rsid w:val="00786900"/>
    <w:rsid w:val="00786B86"/>
    <w:rsid w:val="00786CA7"/>
    <w:rsid w:val="00787669"/>
    <w:rsid w:val="0079138E"/>
    <w:rsid w:val="00791CF2"/>
    <w:rsid w:val="007926D9"/>
    <w:rsid w:val="00792A62"/>
    <w:rsid w:val="00792A81"/>
    <w:rsid w:val="0079313C"/>
    <w:rsid w:val="00793A36"/>
    <w:rsid w:val="0079474E"/>
    <w:rsid w:val="007947AC"/>
    <w:rsid w:val="007947CC"/>
    <w:rsid w:val="007948E7"/>
    <w:rsid w:val="00794964"/>
    <w:rsid w:val="00794F3F"/>
    <w:rsid w:val="00795A38"/>
    <w:rsid w:val="00795A7C"/>
    <w:rsid w:val="00796F35"/>
    <w:rsid w:val="00797A5D"/>
    <w:rsid w:val="00797FF0"/>
    <w:rsid w:val="007A0828"/>
    <w:rsid w:val="007A088E"/>
    <w:rsid w:val="007A13E5"/>
    <w:rsid w:val="007A150F"/>
    <w:rsid w:val="007A2AAF"/>
    <w:rsid w:val="007A3723"/>
    <w:rsid w:val="007A3829"/>
    <w:rsid w:val="007A4161"/>
    <w:rsid w:val="007A56D3"/>
    <w:rsid w:val="007A669A"/>
    <w:rsid w:val="007A686C"/>
    <w:rsid w:val="007A695E"/>
    <w:rsid w:val="007A6D4B"/>
    <w:rsid w:val="007B06E2"/>
    <w:rsid w:val="007B0774"/>
    <w:rsid w:val="007B182D"/>
    <w:rsid w:val="007B19EE"/>
    <w:rsid w:val="007B29BF"/>
    <w:rsid w:val="007B310D"/>
    <w:rsid w:val="007B35EF"/>
    <w:rsid w:val="007B395D"/>
    <w:rsid w:val="007B3C6D"/>
    <w:rsid w:val="007B48B5"/>
    <w:rsid w:val="007B4C8E"/>
    <w:rsid w:val="007B4D2F"/>
    <w:rsid w:val="007B5548"/>
    <w:rsid w:val="007B59B1"/>
    <w:rsid w:val="007B5FBF"/>
    <w:rsid w:val="007B61BB"/>
    <w:rsid w:val="007B6484"/>
    <w:rsid w:val="007C0065"/>
    <w:rsid w:val="007C0397"/>
    <w:rsid w:val="007C09D7"/>
    <w:rsid w:val="007C16C5"/>
    <w:rsid w:val="007C211F"/>
    <w:rsid w:val="007C23EC"/>
    <w:rsid w:val="007C2776"/>
    <w:rsid w:val="007C2981"/>
    <w:rsid w:val="007C2987"/>
    <w:rsid w:val="007C2BE1"/>
    <w:rsid w:val="007C354E"/>
    <w:rsid w:val="007C48EF"/>
    <w:rsid w:val="007C4E35"/>
    <w:rsid w:val="007C4F27"/>
    <w:rsid w:val="007C570E"/>
    <w:rsid w:val="007C5AD1"/>
    <w:rsid w:val="007C5B1B"/>
    <w:rsid w:val="007C7B5F"/>
    <w:rsid w:val="007C7CDE"/>
    <w:rsid w:val="007D0194"/>
    <w:rsid w:val="007D0537"/>
    <w:rsid w:val="007D09C5"/>
    <w:rsid w:val="007D1026"/>
    <w:rsid w:val="007D15D3"/>
    <w:rsid w:val="007D1AB1"/>
    <w:rsid w:val="007D2412"/>
    <w:rsid w:val="007D2652"/>
    <w:rsid w:val="007D451E"/>
    <w:rsid w:val="007D4734"/>
    <w:rsid w:val="007D530A"/>
    <w:rsid w:val="007D55A1"/>
    <w:rsid w:val="007D5FAD"/>
    <w:rsid w:val="007D62F7"/>
    <w:rsid w:val="007D6947"/>
    <w:rsid w:val="007D6D1A"/>
    <w:rsid w:val="007D7513"/>
    <w:rsid w:val="007D7AB6"/>
    <w:rsid w:val="007E00D3"/>
    <w:rsid w:val="007E0C51"/>
    <w:rsid w:val="007E17FE"/>
    <w:rsid w:val="007E2014"/>
    <w:rsid w:val="007E2126"/>
    <w:rsid w:val="007E24F9"/>
    <w:rsid w:val="007E2D72"/>
    <w:rsid w:val="007E40E6"/>
    <w:rsid w:val="007E43E1"/>
    <w:rsid w:val="007E538E"/>
    <w:rsid w:val="007E5398"/>
    <w:rsid w:val="007E5651"/>
    <w:rsid w:val="007E5D27"/>
    <w:rsid w:val="007E5EC2"/>
    <w:rsid w:val="007E7DBA"/>
    <w:rsid w:val="007F0CE0"/>
    <w:rsid w:val="007F19E7"/>
    <w:rsid w:val="007F1A31"/>
    <w:rsid w:val="007F2361"/>
    <w:rsid w:val="007F28C0"/>
    <w:rsid w:val="007F2C07"/>
    <w:rsid w:val="007F3221"/>
    <w:rsid w:val="007F3347"/>
    <w:rsid w:val="007F4C6A"/>
    <w:rsid w:val="007F4E6D"/>
    <w:rsid w:val="007F5A6E"/>
    <w:rsid w:val="007F5CE3"/>
    <w:rsid w:val="007F5D8D"/>
    <w:rsid w:val="007F695C"/>
    <w:rsid w:val="007F7F82"/>
    <w:rsid w:val="00800C57"/>
    <w:rsid w:val="00801534"/>
    <w:rsid w:val="00801561"/>
    <w:rsid w:val="00802DF4"/>
    <w:rsid w:val="00803107"/>
    <w:rsid w:val="00803303"/>
    <w:rsid w:val="00803714"/>
    <w:rsid w:val="0080395C"/>
    <w:rsid w:val="00803FA7"/>
    <w:rsid w:val="0080471E"/>
    <w:rsid w:val="008058B9"/>
    <w:rsid w:val="008058F8"/>
    <w:rsid w:val="00805DD2"/>
    <w:rsid w:val="00806283"/>
    <w:rsid w:val="008071E5"/>
    <w:rsid w:val="00807942"/>
    <w:rsid w:val="00807F9E"/>
    <w:rsid w:val="0081072F"/>
    <w:rsid w:val="00810778"/>
    <w:rsid w:val="00810C65"/>
    <w:rsid w:val="00811A51"/>
    <w:rsid w:val="00811B5D"/>
    <w:rsid w:val="00812C9B"/>
    <w:rsid w:val="00813000"/>
    <w:rsid w:val="008136D8"/>
    <w:rsid w:val="00813EC8"/>
    <w:rsid w:val="00814156"/>
    <w:rsid w:val="00814FAA"/>
    <w:rsid w:val="008165E4"/>
    <w:rsid w:val="008168B5"/>
    <w:rsid w:val="0081694C"/>
    <w:rsid w:val="00816B66"/>
    <w:rsid w:val="00817995"/>
    <w:rsid w:val="0082052C"/>
    <w:rsid w:val="00821B96"/>
    <w:rsid w:val="00821D4E"/>
    <w:rsid w:val="00821FF3"/>
    <w:rsid w:val="00822327"/>
    <w:rsid w:val="008229BC"/>
    <w:rsid w:val="008232CA"/>
    <w:rsid w:val="008233D5"/>
    <w:rsid w:val="00824246"/>
    <w:rsid w:val="008242BB"/>
    <w:rsid w:val="00824562"/>
    <w:rsid w:val="00824E02"/>
    <w:rsid w:val="00824FF7"/>
    <w:rsid w:val="0082619D"/>
    <w:rsid w:val="00826F66"/>
    <w:rsid w:val="0082783A"/>
    <w:rsid w:val="008307C6"/>
    <w:rsid w:val="00830AF8"/>
    <w:rsid w:val="00830C4E"/>
    <w:rsid w:val="008310EB"/>
    <w:rsid w:val="008313F4"/>
    <w:rsid w:val="00831E79"/>
    <w:rsid w:val="00832701"/>
    <w:rsid w:val="00833A6B"/>
    <w:rsid w:val="008340C2"/>
    <w:rsid w:val="00836669"/>
    <w:rsid w:val="00836788"/>
    <w:rsid w:val="00836B1F"/>
    <w:rsid w:val="008372FF"/>
    <w:rsid w:val="00840755"/>
    <w:rsid w:val="0084121F"/>
    <w:rsid w:val="00842328"/>
    <w:rsid w:val="008427F9"/>
    <w:rsid w:val="00842E86"/>
    <w:rsid w:val="008443B5"/>
    <w:rsid w:val="0084599A"/>
    <w:rsid w:val="00845A9E"/>
    <w:rsid w:val="00845DD0"/>
    <w:rsid w:val="00846B59"/>
    <w:rsid w:val="00847000"/>
    <w:rsid w:val="00847731"/>
    <w:rsid w:val="008478B3"/>
    <w:rsid w:val="00847C95"/>
    <w:rsid w:val="00850FCE"/>
    <w:rsid w:val="00851D69"/>
    <w:rsid w:val="0085272B"/>
    <w:rsid w:val="00852FA5"/>
    <w:rsid w:val="00853469"/>
    <w:rsid w:val="00853F7B"/>
    <w:rsid w:val="00854307"/>
    <w:rsid w:val="00855C6C"/>
    <w:rsid w:val="0085627E"/>
    <w:rsid w:val="008569D9"/>
    <w:rsid w:val="00856C67"/>
    <w:rsid w:val="0086146B"/>
    <w:rsid w:val="00861AF9"/>
    <w:rsid w:val="00862AF3"/>
    <w:rsid w:val="00862E19"/>
    <w:rsid w:val="00864964"/>
    <w:rsid w:val="00864A24"/>
    <w:rsid w:val="00864A80"/>
    <w:rsid w:val="00864FB0"/>
    <w:rsid w:val="00865648"/>
    <w:rsid w:val="00866271"/>
    <w:rsid w:val="008668C6"/>
    <w:rsid w:val="0086716B"/>
    <w:rsid w:val="00867249"/>
    <w:rsid w:val="00867A40"/>
    <w:rsid w:val="0087132E"/>
    <w:rsid w:val="00871604"/>
    <w:rsid w:val="00871709"/>
    <w:rsid w:val="00871891"/>
    <w:rsid w:val="00871B24"/>
    <w:rsid w:val="0087294F"/>
    <w:rsid w:val="0087338D"/>
    <w:rsid w:val="00873630"/>
    <w:rsid w:val="00873887"/>
    <w:rsid w:val="00873A4D"/>
    <w:rsid w:val="00874E90"/>
    <w:rsid w:val="008752F0"/>
    <w:rsid w:val="0087614A"/>
    <w:rsid w:val="00876729"/>
    <w:rsid w:val="00876AD2"/>
    <w:rsid w:val="00877111"/>
    <w:rsid w:val="008778BE"/>
    <w:rsid w:val="008802D8"/>
    <w:rsid w:val="0088070C"/>
    <w:rsid w:val="008807AC"/>
    <w:rsid w:val="00880B74"/>
    <w:rsid w:val="00881240"/>
    <w:rsid w:val="00883B11"/>
    <w:rsid w:val="00883F4C"/>
    <w:rsid w:val="00884574"/>
    <w:rsid w:val="008846C6"/>
    <w:rsid w:val="00885415"/>
    <w:rsid w:val="0088621E"/>
    <w:rsid w:val="00886555"/>
    <w:rsid w:val="008902ED"/>
    <w:rsid w:val="00890EF6"/>
    <w:rsid w:val="00891B5C"/>
    <w:rsid w:val="00891C49"/>
    <w:rsid w:val="00891E23"/>
    <w:rsid w:val="00892444"/>
    <w:rsid w:val="00892875"/>
    <w:rsid w:val="00892FB5"/>
    <w:rsid w:val="00893B99"/>
    <w:rsid w:val="00893D27"/>
    <w:rsid w:val="008946C5"/>
    <w:rsid w:val="00895126"/>
    <w:rsid w:val="008954E0"/>
    <w:rsid w:val="008959F7"/>
    <w:rsid w:val="00895C09"/>
    <w:rsid w:val="00895FC5"/>
    <w:rsid w:val="00896DD6"/>
    <w:rsid w:val="008A00BC"/>
    <w:rsid w:val="008A03FD"/>
    <w:rsid w:val="008A092F"/>
    <w:rsid w:val="008A203B"/>
    <w:rsid w:val="008A2041"/>
    <w:rsid w:val="008A407C"/>
    <w:rsid w:val="008A5F9C"/>
    <w:rsid w:val="008A6888"/>
    <w:rsid w:val="008A712B"/>
    <w:rsid w:val="008B0CA1"/>
    <w:rsid w:val="008B0D8E"/>
    <w:rsid w:val="008B1872"/>
    <w:rsid w:val="008B2148"/>
    <w:rsid w:val="008B21E3"/>
    <w:rsid w:val="008B4640"/>
    <w:rsid w:val="008B4D28"/>
    <w:rsid w:val="008B5AB7"/>
    <w:rsid w:val="008B62D1"/>
    <w:rsid w:val="008B670C"/>
    <w:rsid w:val="008B6B54"/>
    <w:rsid w:val="008B6BF2"/>
    <w:rsid w:val="008B7337"/>
    <w:rsid w:val="008C0265"/>
    <w:rsid w:val="008C22C5"/>
    <w:rsid w:val="008C249E"/>
    <w:rsid w:val="008C2A1B"/>
    <w:rsid w:val="008C2EF5"/>
    <w:rsid w:val="008C30AA"/>
    <w:rsid w:val="008C5BC7"/>
    <w:rsid w:val="008C5DDB"/>
    <w:rsid w:val="008C7813"/>
    <w:rsid w:val="008C7B69"/>
    <w:rsid w:val="008C7BBB"/>
    <w:rsid w:val="008D05BF"/>
    <w:rsid w:val="008D09D7"/>
    <w:rsid w:val="008D0B5C"/>
    <w:rsid w:val="008D116E"/>
    <w:rsid w:val="008D1FDE"/>
    <w:rsid w:val="008D2636"/>
    <w:rsid w:val="008D2C0F"/>
    <w:rsid w:val="008D30BC"/>
    <w:rsid w:val="008D3503"/>
    <w:rsid w:val="008D37F5"/>
    <w:rsid w:val="008D3E4E"/>
    <w:rsid w:val="008D3EA1"/>
    <w:rsid w:val="008D58FE"/>
    <w:rsid w:val="008D6E8C"/>
    <w:rsid w:val="008D7CB1"/>
    <w:rsid w:val="008D7D0E"/>
    <w:rsid w:val="008D7D66"/>
    <w:rsid w:val="008E088F"/>
    <w:rsid w:val="008E0900"/>
    <w:rsid w:val="008E2355"/>
    <w:rsid w:val="008E2E15"/>
    <w:rsid w:val="008E381B"/>
    <w:rsid w:val="008E496A"/>
    <w:rsid w:val="008E509F"/>
    <w:rsid w:val="008E5833"/>
    <w:rsid w:val="008E6B83"/>
    <w:rsid w:val="008E6F59"/>
    <w:rsid w:val="008E7104"/>
    <w:rsid w:val="008E7573"/>
    <w:rsid w:val="008F09A4"/>
    <w:rsid w:val="008F09B9"/>
    <w:rsid w:val="008F19EC"/>
    <w:rsid w:val="008F285E"/>
    <w:rsid w:val="008F2B6A"/>
    <w:rsid w:val="008F3E1D"/>
    <w:rsid w:val="008F4D13"/>
    <w:rsid w:val="008F5274"/>
    <w:rsid w:val="008F542D"/>
    <w:rsid w:val="008F64C1"/>
    <w:rsid w:val="008F6C14"/>
    <w:rsid w:val="008F71D6"/>
    <w:rsid w:val="008F7671"/>
    <w:rsid w:val="008F7B97"/>
    <w:rsid w:val="008F7F27"/>
    <w:rsid w:val="009002CE"/>
    <w:rsid w:val="0090078A"/>
    <w:rsid w:val="009010E5"/>
    <w:rsid w:val="00902189"/>
    <w:rsid w:val="00902AE8"/>
    <w:rsid w:val="00902BED"/>
    <w:rsid w:val="00903213"/>
    <w:rsid w:val="00903746"/>
    <w:rsid w:val="00904C90"/>
    <w:rsid w:val="0090569F"/>
    <w:rsid w:val="009059EB"/>
    <w:rsid w:val="00910479"/>
    <w:rsid w:val="00910966"/>
    <w:rsid w:val="009118C0"/>
    <w:rsid w:val="00912284"/>
    <w:rsid w:val="00912E92"/>
    <w:rsid w:val="00914304"/>
    <w:rsid w:val="00914563"/>
    <w:rsid w:val="0091457E"/>
    <w:rsid w:val="00914682"/>
    <w:rsid w:val="009163EA"/>
    <w:rsid w:val="0091687E"/>
    <w:rsid w:val="00916AEF"/>
    <w:rsid w:val="00917921"/>
    <w:rsid w:val="009204C5"/>
    <w:rsid w:val="00920692"/>
    <w:rsid w:val="00920901"/>
    <w:rsid w:val="00920B92"/>
    <w:rsid w:val="009213D1"/>
    <w:rsid w:val="0092157E"/>
    <w:rsid w:val="0092216E"/>
    <w:rsid w:val="00922882"/>
    <w:rsid w:val="009233D9"/>
    <w:rsid w:val="00924471"/>
    <w:rsid w:val="00924544"/>
    <w:rsid w:val="00924B08"/>
    <w:rsid w:val="0092500D"/>
    <w:rsid w:val="00925766"/>
    <w:rsid w:val="009257F9"/>
    <w:rsid w:val="00926FD6"/>
    <w:rsid w:val="00927927"/>
    <w:rsid w:val="00927D82"/>
    <w:rsid w:val="00930266"/>
    <w:rsid w:val="0093110A"/>
    <w:rsid w:val="00932886"/>
    <w:rsid w:val="00932F73"/>
    <w:rsid w:val="009336AA"/>
    <w:rsid w:val="00935B73"/>
    <w:rsid w:val="00936636"/>
    <w:rsid w:val="009368D0"/>
    <w:rsid w:val="00936C9E"/>
    <w:rsid w:val="00936CE5"/>
    <w:rsid w:val="00936D15"/>
    <w:rsid w:val="00937B41"/>
    <w:rsid w:val="00937E1A"/>
    <w:rsid w:val="009411AD"/>
    <w:rsid w:val="00943676"/>
    <w:rsid w:val="00943EC0"/>
    <w:rsid w:val="00943F71"/>
    <w:rsid w:val="009440D8"/>
    <w:rsid w:val="009441AD"/>
    <w:rsid w:val="009445F0"/>
    <w:rsid w:val="00944724"/>
    <w:rsid w:val="009455DC"/>
    <w:rsid w:val="00945710"/>
    <w:rsid w:val="00945C4F"/>
    <w:rsid w:val="00945DE8"/>
    <w:rsid w:val="0094782E"/>
    <w:rsid w:val="00947B18"/>
    <w:rsid w:val="009501B9"/>
    <w:rsid w:val="0095236C"/>
    <w:rsid w:val="00952513"/>
    <w:rsid w:val="0095268F"/>
    <w:rsid w:val="00953430"/>
    <w:rsid w:val="009534B4"/>
    <w:rsid w:val="009538A3"/>
    <w:rsid w:val="00953F3C"/>
    <w:rsid w:val="009557C3"/>
    <w:rsid w:val="0095581D"/>
    <w:rsid w:val="009560E7"/>
    <w:rsid w:val="00956A4B"/>
    <w:rsid w:val="00956D79"/>
    <w:rsid w:val="00956E0D"/>
    <w:rsid w:val="00957A17"/>
    <w:rsid w:val="00960450"/>
    <w:rsid w:val="0096066B"/>
    <w:rsid w:val="009612FB"/>
    <w:rsid w:val="00962319"/>
    <w:rsid w:val="0096271C"/>
    <w:rsid w:val="00962805"/>
    <w:rsid w:val="0096334A"/>
    <w:rsid w:val="00963CD2"/>
    <w:rsid w:val="00963D0F"/>
    <w:rsid w:val="00965203"/>
    <w:rsid w:val="00965A61"/>
    <w:rsid w:val="00965ED3"/>
    <w:rsid w:val="00966AB7"/>
    <w:rsid w:val="0096730C"/>
    <w:rsid w:val="00967AC1"/>
    <w:rsid w:val="009703C6"/>
    <w:rsid w:val="0097067D"/>
    <w:rsid w:val="00972221"/>
    <w:rsid w:val="00973DB1"/>
    <w:rsid w:val="009742D9"/>
    <w:rsid w:val="00974408"/>
    <w:rsid w:val="0097444C"/>
    <w:rsid w:val="00974823"/>
    <w:rsid w:val="00974AF5"/>
    <w:rsid w:val="00974BBE"/>
    <w:rsid w:val="0097514C"/>
    <w:rsid w:val="00975285"/>
    <w:rsid w:val="00975883"/>
    <w:rsid w:val="00975B99"/>
    <w:rsid w:val="00976251"/>
    <w:rsid w:val="009768A1"/>
    <w:rsid w:val="00976CBC"/>
    <w:rsid w:val="00977270"/>
    <w:rsid w:val="00980F7F"/>
    <w:rsid w:val="00981D42"/>
    <w:rsid w:val="00981DD1"/>
    <w:rsid w:val="00983096"/>
    <w:rsid w:val="00983E95"/>
    <w:rsid w:val="0098426D"/>
    <w:rsid w:val="00984D75"/>
    <w:rsid w:val="00984F6D"/>
    <w:rsid w:val="009855E6"/>
    <w:rsid w:val="00986B79"/>
    <w:rsid w:val="00986DDB"/>
    <w:rsid w:val="00986E62"/>
    <w:rsid w:val="0098726C"/>
    <w:rsid w:val="009903BE"/>
    <w:rsid w:val="0099058C"/>
    <w:rsid w:val="009905E7"/>
    <w:rsid w:val="009914F4"/>
    <w:rsid w:val="00991E52"/>
    <w:rsid w:val="00992C53"/>
    <w:rsid w:val="00993377"/>
    <w:rsid w:val="00993D78"/>
    <w:rsid w:val="009941CB"/>
    <w:rsid w:val="0099431C"/>
    <w:rsid w:val="00994BB6"/>
    <w:rsid w:val="009952FD"/>
    <w:rsid w:val="009958EE"/>
    <w:rsid w:val="00996B82"/>
    <w:rsid w:val="00997489"/>
    <w:rsid w:val="0099754A"/>
    <w:rsid w:val="00997C70"/>
    <w:rsid w:val="009A03F8"/>
    <w:rsid w:val="009A0E56"/>
    <w:rsid w:val="009A133A"/>
    <w:rsid w:val="009A189E"/>
    <w:rsid w:val="009A333B"/>
    <w:rsid w:val="009A38A0"/>
    <w:rsid w:val="009A3BE2"/>
    <w:rsid w:val="009A3E9E"/>
    <w:rsid w:val="009A5006"/>
    <w:rsid w:val="009A51CE"/>
    <w:rsid w:val="009A51D2"/>
    <w:rsid w:val="009A5659"/>
    <w:rsid w:val="009A578F"/>
    <w:rsid w:val="009A64D6"/>
    <w:rsid w:val="009A6C10"/>
    <w:rsid w:val="009A6E6C"/>
    <w:rsid w:val="009A6FC6"/>
    <w:rsid w:val="009A6FC7"/>
    <w:rsid w:val="009A7AE3"/>
    <w:rsid w:val="009A7B25"/>
    <w:rsid w:val="009B0301"/>
    <w:rsid w:val="009B05B6"/>
    <w:rsid w:val="009B0602"/>
    <w:rsid w:val="009B06DB"/>
    <w:rsid w:val="009B0BD4"/>
    <w:rsid w:val="009B1266"/>
    <w:rsid w:val="009B12F3"/>
    <w:rsid w:val="009B13AD"/>
    <w:rsid w:val="009B1BC6"/>
    <w:rsid w:val="009B2CBD"/>
    <w:rsid w:val="009B2F26"/>
    <w:rsid w:val="009B3D4C"/>
    <w:rsid w:val="009B3E71"/>
    <w:rsid w:val="009B50AE"/>
    <w:rsid w:val="009B5B30"/>
    <w:rsid w:val="009B5C57"/>
    <w:rsid w:val="009B5EC6"/>
    <w:rsid w:val="009C01C4"/>
    <w:rsid w:val="009C086E"/>
    <w:rsid w:val="009C0DAC"/>
    <w:rsid w:val="009C1243"/>
    <w:rsid w:val="009C260E"/>
    <w:rsid w:val="009C2ED4"/>
    <w:rsid w:val="009C2F2B"/>
    <w:rsid w:val="009C31AD"/>
    <w:rsid w:val="009C44E4"/>
    <w:rsid w:val="009C5751"/>
    <w:rsid w:val="009C6C99"/>
    <w:rsid w:val="009C7259"/>
    <w:rsid w:val="009C72E8"/>
    <w:rsid w:val="009C72EB"/>
    <w:rsid w:val="009C79C1"/>
    <w:rsid w:val="009D0A2A"/>
    <w:rsid w:val="009D0FC6"/>
    <w:rsid w:val="009D1015"/>
    <w:rsid w:val="009D1298"/>
    <w:rsid w:val="009D3726"/>
    <w:rsid w:val="009D461D"/>
    <w:rsid w:val="009D4A37"/>
    <w:rsid w:val="009D5A09"/>
    <w:rsid w:val="009D6BEA"/>
    <w:rsid w:val="009D6D20"/>
    <w:rsid w:val="009E0340"/>
    <w:rsid w:val="009E07BD"/>
    <w:rsid w:val="009E12F8"/>
    <w:rsid w:val="009E15B8"/>
    <w:rsid w:val="009E18AE"/>
    <w:rsid w:val="009E1F59"/>
    <w:rsid w:val="009E3AB5"/>
    <w:rsid w:val="009E3D6D"/>
    <w:rsid w:val="009E47E5"/>
    <w:rsid w:val="009E4BDE"/>
    <w:rsid w:val="009E51D4"/>
    <w:rsid w:val="009E563E"/>
    <w:rsid w:val="009E64C6"/>
    <w:rsid w:val="009E720D"/>
    <w:rsid w:val="009E7BE7"/>
    <w:rsid w:val="009E7EE0"/>
    <w:rsid w:val="009F0064"/>
    <w:rsid w:val="009F28B3"/>
    <w:rsid w:val="009F2EC2"/>
    <w:rsid w:val="009F34B5"/>
    <w:rsid w:val="009F3A86"/>
    <w:rsid w:val="009F3DA8"/>
    <w:rsid w:val="009F419D"/>
    <w:rsid w:val="009F42DD"/>
    <w:rsid w:val="009F46FE"/>
    <w:rsid w:val="009F4CAC"/>
    <w:rsid w:val="009F771B"/>
    <w:rsid w:val="00A002B3"/>
    <w:rsid w:val="00A00898"/>
    <w:rsid w:val="00A01C2C"/>
    <w:rsid w:val="00A02876"/>
    <w:rsid w:val="00A035CC"/>
    <w:rsid w:val="00A03AC7"/>
    <w:rsid w:val="00A04527"/>
    <w:rsid w:val="00A0470E"/>
    <w:rsid w:val="00A04DCE"/>
    <w:rsid w:val="00A0510E"/>
    <w:rsid w:val="00A054F8"/>
    <w:rsid w:val="00A05C8C"/>
    <w:rsid w:val="00A06579"/>
    <w:rsid w:val="00A06DF2"/>
    <w:rsid w:val="00A070DD"/>
    <w:rsid w:val="00A12309"/>
    <w:rsid w:val="00A12A51"/>
    <w:rsid w:val="00A1354F"/>
    <w:rsid w:val="00A135E8"/>
    <w:rsid w:val="00A13674"/>
    <w:rsid w:val="00A13E2F"/>
    <w:rsid w:val="00A14044"/>
    <w:rsid w:val="00A162DE"/>
    <w:rsid w:val="00A1665F"/>
    <w:rsid w:val="00A175BC"/>
    <w:rsid w:val="00A17C39"/>
    <w:rsid w:val="00A21A3B"/>
    <w:rsid w:val="00A22049"/>
    <w:rsid w:val="00A22B1C"/>
    <w:rsid w:val="00A24A8C"/>
    <w:rsid w:val="00A270EB"/>
    <w:rsid w:val="00A27300"/>
    <w:rsid w:val="00A27707"/>
    <w:rsid w:val="00A301B5"/>
    <w:rsid w:val="00A30584"/>
    <w:rsid w:val="00A30EE8"/>
    <w:rsid w:val="00A314B4"/>
    <w:rsid w:val="00A31E47"/>
    <w:rsid w:val="00A325E7"/>
    <w:rsid w:val="00A329D0"/>
    <w:rsid w:val="00A330CC"/>
    <w:rsid w:val="00A33160"/>
    <w:rsid w:val="00A33635"/>
    <w:rsid w:val="00A34678"/>
    <w:rsid w:val="00A34F8C"/>
    <w:rsid w:val="00A350DD"/>
    <w:rsid w:val="00A35566"/>
    <w:rsid w:val="00A36DD9"/>
    <w:rsid w:val="00A36F95"/>
    <w:rsid w:val="00A37147"/>
    <w:rsid w:val="00A3744A"/>
    <w:rsid w:val="00A37D53"/>
    <w:rsid w:val="00A40BE4"/>
    <w:rsid w:val="00A42251"/>
    <w:rsid w:val="00A42497"/>
    <w:rsid w:val="00A4305D"/>
    <w:rsid w:val="00A432EA"/>
    <w:rsid w:val="00A43B94"/>
    <w:rsid w:val="00A44498"/>
    <w:rsid w:val="00A44BE8"/>
    <w:rsid w:val="00A44E73"/>
    <w:rsid w:val="00A4505B"/>
    <w:rsid w:val="00A45539"/>
    <w:rsid w:val="00A46592"/>
    <w:rsid w:val="00A4798F"/>
    <w:rsid w:val="00A47BE7"/>
    <w:rsid w:val="00A50263"/>
    <w:rsid w:val="00A5072F"/>
    <w:rsid w:val="00A513CE"/>
    <w:rsid w:val="00A52041"/>
    <w:rsid w:val="00A52872"/>
    <w:rsid w:val="00A52F94"/>
    <w:rsid w:val="00A53229"/>
    <w:rsid w:val="00A53478"/>
    <w:rsid w:val="00A53BBF"/>
    <w:rsid w:val="00A53E3B"/>
    <w:rsid w:val="00A5434C"/>
    <w:rsid w:val="00A547A8"/>
    <w:rsid w:val="00A54EDD"/>
    <w:rsid w:val="00A55049"/>
    <w:rsid w:val="00A55A52"/>
    <w:rsid w:val="00A56671"/>
    <w:rsid w:val="00A56DFF"/>
    <w:rsid w:val="00A60473"/>
    <w:rsid w:val="00A648C5"/>
    <w:rsid w:val="00A64B75"/>
    <w:rsid w:val="00A656D6"/>
    <w:rsid w:val="00A65A8B"/>
    <w:rsid w:val="00A65DDB"/>
    <w:rsid w:val="00A6634A"/>
    <w:rsid w:val="00A6648A"/>
    <w:rsid w:val="00A6665F"/>
    <w:rsid w:val="00A66882"/>
    <w:rsid w:val="00A66D8B"/>
    <w:rsid w:val="00A67A36"/>
    <w:rsid w:val="00A7079F"/>
    <w:rsid w:val="00A71410"/>
    <w:rsid w:val="00A727DC"/>
    <w:rsid w:val="00A733B4"/>
    <w:rsid w:val="00A7348A"/>
    <w:rsid w:val="00A74DCE"/>
    <w:rsid w:val="00A75638"/>
    <w:rsid w:val="00A762EC"/>
    <w:rsid w:val="00A767EF"/>
    <w:rsid w:val="00A7728A"/>
    <w:rsid w:val="00A8022A"/>
    <w:rsid w:val="00A8025C"/>
    <w:rsid w:val="00A815E2"/>
    <w:rsid w:val="00A817A1"/>
    <w:rsid w:val="00A8281E"/>
    <w:rsid w:val="00A834E0"/>
    <w:rsid w:val="00A842DB"/>
    <w:rsid w:val="00A851C8"/>
    <w:rsid w:val="00A865F0"/>
    <w:rsid w:val="00A87756"/>
    <w:rsid w:val="00A91103"/>
    <w:rsid w:val="00A941DD"/>
    <w:rsid w:val="00A9496C"/>
    <w:rsid w:val="00A94D1F"/>
    <w:rsid w:val="00A9568B"/>
    <w:rsid w:val="00A9679E"/>
    <w:rsid w:val="00A97976"/>
    <w:rsid w:val="00A979ED"/>
    <w:rsid w:val="00AA019F"/>
    <w:rsid w:val="00AA2D4D"/>
    <w:rsid w:val="00AA4166"/>
    <w:rsid w:val="00AA4BA3"/>
    <w:rsid w:val="00AA4F0B"/>
    <w:rsid w:val="00AA5184"/>
    <w:rsid w:val="00AA6DD7"/>
    <w:rsid w:val="00AA7815"/>
    <w:rsid w:val="00AA7BA8"/>
    <w:rsid w:val="00AB14A7"/>
    <w:rsid w:val="00AB251E"/>
    <w:rsid w:val="00AB25BF"/>
    <w:rsid w:val="00AB2BEB"/>
    <w:rsid w:val="00AB2FCA"/>
    <w:rsid w:val="00AB4A22"/>
    <w:rsid w:val="00AB4F46"/>
    <w:rsid w:val="00AB60FC"/>
    <w:rsid w:val="00AB633A"/>
    <w:rsid w:val="00AB6404"/>
    <w:rsid w:val="00AB65AA"/>
    <w:rsid w:val="00AB6C35"/>
    <w:rsid w:val="00AC037C"/>
    <w:rsid w:val="00AC0F5C"/>
    <w:rsid w:val="00AC1502"/>
    <w:rsid w:val="00AC1507"/>
    <w:rsid w:val="00AC196B"/>
    <w:rsid w:val="00AC1E22"/>
    <w:rsid w:val="00AC1FB1"/>
    <w:rsid w:val="00AC1FCF"/>
    <w:rsid w:val="00AC29EB"/>
    <w:rsid w:val="00AC2C2B"/>
    <w:rsid w:val="00AC2CE4"/>
    <w:rsid w:val="00AC45B2"/>
    <w:rsid w:val="00AC469C"/>
    <w:rsid w:val="00AC565C"/>
    <w:rsid w:val="00AC631D"/>
    <w:rsid w:val="00AC65E4"/>
    <w:rsid w:val="00AC7958"/>
    <w:rsid w:val="00AD11D6"/>
    <w:rsid w:val="00AD13BF"/>
    <w:rsid w:val="00AD19E4"/>
    <w:rsid w:val="00AD1B09"/>
    <w:rsid w:val="00AD1C54"/>
    <w:rsid w:val="00AD2A5A"/>
    <w:rsid w:val="00AD32D5"/>
    <w:rsid w:val="00AD400C"/>
    <w:rsid w:val="00AD551A"/>
    <w:rsid w:val="00AD55B3"/>
    <w:rsid w:val="00AD6044"/>
    <w:rsid w:val="00AD7421"/>
    <w:rsid w:val="00AD7466"/>
    <w:rsid w:val="00AD7EE1"/>
    <w:rsid w:val="00AE071F"/>
    <w:rsid w:val="00AE0AB2"/>
    <w:rsid w:val="00AE13B8"/>
    <w:rsid w:val="00AE1924"/>
    <w:rsid w:val="00AE1950"/>
    <w:rsid w:val="00AE26A7"/>
    <w:rsid w:val="00AE2923"/>
    <w:rsid w:val="00AE40C6"/>
    <w:rsid w:val="00AF0C28"/>
    <w:rsid w:val="00AF0FB6"/>
    <w:rsid w:val="00AF2F5D"/>
    <w:rsid w:val="00AF3AF7"/>
    <w:rsid w:val="00AF5041"/>
    <w:rsid w:val="00AF505A"/>
    <w:rsid w:val="00AF5076"/>
    <w:rsid w:val="00AF62D0"/>
    <w:rsid w:val="00AF62F8"/>
    <w:rsid w:val="00B01E16"/>
    <w:rsid w:val="00B020A8"/>
    <w:rsid w:val="00B04BD0"/>
    <w:rsid w:val="00B0537D"/>
    <w:rsid w:val="00B05A73"/>
    <w:rsid w:val="00B06152"/>
    <w:rsid w:val="00B06245"/>
    <w:rsid w:val="00B06DDE"/>
    <w:rsid w:val="00B06F7B"/>
    <w:rsid w:val="00B07B5D"/>
    <w:rsid w:val="00B07E76"/>
    <w:rsid w:val="00B10004"/>
    <w:rsid w:val="00B101D5"/>
    <w:rsid w:val="00B115EB"/>
    <w:rsid w:val="00B116A2"/>
    <w:rsid w:val="00B118D0"/>
    <w:rsid w:val="00B11CFC"/>
    <w:rsid w:val="00B11F7E"/>
    <w:rsid w:val="00B12E41"/>
    <w:rsid w:val="00B130D6"/>
    <w:rsid w:val="00B1326D"/>
    <w:rsid w:val="00B13484"/>
    <w:rsid w:val="00B134D6"/>
    <w:rsid w:val="00B13A90"/>
    <w:rsid w:val="00B14A93"/>
    <w:rsid w:val="00B15BC6"/>
    <w:rsid w:val="00B167E4"/>
    <w:rsid w:val="00B16F9B"/>
    <w:rsid w:val="00B17280"/>
    <w:rsid w:val="00B2038E"/>
    <w:rsid w:val="00B20513"/>
    <w:rsid w:val="00B21480"/>
    <w:rsid w:val="00B214A2"/>
    <w:rsid w:val="00B2430C"/>
    <w:rsid w:val="00B248DD"/>
    <w:rsid w:val="00B24F47"/>
    <w:rsid w:val="00B255A0"/>
    <w:rsid w:val="00B25A29"/>
    <w:rsid w:val="00B25B1B"/>
    <w:rsid w:val="00B26074"/>
    <w:rsid w:val="00B2635A"/>
    <w:rsid w:val="00B264C5"/>
    <w:rsid w:val="00B27269"/>
    <w:rsid w:val="00B27387"/>
    <w:rsid w:val="00B27479"/>
    <w:rsid w:val="00B27AD4"/>
    <w:rsid w:val="00B3024A"/>
    <w:rsid w:val="00B3058B"/>
    <w:rsid w:val="00B305F9"/>
    <w:rsid w:val="00B31B52"/>
    <w:rsid w:val="00B31C7C"/>
    <w:rsid w:val="00B32114"/>
    <w:rsid w:val="00B33093"/>
    <w:rsid w:val="00B334D4"/>
    <w:rsid w:val="00B3366F"/>
    <w:rsid w:val="00B33E88"/>
    <w:rsid w:val="00B350AD"/>
    <w:rsid w:val="00B352E4"/>
    <w:rsid w:val="00B35601"/>
    <w:rsid w:val="00B35C7C"/>
    <w:rsid w:val="00B36C46"/>
    <w:rsid w:val="00B36DA3"/>
    <w:rsid w:val="00B37AEA"/>
    <w:rsid w:val="00B40513"/>
    <w:rsid w:val="00B4051B"/>
    <w:rsid w:val="00B40596"/>
    <w:rsid w:val="00B40907"/>
    <w:rsid w:val="00B40D67"/>
    <w:rsid w:val="00B43416"/>
    <w:rsid w:val="00B43921"/>
    <w:rsid w:val="00B43D51"/>
    <w:rsid w:val="00B43E2E"/>
    <w:rsid w:val="00B443CF"/>
    <w:rsid w:val="00B450A9"/>
    <w:rsid w:val="00B45211"/>
    <w:rsid w:val="00B452F1"/>
    <w:rsid w:val="00B45396"/>
    <w:rsid w:val="00B45E40"/>
    <w:rsid w:val="00B501A6"/>
    <w:rsid w:val="00B501ED"/>
    <w:rsid w:val="00B502AB"/>
    <w:rsid w:val="00B5101C"/>
    <w:rsid w:val="00B54328"/>
    <w:rsid w:val="00B555CA"/>
    <w:rsid w:val="00B55D95"/>
    <w:rsid w:val="00B55FAC"/>
    <w:rsid w:val="00B5669F"/>
    <w:rsid w:val="00B57700"/>
    <w:rsid w:val="00B6049A"/>
    <w:rsid w:val="00B60748"/>
    <w:rsid w:val="00B60A89"/>
    <w:rsid w:val="00B60C78"/>
    <w:rsid w:val="00B60F82"/>
    <w:rsid w:val="00B63150"/>
    <w:rsid w:val="00B63728"/>
    <w:rsid w:val="00B63A38"/>
    <w:rsid w:val="00B63E03"/>
    <w:rsid w:val="00B65325"/>
    <w:rsid w:val="00B65C65"/>
    <w:rsid w:val="00B65DEB"/>
    <w:rsid w:val="00B65FD2"/>
    <w:rsid w:val="00B66178"/>
    <w:rsid w:val="00B6625C"/>
    <w:rsid w:val="00B664CF"/>
    <w:rsid w:val="00B6719D"/>
    <w:rsid w:val="00B672B1"/>
    <w:rsid w:val="00B71358"/>
    <w:rsid w:val="00B7209D"/>
    <w:rsid w:val="00B72C22"/>
    <w:rsid w:val="00B73110"/>
    <w:rsid w:val="00B739C2"/>
    <w:rsid w:val="00B74215"/>
    <w:rsid w:val="00B75A8A"/>
    <w:rsid w:val="00B75C5F"/>
    <w:rsid w:val="00B76C0F"/>
    <w:rsid w:val="00B779E6"/>
    <w:rsid w:val="00B80E7C"/>
    <w:rsid w:val="00B81858"/>
    <w:rsid w:val="00B82532"/>
    <w:rsid w:val="00B82F9E"/>
    <w:rsid w:val="00B837A4"/>
    <w:rsid w:val="00B85316"/>
    <w:rsid w:val="00B858DD"/>
    <w:rsid w:val="00B85D4B"/>
    <w:rsid w:val="00B85FDE"/>
    <w:rsid w:val="00B86845"/>
    <w:rsid w:val="00B90057"/>
    <w:rsid w:val="00B90248"/>
    <w:rsid w:val="00B91026"/>
    <w:rsid w:val="00B914FB"/>
    <w:rsid w:val="00B916B5"/>
    <w:rsid w:val="00B92377"/>
    <w:rsid w:val="00B92502"/>
    <w:rsid w:val="00B92E74"/>
    <w:rsid w:val="00B94092"/>
    <w:rsid w:val="00B94856"/>
    <w:rsid w:val="00B95160"/>
    <w:rsid w:val="00B955EA"/>
    <w:rsid w:val="00B96338"/>
    <w:rsid w:val="00B96746"/>
    <w:rsid w:val="00B96958"/>
    <w:rsid w:val="00B96D5F"/>
    <w:rsid w:val="00B97AB5"/>
    <w:rsid w:val="00BA1B7C"/>
    <w:rsid w:val="00BA2054"/>
    <w:rsid w:val="00BA2BF2"/>
    <w:rsid w:val="00BA319F"/>
    <w:rsid w:val="00BA362A"/>
    <w:rsid w:val="00BA4F68"/>
    <w:rsid w:val="00BA544F"/>
    <w:rsid w:val="00BA6172"/>
    <w:rsid w:val="00BA6C57"/>
    <w:rsid w:val="00BA71D5"/>
    <w:rsid w:val="00BA731F"/>
    <w:rsid w:val="00BB13EC"/>
    <w:rsid w:val="00BB1406"/>
    <w:rsid w:val="00BB21CE"/>
    <w:rsid w:val="00BB2827"/>
    <w:rsid w:val="00BB4D27"/>
    <w:rsid w:val="00BB5BB9"/>
    <w:rsid w:val="00BB6447"/>
    <w:rsid w:val="00BB6562"/>
    <w:rsid w:val="00BB6A31"/>
    <w:rsid w:val="00BB6A49"/>
    <w:rsid w:val="00BB6F27"/>
    <w:rsid w:val="00BB70C2"/>
    <w:rsid w:val="00BC1013"/>
    <w:rsid w:val="00BC1E84"/>
    <w:rsid w:val="00BC2997"/>
    <w:rsid w:val="00BC2BA4"/>
    <w:rsid w:val="00BC2DBD"/>
    <w:rsid w:val="00BC3EEA"/>
    <w:rsid w:val="00BC4D31"/>
    <w:rsid w:val="00BC5694"/>
    <w:rsid w:val="00BC5842"/>
    <w:rsid w:val="00BC5D5D"/>
    <w:rsid w:val="00BC6768"/>
    <w:rsid w:val="00BC744B"/>
    <w:rsid w:val="00BC76DF"/>
    <w:rsid w:val="00BD25AE"/>
    <w:rsid w:val="00BD270A"/>
    <w:rsid w:val="00BD2E65"/>
    <w:rsid w:val="00BD33CC"/>
    <w:rsid w:val="00BD3545"/>
    <w:rsid w:val="00BD4EBF"/>
    <w:rsid w:val="00BD5ECF"/>
    <w:rsid w:val="00BD72AA"/>
    <w:rsid w:val="00BE0221"/>
    <w:rsid w:val="00BE1031"/>
    <w:rsid w:val="00BE1335"/>
    <w:rsid w:val="00BE2512"/>
    <w:rsid w:val="00BE273F"/>
    <w:rsid w:val="00BE2B28"/>
    <w:rsid w:val="00BE3963"/>
    <w:rsid w:val="00BE458C"/>
    <w:rsid w:val="00BE45AE"/>
    <w:rsid w:val="00BE55AD"/>
    <w:rsid w:val="00BE5D5C"/>
    <w:rsid w:val="00BE6649"/>
    <w:rsid w:val="00BE77E0"/>
    <w:rsid w:val="00BE7FCA"/>
    <w:rsid w:val="00BF050F"/>
    <w:rsid w:val="00BF0921"/>
    <w:rsid w:val="00BF1144"/>
    <w:rsid w:val="00BF2159"/>
    <w:rsid w:val="00BF2F18"/>
    <w:rsid w:val="00BF300D"/>
    <w:rsid w:val="00BF356E"/>
    <w:rsid w:val="00BF383A"/>
    <w:rsid w:val="00BF4368"/>
    <w:rsid w:val="00BF44D8"/>
    <w:rsid w:val="00BF4E18"/>
    <w:rsid w:val="00BF6B0C"/>
    <w:rsid w:val="00BF76E1"/>
    <w:rsid w:val="00BF7C6D"/>
    <w:rsid w:val="00BF7DFF"/>
    <w:rsid w:val="00C001AC"/>
    <w:rsid w:val="00C00BA8"/>
    <w:rsid w:val="00C00CC0"/>
    <w:rsid w:val="00C00E4A"/>
    <w:rsid w:val="00C021B6"/>
    <w:rsid w:val="00C04265"/>
    <w:rsid w:val="00C04EF9"/>
    <w:rsid w:val="00C06126"/>
    <w:rsid w:val="00C067BE"/>
    <w:rsid w:val="00C06BE7"/>
    <w:rsid w:val="00C07CF5"/>
    <w:rsid w:val="00C10AEC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E26"/>
    <w:rsid w:val="00C15E54"/>
    <w:rsid w:val="00C16230"/>
    <w:rsid w:val="00C16D33"/>
    <w:rsid w:val="00C179F4"/>
    <w:rsid w:val="00C17EDF"/>
    <w:rsid w:val="00C20331"/>
    <w:rsid w:val="00C205DD"/>
    <w:rsid w:val="00C20973"/>
    <w:rsid w:val="00C20C73"/>
    <w:rsid w:val="00C20DD3"/>
    <w:rsid w:val="00C2137F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4D28"/>
    <w:rsid w:val="00C2522B"/>
    <w:rsid w:val="00C26536"/>
    <w:rsid w:val="00C27A75"/>
    <w:rsid w:val="00C27EBB"/>
    <w:rsid w:val="00C3073E"/>
    <w:rsid w:val="00C30C45"/>
    <w:rsid w:val="00C30FA3"/>
    <w:rsid w:val="00C324E4"/>
    <w:rsid w:val="00C327AA"/>
    <w:rsid w:val="00C32842"/>
    <w:rsid w:val="00C3299F"/>
    <w:rsid w:val="00C32BC1"/>
    <w:rsid w:val="00C32EE2"/>
    <w:rsid w:val="00C33C70"/>
    <w:rsid w:val="00C35661"/>
    <w:rsid w:val="00C35A62"/>
    <w:rsid w:val="00C361F6"/>
    <w:rsid w:val="00C369DF"/>
    <w:rsid w:val="00C37BEE"/>
    <w:rsid w:val="00C37EE3"/>
    <w:rsid w:val="00C41271"/>
    <w:rsid w:val="00C4247A"/>
    <w:rsid w:val="00C438E1"/>
    <w:rsid w:val="00C43B0F"/>
    <w:rsid w:val="00C4401E"/>
    <w:rsid w:val="00C44748"/>
    <w:rsid w:val="00C44793"/>
    <w:rsid w:val="00C46AE8"/>
    <w:rsid w:val="00C47C84"/>
    <w:rsid w:val="00C47F30"/>
    <w:rsid w:val="00C50948"/>
    <w:rsid w:val="00C50F5E"/>
    <w:rsid w:val="00C526F9"/>
    <w:rsid w:val="00C52C04"/>
    <w:rsid w:val="00C53143"/>
    <w:rsid w:val="00C53472"/>
    <w:rsid w:val="00C538CD"/>
    <w:rsid w:val="00C53ADA"/>
    <w:rsid w:val="00C544B1"/>
    <w:rsid w:val="00C54A88"/>
    <w:rsid w:val="00C55786"/>
    <w:rsid w:val="00C55B79"/>
    <w:rsid w:val="00C565FB"/>
    <w:rsid w:val="00C56CC5"/>
    <w:rsid w:val="00C57A51"/>
    <w:rsid w:val="00C6179E"/>
    <w:rsid w:val="00C626E4"/>
    <w:rsid w:val="00C63A76"/>
    <w:rsid w:val="00C63FB9"/>
    <w:rsid w:val="00C645F1"/>
    <w:rsid w:val="00C649A1"/>
    <w:rsid w:val="00C6560B"/>
    <w:rsid w:val="00C65B80"/>
    <w:rsid w:val="00C66E25"/>
    <w:rsid w:val="00C70BF5"/>
    <w:rsid w:val="00C70F3B"/>
    <w:rsid w:val="00C71930"/>
    <w:rsid w:val="00C71BE9"/>
    <w:rsid w:val="00C71C4E"/>
    <w:rsid w:val="00C72071"/>
    <w:rsid w:val="00C726C7"/>
    <w:rsid w:val="00C72C54"/>
    <w:rsid w:val="00C7382C"/>
    <w:rsid w:val="00C74092"/>
    <w:rsid w:val="00C747E0"/>
    <w:rsid w:val="00C747E5"/>
    <w:rsid w:val="00C762DC"/>
    <w:rsid w:val="00C76DD2"/>
    <w:rsid w:val="00C770F3"/>
    <w:rsid w:val="00C77255"/>
    <w:rsid w:val="00C77BBC"/>
    <w:rsid w:val="00C77EBE"/>
    <w:rsid w:val="00C803F6"/>
    <w:rsid w:val="00C80E65"/>
    <w:rsid w:val="00C81666"/>
    <w:rsid w:val="00C81C58"/>
    <w:rsid w:val="00C81C89"/>
    <w:rsid w:val="00C820C5"/>
    <w:rsid w:val="00C828C0"/>
    <w:rsid w:val="00C832DF"/>
    <w:rsid w:val="00C842CC"/>
    <w:rsid w:val="00C84816"/>
    <w:rsid w:val="00C85559"/>
    <w:rsid w:val="00C8606F"/>
    <w:rsid w:val="00C87009"/>
    <w:rsid w:val="00C87192"/>
    <w:rsid w:val="00C87916"/>
    <w:rsid w:val="00C87C01"/>
    <w:rsid w:val="00C87FC5"/>
    <w:rsid w:val="00C9040E"/>
    <w:rsid w:val="00C9082D"/>
    <w:rsid w:val="00C914B4"/>
    <w:rsid w:val="00C917E7"/>
    <w:rsid w:val="00C93CCF"/>
    <w:rsid w:val="00C9436D"/>
    <w:rsid w:val="00C94980"/>
    <w:rsid w:val="00C94FCC"/>
    <w:rsid w:val="00C95C71"/>
    <w:rsid w:val="00C95F0D"/>
    <w:rsid w:val="00C97069"/>
    <w:rsid w:val="00C972B6"/>
    <w:rsid w:val="00C97A8B"/>
    <w:rsid w:val="00C97C68"/>
    <w:rsid w:val="00CA083B"/>
    <w:rsid w:val="00CA0E60"/>
    <w:rsid w:val="00CA1071"/>
    <w:rsid w:val="00CA3505"/>
    <w:rsid w:val="00CA3922"/>
    <w:rsid w:val="00CA4232"/>
    <w:rsid w:val="00CA4F39"/>
    <w:rsid w:val="00CA5259"/>
    <w:rsid w:val="00CA5659"/>
    <w:rsid w:val="00CA57A5"/>
    <w:rsid w:val="00CA5A55"/>
    <w:rsid w:val="00CA5E4A"/>
    <w:rsid w:val="00CA6656"/>
    <w:rsid w:val="00CA7EFC"/>
    <w:rsid w:val="00CB0943"/>
    <w:rsid w:val="00CB0AB0"/>
    <w:rsid w:val="00CB0CC8"/>
    <w:rsid w:val="00CB0CE1"/>
    <w:rsid w:val="00CB110C"/>
    <w:rsid w:val="00CB1F32"/>
    <w:rsid w:val="00CB1FF5"/>
    <w:rsid w:val="00CB33B4"/>
    <w:rsid w:val="00CB3F4E"/>
    <w:rsid w:val="00CB4370"/>
    <w:rsid w:val="00CB54B9"/>
    <w:rsid w:val="00CB5811"/>
    <w:rsid w:val="00CB5D10"/>
    <w:rsid w:val="00CB5F20"/>
    <w:rsid w:val="00CB61BF"/>
    <w:rsid w:val="00CB6267"/>
    <w:rsid w:val="00CB69F8"/>
    <w:rsid w:val="00CB6AD2"/>
    <w:rsid w:val="00CC03D4"/>
    <w:rsid w:val="00CC0B37"/>
    <w:rsid w:val="00CC1B19"/>
    <w:rsid w:val="00CC1E29"/>
    <w:rsid w:val="00CC1FA6"/>
    <w:rsid w:val="00CC223F"/>
    <w:rsid w:val="00CC2275"/>
    <w:rsid w:val="00CC251E"/>
    <w:rsid w:val="00CC36AA"/>
    <w:rsid w:val="00CC3F32"/>
    <w:rsid w:val="00CC5887"/>
    <w:rsid w:val="00CC59E7"/>
    <w:rsid w:val="00CC6BD9"/>
    <w:rsid w:val="00CC6D77"/>
    <w:rsid w:val="00CD19A0"/>
    <w:rsid w:val="00CD243E"/>
    <w:rsid w:val="00CD2898"/>
    <w:rsid w:val="00CD2A5E"/>
    <w:rsid w:val="00CD2CC7"/>
    <w:rsid w:val="00CD3591"/>
    <w:rsid w:val="00CD3F5B"/>
    <w:rsid w:val="00CD4B12"/>
    <w:rsid w:val="00CD535D"/>
    <w:rsid w:val="00CD56E5"/>
    <w:rsid w:val="00CD6455"/>
    <w:rsid w:val="00CD6AA8"/>
    <w:rsid w:val="00CD7372"/>
    <w:rsid w:val="00CD7D27"/>
    <w:rsid w:val="00CE0016"/>
    <w:rsid w:val="00CE02D1"/>
    <w:rsid w:val="00CE03E6"/>
    <w:rsid w:val="00CE108E"/>
    <w:rsid w:val="00CE14AC"/>
    <w:rsid w:val="00CE1719"/>
    <w:rsid w:val="00CE1E9D"/>
    <w:rsid w:val="00CE20B8"/>
    <w:rsid w:val="00CE33BC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12EF"/>
    <w:rsid w:val="00CF222A"/>
    <w:rsid w:val="00CF22AD"/>
    <w:rsid w:val="00CF2AE1"/>
    <w:rsid w:val="00CF2B93"/>
    <w:rsid w:val="00CF2DA4"/>
    <w:rsid w:val="00CF2E66"/>
    <w:rsid w:val="00CF2F7C"/>
    <w:rsid w:val="00CF30A2"/>
    <w:rsid w:val="00CF3E9B"/>
    <w:rsid w:val="00CF3F7F"/>
    <w:rsid w:val="00CF408E"/>
    <w:rsid w:val="00CF5021"/>
    <w:rsid w:val="00CF65F0"/>
    <w:rsid w:val="00CF6A42"/>
    <w:rsid w:val="00CF6E72"/>
    <w:rsid w:val="00CF766E"/>
    <w:rsid w:val="00CF7CC6"/>
    <w:rsid w:val="00D00C59"/>
    <w:rsid w:val="00D00F07"/>
    <w:rsid w:val="00D010D7"/>
    <w:rsid w:val="00D010FE"/>
    <w:rsid w:val="00D01177"/>
    <w:rsid w:val="00D01D32"/>
    <w:rsid w:val="00D02715"/>
    <w:rsid w:val="00D04007"/>
    <w:rsid w:val="00D05143"/>
    <w:rsid w:val="00D056FF"/>
    <w:rsid w:val="00D0622D"/>
    <w:rsid w:val="00D06CD2"/>
    <w:rsid w:val="00D0728F"/>
    <w:rsid w:val="00D0792E"/>
    <w:rsid w:val="00D07A8D"/>
    <w:rsid w:val="00D10758"/>
    <w:rsid w:val="00D1075E"/>
    <w:rsid w:val="00D107D8"/>
    <w:rsid w:val="00D1098E"/>
    <w:rsid w:val="00D10D7A"/>
    <w:rsid w:val="00D118C3"/>
    <w:rsid w:val="00D118D4"/>
    <w:rsid w:val="00D11E1E"/>
    <w:rsid w:val="00D128F0"/>
    <w:rsid w:val="00D12907"/>
    <w:rsid w:val="00D13011"/>
    <w:rsid w:val="00D136E2"/>
    <w:rsid w:val="00D14AD6"/>
    <w:rsid w:val="00D15210"/>
    <w:rsid w:val="00D15BF2"/>
    <w:rsid w:val="00D1622F"/>
    <w:rsid w:val="00D165A5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4953"/>
    <w:rsid w:val="00D25105"/>
    <w:rsid w:val="00D25959"/>
    <w:rsid w:val="00D25DDE"/>
    <w:rsid w:val="00D26422"/>
    <w:rsid w:val="00D26545"/>
    <w:rsid w:val="00D26E07"/>
    <w:rsid w:val="00D3005A"/>
    <w:rsid w:val="00D30473"/>
    <w:rsid w:val="00D305B1"/>
    <w:rsid w:val="00D30632"/>
    <w:rsid w:val="00D30CCC"/>
    <w:rsid w:val="00D31C0D"/>
    <w:rsid w:val="00D323DE"/>
    <w:rsid w:val="00D326EA"/>
    <w:rsid w:val="00D3298F"/>
    <w:rsid w:val="00D329DF"/>
    <w:rsid w:val="00D33166"/>
    <w:rsid w:val="00D34E4B"/>
    <w:rsid w:val="00D3728D"/>
    <w:rsid w:val="00D404CB"/>
    <w:rsid w:val="00D407A1"/>
    <w:rsid w:val="00D42D59"/>
    <w:rsid w:val="00D4345E"/>
    <w:rsid w:val="00D44411"/>
    <w:rsid w:val="00D446B2"/>
    <w:rsid w:val="00D44734"/>
    <w:rsid w:val="00D44B53"/>
    <w:rsid w:val="00D4651A"/>
    <w:rsid w:val="00D46C15"/>
    <w:rsid w:val="00D474A8"/>
    <w:rsid w:val="00D47C76"/>
    <w:rsid w:val="00D50207"/>
    <w:rsid w:val="00D50D88"/>
    <w:rsid w:val="00D51BD9"/>
    <w:rsid w:val="00D51E2F"/>
    <w:rsid w:val="00D523E1"/>
    <w:rsid w:val="00D53A40"/>
    <w:rsid w:val="00D53E23"/>
    <w:rsid w:val="00D5619F"/>
    <w:rsid w:val="00D564EF"/>
    <w:rsid w:val="00D569FB"/>
    <w:rsid w:val="00D57364"/>
    <w:rsid w:val="00D5737D"/>
    <w:rsid w:val="00D57D44"/>
    <w:rsid w:val="00D57ECA"/>
    <w:rsid w:val="00D605DD"/>
    <w:rsid w:val="00D606E1"/>
    <w:rsid w:val="00D6109E"/>
    <w:rsid w:val="00D61D13"/>
    <w:rsid w:val="00D62460"/>
    <w:rsid w:val="00D629E7"/>
    <w:rsid w:val="00D62C41"/>
    <w:rsid w:val="00D630B0"/>
    <w:rsid w:val="00D63C70"/>
    <w:rsid w:val="00D6489C"/>
    <w:rsid w:val="00D64A9B"/>
    <w:rsid w:val="00D652CC"/>
    <w:rsid w:val="00D66358"/>
    <w:rsid w:val="00D66726"/>
    <w:rsid w:val="00D66881"/>
    <w:rsid w:val="00D669A7"/>
    <w:rsid w:val="00D66E7D"/>
    <w:rsid w:val="00D6749D"/>
    <w:rsid w:val="00D67E91"/>
    <w:rsid w:val="00D704D8"/>
    <w:rsid w:val="00D70770"/>
    <w:rsid w:val="00D70EB2"/>
    <w:rsid w:val="00D71A13"/>
    <w:rsid w:val="00D725A6"/>
    <w:rsid w:val="00D73B04"/>
    <w:rsid w:val="00D73E5A"/>
    <w:rsid w:val="00D745FC"/>
    <w:rsid w:val="00D74B72"/>
    <w:rsid w:val="00D74EE7"/>
    <w:rsid w:val="00D75C79"/>
    <w:rsid w:val="00D7637E"/>
    <w:rsid w:val="00D764F6"/>
    <w:rsid w:val="00D80017"/>
    <w:rsid w:val="00D80261"/>
    <w:rsid w:val="00D8058E"/>
    <w:rsid w:val="00D80E73"/>
    <w:rsid w:val="00D81D94"/>
    <w:rsid w:val="00D8220E"/>
    <w:rsid w:val="00D82406"/>
    <w:rsid w:val="00D8312B"/>
    <w:rsid w:val="00D83FCE"/>
    <w:rsid w:val="00D8434C"/>
    <w:rsid w:val="00D844F2"/>
    <w:rsid w:val="00D84742"/>
    <w:rsid w:val="00D85021"/>
    <w:rsid w:val="00D860F7"/>
    <w:rsid w:val="00D869D6"/>
    <w:rsid w:val="00D874B9"/>
    <w:rsid w:val="00D8753F"/>
    <w:rsid w:val="00D87CC2"/>
    <w:rsid w:val="00D87F56"/>
    <w:rsid w:val="00D90CF5"/>
    <w:rsid w:val="00D91C83"/>
    <w:rsid w:val="00D9325E"/>
    <w:rsid w:val="00D94287"/>
    <w:rsid w:val="00D947CF"/>
    <w:rsid w:val="00D950DB"/>
    <w:rsid w:val="00D961E4"/>
    <w:rsid w:val="00D9683D"/>
    <w:rsid w:val="00D96B61"/>
    <w:rsid w:val="00DA0457"/>
    <w:rsid w:val="00DA0AE9"/>
    <w:rsid w:val="00DA15C4"/>
    <w:rsid w:val="00DA1A53"/>
    <w:rsid w:val="00DA2569"/>
    <w:rsid w:val="00DA2EAA"/>
    <w:rsid w:val="00DA2F28"/>
    <w:rsid w:val="00DA337F"/>
    <w:rsid w:val="00DA33C9"/>
    <w:rsid w:val="00DA36A8"/>
    <w:rsid w:val="00DA3C2B"/>
    <w:rsid w:val="00DA4289"/>
    <w:rsid w:val="00DA4301"/>
    <w:rsid w:val="00DA4808"/>
    <w:rsid w:val="00DA488F"/>
    <w:rsid w:val="00DA597A"/>
    <w:rsid w:val="00DA6595"/>
    <w:rsid w:val="00DB0094"/>
    <w:rsid w:val="00DB0097"/>
    <w:rsid w:val="00DB0840"/>
    <w:rsid w:val="00DB0CFE"/>
    <w:rsid w:val="00DB13E7"/>
    <w:rsid w:val="00DB1FF8"/>
    <w:rsid w:val="00DB2EEC"/>
    <w:rsid w:val="00DB3850"/>
    <w:rsid w:val="00DB3A47"/>
    <w:rsid w:val="00DB42CD"/>
    <w:rsid w:val="00DB4CC7"/>
    <w:rsid w:val="00DB4DD7"/>
    <w:rsid w:val="00DB5E84"/>
    <w:rsid w:val="00DB6D75"/>
    <w:rsid w:val="00DC08DF"/>
    <w:rsid w:val="00DC20CF"/>
    <w:rsid w:val="00DC29A7"/>
    <w:rsid w:val="00DC3519"/>
    <w:rsid w:val="00DC4440"/>
    <w:rsid w:val="00DC5156"/>
    <w:rsid w:val="00DC5289"/>
    <w:rsid w:val="00DC6520"/>
    <w:rsid w:val="00DC6570"/>
    <w:rsid w:val="00DC6D96"/>
    <w:rsid w:val="00DC7B42"/>
    <w:rsid w:val="00DD0693"/>
    <w:rsid w:val="00DD1EE3"/>
    <w:rsid w:val="00DD2DBE"/>
    <w:rsid w:val="00DD3BE0"/>
    <w:rsid w:val="00DD3E8E"/>
    <w:rsid w:val="00DD4606"/>
    <w:rsid w:val="00DD4CE0"/>
    <w:rsid w:val="00DD56B3"/>
    <w:rsid w:val="00DD5BEB"/>
    <w:rsid w:val="00DD6965"/>
    <w:rsid w:val="00DD70F7"/>
    <w:rsid w:val="00DE1370"/>
    <w:rsid w:val="00DE1CDB"/>
    <w:rsid w:val="00DE223B"/>
    <w:rsid w:val="00DE345A"/>
    <w:rsid w:val="00DE3D79"/>
    <w:rsid w:val="00DE566E"/>
    <w:rsid w:val="00DE5737"/>
    <w:rsid w:val="00DE581D"/>
    <w:rsid w:val="00DE6260"/>
    <w:rsid w:val="00DE6BC8"/>
    <w:rsid w:val="00DE71C9"/>
    <w:rsid w:val="00DE7A7E"/>
    <w:rsid w:val="00DF0190"/>
    <w:rsid w:val="00DF0882"/>
    <w:rsid w:val="00DF09AC"/>
    <w:rsid w:val="00DF1341"/>
    <w:rsid w:val="00DF1C3F"/>
    <w:rsid w:val="00DF2E6E"/>
    <w:rsid w:val="00DF3A12"/>
    <w:rsid w:val="00DF3A47"/>
    <w:rsid w:val="00DF485B"/>
    <w:rsid w:val="00DF4973"/>
    <w:rsid w:val="00DF4CA7"/>
    <w:rsid w:val="00DF58A6"/>
    <w:rsid w:val="00DF5D26"/>
    <w:rsid w:val="00DF6D92"/>
    <w:rsid w:val="00E01D4D"/>
    <w:rsid w:val="00E03523"/>
    <w:rsid w:val="00E03C41"/>
    <w:rsid w:val="00E03ED5"/>
    <w:rsid w:val="00E04486"/>
    <w:rsid w:val="00E049FC"/>
    <w:rsid w:val="00E057FA"/>
    <w:rsid w:val="00E05FF2"/>
    <w:rsid w:val="00E060E8"/>
    <w:rsid w:val="00E061F9"/>
    <w:rsid w:val="00E06954"/>
    <w:rsid w:val="00E07082"/>
    <w:rsid w:val="00E1068D"/>
    <w:rsid w:val="00E11044"/>
    <w:rsid w:val="00E11B7E"/>
    <w:rsid w:val="00E12087"/>
    <w:rsid w:val="00E12F61"/>
    <w:rsid w:val="00E13597"/>
    <w:rsid w:val="00E14CCB"/>
    <w:rsid w:val="00E15541"/>
    <w:rsid w:val="00E1574B"/>
    <w:rsid w:val="00E1615B"/>
    <w:rsid w:val="00E1698B"/>
    <w:rsid w:val="00E176D0"/>
    <w:rsid w:val="00E178EF"/>
    <w:rsid w:val="00E17E45"/>
    <w:rsid w:val="00E202BE"/>
    <w:rsid w:val="00E212D3"/>
    <w:rsid w:val="00E214AC"/>
    <w:rsid w:val="00E217D2"/>
    <w:rsid w:val="00E221CA"/>
    <w:rsid w:val="00E234CB"/>
    <w:rsid w:val="00E238F0"/>
    <w:rsid w:val="00E26110"/>
    <w:rsid w:val="00E30F27"/>
    <w:rsid w:val="00E31218"/>
    <w:rsid w:val="00E32E52"/>
    <w:rsid w:val="00E34242"/>
    <w:rsid w:val="00E34261"/>
    <w:rsid w:val="00E349E0"/>
    <w:rsid w:val="00E35163"/>
    <w:rsid w:val="00E36244"/>
    <w:rsid w:val="00E36430"/>
    <w:rsid w:val="00E37A6A"/>
    <w:rsid w:val="00E37B72"/>
    <w:rsid w:val="00E40388"/>
    <w:rsid w:val="00E412AA"/>
    <w:rsid w:val="00E43110"/>
    <w:rsid w:val="00E447CB"/>
    <w:rsid w:val="00E4484E"/>
    <w:rsid w:val="00E46B77"/>
    <w:rsid w:val="00E46E64"/>
    <w:rsid w:val="00E470FB"/>
    <w:rsid w:val="00E4754B"/>
    <w:rsid w:val="00E477C1"/>
    <w:rsid w:val="00E47AEB"/>
    <w:rsid w:val="00E47F7F"/>
    <w:rsid w:val="00E502CC"/>
    <w:rsid w:val="00E507AA"/>
    <w:rsid w:val="00E508F6"/>
    <w:rsid w:val="00E5101D"/>
    <w:rsid w:val="00E51207"/>
    <w:rsid w:val="00E51509"/>
    <w:rsid w:val="00E51AFC"/>
    <w:rsid w:val="00E51EDD"/>
    <w:rsid w:val="00E523EA"/>
    <w:rsid w:val="00E526CA"/>
    <w:rsid w:val="00E52C09"/>
    <w:rsid w:val="00E537DB"/>
    <w:rsid w:val="00E53A68"/>
    <w:rsid w:val="00E5418B"/>
    <w:rsid w:val="00E54437"/>
    <w:rsid w:val="00E55FEE"/>
    <w:rsid w:val="00E5611C"/>
    <w:rsid w:val="00E562CC"/>
    <w:rsid w:val="00E60641"/>
    <w:rsid w:val="00E60CB7"/>
    <w:rsid w:val="00E60F32"/>
    <w:rsid w:val="00E61B79"/>
    <w:rsid w:val="00E61DAB"/>
    <w:rsid w:val="00E6259F"/>
    <w:rsid w:val="00E62B79"/>
    <w:rsid w:val="00E62E21"/>
    <w:rsid w:val="00E639B7"/>
    <w:rsid w:val="00E63A3A"/>
    <w:rsid w:val="00E645ED"/>
    <w:rsid w:val="00E65173"/>
    <w:rsid w:val="00E651FE"/>
    <w:rsid w:val="00E65A0F"/>
    <w:rsid w:val="00E6662C"/>
    <w:rsid w:val="00E66736"/>
    <w:rsid w:val="00E66B1A"/>
    <w:rsid w:val="00E66F04"/>
    <w:rsid w:val="00E6756E"/>
    <w:rsid w:val="00E67D3B"/>
    <w:rsid w:val="00E71C56"/>
    <w:rsid w:val="00E71CAB"/>
    <w:rsid w:val="00E71DA7"/>
    <w:rsid w:val="00E72A1B"/>
    <w:rsid w:val="00E72D13"/>
    <w:rsid w:val="00E73721"/>
    <w:rsid w:val="00E738F2"/>
    <w:rsid w:val="00E73CB3"/>
    <w:rsid w:val="00E74349"/>
    <w:rsid w:val="00E74715"/>
    <w:rsid w:val="00E7498D"/>
    <w:rsid w:val="00E74F97"/>
    <w:rsid w:val="00E75039"/>
    <w:rsid w:val="00E77452"/>
    <w:rsid w:val="00E775C5"/>
    <w:rsid w:val="00E77C76"/>
    <w:rsid w:val="00E77CF2"/>
    <w:rsid w:val="00E803F7"/>
    <w:rsid w:val="00E80455"/>
    <w:rsid w:val="00E80952"/>
    <w:rsid w:val="00E80CFC"/>
    <w:rsid w:val="00E80D7B"/>
    <w:rsid w:val="00E82623"/>
    <w:rsid w:val="00E82626"/>
    <w:rsid w:val="00E836E7"/>
    <w:rsid w:val="00E83766"/>
    <w:rsid w:val="00E839E9"/>
    <w:rsid w:val="00E84016"/>
    <w:rsid w:val="00E84926"/>
    <w:rsid w:val="00E84BCE"/>
    <w:rsid w:val="00E85A52"/>
    <w:rsid w:val="00E85E4B"/>
    <w:rsid w:val="00E86306"/>
    <w:rsid w:val="00E86E1D"/>
    <w:rsid w:val="00E8724C"/>
    <w:rsid w:val="00E87A65"/>
    <w:rsid w:val="00E9049C"/>
    <w:rsid w:val="00E913BF"/>
    <w:rsid w:val="00E92784"/>
    <w:rsid w:val="00E9384C"/>
    <w:rsid w:val="00E93A73"/>
    <w:rsid w:val="00E941F7"/>
    <w:rsid w:val="00E944AE"/>
    <w:rsid w:val="00E951D6"/>
    <w:rsid w:val="00E9594F"/>
    <w:rsid w:val="00E960D7"/>
    <w:rsid w:val="00E971C4"/>
    <w:rsid w:val="00E973CE"/>
    <w:rsid w:val="00EA0374"/>
    <w:rsid w:val="00EA075E"/>
    <w:rsid w:val="00EA0FA7"/>
    <w:rsid w:val="00EA184D"/>
    <w:rsid w:val="00EA1F0C"/>
    <w:rsid w:val="00EA258F"/>
    <w:rsid w:val="00EA28C9"/>
    <w:rsid w:val="00EA34D1"/>
    <w:rsid w:val="00EA3BD0"/>
    <w:rsid w:val="00EA4730"/>
    <w:rsid w:val="00EA4BB0"/>
    <w:rsid w:val="00EA5957"/>
    <w:rsid w:val="00EA5991"/>
    <w:rsid w:val="00EA5E24"/>
    <w:rsid w:val="00EA6A2F"/>
    <w:rsid w:val="00EA7507"/>
    <w:rsid w:val="00EA7A37"/>
    <w:rsid w:val="00EA7F49"/>
    <w:rsid w:val="00EB00DF"/>
    <w:rsid w:val="00EB17B4"/>
    <w:rsid w:val="00EB2256"/>
    <w:rsid w:val="00EB2764"/>
    <w:rsid w:val="00EB2F97"/>
    <w:rsid w:val="00EB3713"/>
    <w:rsid w:val="00EB3AC2"/>
    <w:rsid w:val="00EB3D7F"/>
    <w:rsid w:val="00EB4673"/>
    <w:rsid w:val="00EB4B3F"/>
    <w:rsid w:val="00EB52B6"/>
    <w:rsid w:val="00EB6658"/>
    <w:rsid w:val="00EB689A"/>
    <w:rsid w:val="00EB6ACC"/>
    <w:rsid w:val="00EB7B7C"/>
    <w:rsid w:val="00EC0571"/>
    <w:rsid w:val="00EC0CE6"/>
    <w:rsid w:val="00EC0EB6"/>
    <w:rsid w:val="00EC24ED"/>
    <w:rsid w:val="00EC4A5E"/>
    <w:rsid w:val="00EC4D7C"/>
    <w:rsid w:val="00EC5EA9"/>
    <w:rsid w:val="00EC6063"/>
    <w:rsid w:val="00EC6581"/>
    <w:rsid w:val="00EC685C"/>
    <w:rsid w:val="00EC6AF5"/>
    <w:rsid w:val="00EC6AFB"/>
    <w:rsid w:val="00EC70BC"/>
    <w:rsid w:val="00EC75F9"/>
    <w:rsid w:val="00EC7854"/>
    <w:rsid w:val="00EC7E2B"/>
    <w:rsid w:val="00ED0A0B"/>
    <w:rsid w:val="00ED1138"/>
    <w:rsid w:val="00ED1426"/>
    <w:rsid w:val="00ED2250"/>
    <w:rsid w:val="00ED4197"/>
    <w:rsid w:val="00ED4621"/>
    <w:rsid w:val="00ED4AFA"/>
    <w:rsid w:val="00ED6805"/>
    <w:rsid w:val="00ED6BC9"/>
    <w:rsid w:val="00ED7A6B"/>
    <w:rsid w:val="00EE0E90"/>
    <w:rsid w:val="00EE1D28"/>
    <w:rsid w:val="00EE2542"/>
    <w:rsid w:val="00EE2BF8"/>
    <w:rsid w:val="00EE3584"/>
    <w:rsid w:val="00EE38EB"/>
    <w:rsid w:val="00EE39CD"/>
    <w:rsid w:val="00EE49B6"/>
    <w:rsid w:val="00EE62C4"/>
    <w:rsid w:val="00EE735D"/>
    <w:rsid w:val="00EE7C0B"/>
    <w:rsid w:val="00EF06B6"/>
    <w:rsid w:val="00EF2034"/>
    <w:rsid w:val="00EF2143"/>
    <w:rsid w:val="00EF2259"/>
    <w:rsid w:val="00EF3348"/>
    <w:rsid w:val="00EF44CD"/>
    <w:rsid w:val="00EF521E"/>
    <w:rsid w:val="00EF58A0"/>
    <w:rsid w:val="00EF5E6F"/>
    <w:rsid w:val="00EF5EA1"/>
    <w:rsid w:val="00EF6598"/>
    <w:rsid w:val="00EF6868"/>
    <w:rsid w:val="00F00263"/>
    <w:rsid w:val="00F00934"/>
    <w:rsid w:val="00F00CF9"/>
    <w:rsid w:val="00F00E2D"/>
    <w:rsid w:val="00F01068"/>
    <w:rsid w:val="00F01FBC"/>
    <w:rsid w:val="00F03ABB"/>
    <w:rsid w:val="00F03B7C"/>
    <w:rsid w:val="00F043C1"/>
    <w:rsid w:val="00F05075"/>
    <w:rsid w:val="00F0524F"/>
    <w:rsid w:val="00F054E7"/>
    <w:rsid w:val="00F07D0C"/>
    <w:rsid w:val="00F10CD2"/>
    <w:rsid w:val="00F11205"/>
    <w:rsid w:val="00F1207B"/>
    <w:rsid w:val="00F12178"/>
    <w:rsid w:val="00F12203"/>
    <w:rsid w:val="00F132FC"/>
    <w:rsid w:val="00F13C26"/>
    <w:rsid w:val="00F1598C"/>
    <w:rsid w:val="00F16215"/>
    <w:rsid w:val="00F16E98"/>
    <w:rsid w:val="00F2100C"/>
    <w:rsid w:val="00F21329"/>
    <w:rsid w:val="00F2233B"/>
    <w:rsid w:val="00F23289"/>
    <w:rsid w:val="00F23478"/>
    <w:rsid w:val="00F2439D"/>
    <w:rsid w:val="00F2476C"/>
    <w:rsid w:val="00F25334"/>
    <w:rsid w:val="00F25D3E"/>
    <w:rsid w:val="00F26068"/>
    <w:rsid w:val="00F263D7"/>
    <w:rsid w:val="00F27182"/>
    <w:rsid w:val="00F27A7D"/>
    <w:rsid w:val="00F307DB"/>
    <w:rsid w:val="00F30A38"/>
    <w:rsid w:val="00F3174D"/>
    <w:rsid w:val="00F31FFA"/>
    <w:rsid w:val="00F324D1"/>
    <w:rsid w:val="00F337CB"/>
    <w:rsid w:val="00F3545B"/>
    <w:rsid w:val="00F357EC"/>
    <w:rsid w:val="00F35C00"/>
    <w:rsid w:val="00F35E46"/>
    <w:rsid w:val="00F363D5"/>
    <w:rsid w:val="00F366B9"/>
    <w:rsid w:val="00F37838"/>
    <w:rsid w:val="00F4031B"/>
    <w:rsid w:val="00F404C8"/>
    <w:rsid w:val="00F40A61"/>
    <w:rsid w:val="00F42748"/>
    <w:rsid w:val="00F42C18"/>
    <w:rsid w:val="00F42F23"/>
    <w:rsid w:val="00F44953"/>
    <w:rsid w:val="00F44D8C"/>
    <w:rsid w:val="00F44F40"/>
    <w:rsid w:val="00F4516C"/>
    <w:rsid w:val="00F45408"/>
    <w:rsid w:val="00F46741"/>
    <w:rsid w:val="00F473D1"/>
    <w:rsid w:val="00F4757D"/>
    <w:rsid w:val="00F50068"/>
    <w:rsid w:val="00F5056A"/>
    <w:rsid w:val="00F505CA"/>
    <w:rsid w:val="00F5094F"/>
    <w:rsid w:val="00F50E36"/>
    <w:rsid w:val="00F5142A"/>
    <w:rsid w:val="00F5159C"/>
    <w:rsid w:val="00F51A3E"/>
    <w:rsid w:val="00F51DC6"/>
    <w:rsid w:val="00F52B38"/>
    <w:rsid w:val="00F52EF3"/>
    <w:rsid w:val="00F53B8C"/>
    <w:rsid w:val="00F5462B"/>
    <w:rsid w:val="00F55E21"/>
    <w:rsid w:val="00F5602B"/>
    <w:rsid w:val="00F56174"/>
    <w:rsid w:val="00F561DD"/>
    <w:rsid w:val="00F56C6A"/>
    <w:rsid w:val="00F60255"/>
    <w:rsid w:val="00F604A5"/>
    <w:rsid w:val="00F60529"/>
    <w:rsid w:val="00F6089C"/>
    <w:rsid w:val="00F60EB9"/>
    <w:rsid w:val="00F6261E"/>
    <w:rsid w:val="00F62804"/>
    <w:rsid w:val="00F62BF1"/>
    <w:rsid w:val="00F631B1"/>
    <w:rsid w:val="00F6410F"/>
    <w:rsid w:val="00F64929"/>
    <w:rsid w:val="00F64A34"/>
    <w:rsid w:val="00F65EDE"/>
    <w:rsid w:val="00F66BB0"/>
    <w:rsid w:val="00F66C37"/>
    <w:rsid w:val="00F672F6"/>
    <w:rsid w:val="00F678C3"/>
    <w:rsid w:val="00F67B03"/>
    <w:rsid w:val="00F7101E"/>
    <w:rsid w:val="00F71075"/>
    <w:rsid w:val="00F71E99"/>
    <w:rsid w:val="00F71EB1"/>
    <w:rsid w:val="00F72A94"/>
    <w:rsid w:val="00F7322A"/>
    <w:rsid w:val="00F73DCB"/>
    <w:rsid w:val="00F741D8"/>
    <w:rsid w:val="00F75164"/>
    <w:rsid w:val="00F75252"/>
    <w:rsid w:val="00F7535B"/>
    <w:rsid w:val="00F75F30"/>
    <w:rsid w:val="00F76F34"/>
    <w:rsid w:val="00F77801"/>
    <w:rsid w:val="00F77B83"/>
    <w:rsid w:val="00F77DF3"/>
    <w:rsid w:val="00F80E1D"/>
    <w:rsid w:val="00F8208B"/>
    <w:rsid w:val="00F828A8"/>
    <w:rsid w:val="00F836E5"/>
    <w:rsid w:val="00F8383E"/>
    <w:rsid w:val="00F83F0B"/>
    <w:rsid w:val="00F8403D"/>
    <w:rsid w:val="00F845EF"/>
    <w:rsid w:val="00F84B8E"/>
    <w:rsid w:val="00F85D66"/>
    <w:rsid w:val="00F85F2B"/>
    <w:rsid w:val="00F871E4"/>
    <w:rsid w:val="00F879A9"/>
    <w:rsid w:val="00F87AAD"/>
    <w:rsid w:val="00F87C14"/>
    <w:rsid w:val="00F901F7"/>
    <w:rsid w:val="00F90CD3"/>
    <w:rsid w:val="00F92185"/>
    <w:rsid w:val="00F932BE"/>
    <w:rsid w:val="00F937D2"/>
    <w:rsid w:val="00F9380B"/>
    <w:rsid w:val="00F949E0"/>
    <w:rsid w:val="00F95BAD"/>
    <w:rsid w:val="00F95D96"/>
    <w:rsid w:val="00F97282"/>
    <w:rsid w:val="00F9732A"/>
    <w:rsid w:val="00F97AE9"/>
    <w:rsid w:val="00F97C9C"/>
    <w:rsid w:val="00FA0956"/>
    <w:rsid w:val="00FA1101"/>
    <w:rsid w:val="00FA2457"/>
    <w:rsid w:val="00FA2902"/>
    <w:rsid w:val="00FA2C21"/>
    <w:rsid w:val="00FA31F7"/>
    <w:rsid w:val="00FA3557"/>
    <w:rsid w:val="00FA41C3"/>
    <w:rsid w:val="00FA4F6E"/>
    <w:rsid w:val="00FA5770"/>
    <w:rsid w:val="00FA6225"/>
    <w:rsid w:val="00FA657E"/>
    <w:rsid w:val="00FA74AB"/>
    <w:rsid w:val="00FA7C50"/>
    <w:rsid w:val="00FB01D6"/>
    <w:rsid w:val="00FB0278"/>
    <w:rsid w:val="00FB034D"/>
    <w:rsid w:val="00FB0C93"/>
    <w:rsid w:val="00FB1256"/>
    <w:rsid w:val="00FB13BA"/>
    <w:rsid w:val="00FB17C6"/>
    <w:rsid w:val="00FB1F48"/>
    <w:rsid w:val="00FB26B1"/>
    <w:rsid w:val="00FB49AF"/>
    <w:rsid w:val="00FB4B97"/>
    <w:rsid w:val="00FB4BDF"/>
    <w:rsid w:val="00FB5AF2"/>
    <w:rsid w:val="00FB600D"/>
    <w:rsid w:val="00FB6490"/>
    <w:rsid w:val="00FB6805"/>
    <w:rsid w:val="00FB698E"/>
    <w:rsid w:val="00FB6F73"/>
    <w:rsid w:val="00FC0148"/>
    <w:rsid w:val="00FC13E8"/>
    <w:rsid w:val="00FC17DA"/>
    <w:rsid w:val="00FC29A7"/>
    <w:rsid w:val="00FC2D2A"/>
    <w:rsid w:val="00FC320B"/>
    <w:rsid w:val="00FC3A3D"/>
    <w:rsid w:val="00FC3DB4"/>
    <w:rsid w:val="00FC4AB1"/>
    <w:rsid w:val="00FC4F25"/>
    <w:rsid w:val="00FC5A1C"/>
    <w:rsid w:val="00FC5EEA"/>
    <w:rsid w:val="00FC626E"/>
    <w:rsid w:val="00FC62AF"/>
    <w:rsid w:val="00FD0B51"/>
    <w:rsid w:val="00FD187D"/>
    <w:rsid w:val="00FD1FB0"/>
    <w:rsid w:val="00FD25B3"/>
    <w:rsid w:val="00FD2B08"/>
    <w:rsid w:val="00FD2B71"/>
    <w:rsid w:val="00FD4271"/>
    <w:rsid w:val="00FD42FB"/>
    <w:rsid w:val="00FD4A63"/>
    <w:rsid w:val="00FD660E"/>
    <w:rsid w:val="00FD66EE"/>
    <w:rsid w:val="00FD6738"/>
    <w:rsid w:val="00FD6EAB"/>
    <w:rsid w:val="00FD74EE"/>
    <w:rsid w:val="00FD7B9F"/>
    <w:rsid w:val="00FE0240"/>
    <w:rsid w:val="00FE0A61"/>
    <w:rsid w:val="00FE14CA"/>
    <w:rsid w:val="00FE224E"/>
    <w:rsid w:val="00FE334F"/>
    <w:rsid w:val="00FE4722"/>
    <w:rsid w:val="00FE488C"/>
    <w:rsid w:val="00FE4E96"/>
    <w:rsid w:val="00FE5022"/>
    <w:rsid w:val="00FE52FC"/>
    <w:rsid w:val="00FE664B"/>
    <w:rsid w:val="00FE75E8"/>
    <w:rsid w:val="00FE7699"/>
    <w:rsid w:val="00FE7BAF"/>
    <w:rsid w:val="00FE7CF8"/>
    <w:rsid w:val="00FF01A3"/>
    <w:rsid w:val="00FF024C"/>
    <w:rsid w:val="00FF036F"/>
    <w:rsid w:val="00FF138E"/>
    <w:rsid w:val="00FF1C57"/>
    <w:rsid w:val="00FF2B11"/>
    <w:rsid w:val="00FF2B5A"/>
    <w:rsid w:val="00FF3071"/>
    <w:rsid w:val="00FF3EA9"/>
    <w:rsid w:val="00FF4E20"/>
    <w:rsid w:val="00FF52A3"/>
    <w:rsid w:val="00FF5D92"/>
    <w:rsid w:val="00FF6872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E836E7"/>
  </w:style>
  <w:style w:type="character" w:customStyle="1" w:styleId="10">
    <w:name w:val="Основной шрифт абзаца1"/>
    <w:rsid w:val="00E836E7"/>
  </w:style>
  <w:style w:type="character" w:styleId="a4">
    <w:name w:val="page number"/>
    <w:basedOn w:val="10"/>
    <w:rsid w:val="00E836E7"/>
  </w:style>
  <w:style w:type="paragraph" w:customStyle="1" w:styleId="a5">
    <w:name w:val="Заголовок"/>
    <w:basedOn w:val="a"/>
    <w:next w:val="a6"/>
    <w:rsid w:val="00E836E7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6">
    <w:name w:val="Body Text"/>
    <w:basedOn w:val="a"/>
    <w:link w:val="a7"/>
    <w:rsid w:val="00E836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83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836E7"/>
    <w:rPr>
      <w:rFonts w:cs="Lohit Hindi"/>
    </w:rPr>
  </w:style>
  <w:style w:type="paragraph" w:customStyle="1" w:styleId="11">
    <w:name w:val="Название1"/>
    <w:basedOn w:val="a"/>
    <w:rsid w:val="00E836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836E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9">
    <w:name w:val="footer"/>
    <w:basedOn w:val="a"/>
    <w:link w:val="aa"/>
    <w:rsid w:val="00E836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E83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E83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E836E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836E7"/>
  </w:style>
  <w:style w:type="paragraph" w:styleId="ae">
    <w:name w:val="header"/>
    <w:basedOn w:val="a"/>
    <w:link w:val="af"/>
    <w:rsid w:val="00E836E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E83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semiHidden/>
    <w:rsid w:val="00E836E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E836E7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E8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1F5F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10">
    <w:name w:val="Сетка таблицы11"/>
    <w:basedOn w:val="a1"/>
    <w:next w:val="a3"/>
    <w:uiPriority w:val="39"/>
    <w:rsid w:val="0040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 + Курсив"/>
    <w:rsid w:val="003B7301"/>
    <w:rPr>
      <w:i/>
      <w:iCs/>
      <w:lang w:eastAsia="ar-SA" w:bidi="ar-SA"/>
    </w:rPr>
  </w:style>
  <w:style w:type="paragraph" w:customStyle="1" w:styleId="2">
    <w:name w:val="Основной текст (2)"/>
    <w:basedOn w:val="a"/>
    <w:rsid w:val="003B7301"/>
    <w:pPr>
      <w:shd w:val="clear" w:color="auto" w:fill="FFFFFF"/>
      <w:suppressAutoHyphens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3">
    <w:name w:val="Основной текст (3)"/>
    <w:basedOn w:val="a"/>
    <w:rsid w:val="003B7301"/>
    <w:pPr>
      <w:shd w:val="clear" w:color="auto" w:fill="FFFFFF"/>
      <w:suppressAutoHyphens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4">
    <w:name w:val="Основной текст (4)"/>
    <w:basedOn w:val="a"/>
    <w:rsid w:val="003B7301"/>
    <w:pPr>
      <w:shd w:val="clear" w:color="auto" w:fill="FFFFFF"/>
      <w:suppressAutoHyphens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ar-SA"/>
    </w:rPr>
  </w:style>
  <w:style w:type="paragraph" w:customStyle="1" w:styleId="13">
    <w:name w:val="Заголовок №1"/>
    <w:basedOn w:val="a"/>
    <w:rsid w:val="003B7301"/>
    <w:pPr>
      <w:shd w:val="clear" w:color="auto" w:fill="FFFFFF"/>
      <w:suppressAutoHyphens/>
      <w:spacing w:before="60" w:after="60" w:line="216" w:lineRule="exact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5">
    <w:name w:val="Font Style15"/>
    <w:rsid w:val="00CF22AD"/>
    <w:rPr>
      <w:rFonts w:ascii="Times New Roman" w:hAnsi="Times New Roman"/>
      <w:sz w:val="20"/>
    </w:rPr>
  </w:style>
  <w:style w:type="paragraph" w:customStyle="1" w:styleId="Style10">
    <w:name w:val="Style10"/>
    <w:basedOn w:val="a"/>
    <w:rsid w:val="00CF22AD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F6B0C"/>
    <w:rPr>
      <w:rFonts w:ascii="Times New Roman" w:hAnsi="Times New Roman"/>
      <w:sz w:val="20"/>
    </w:rPr>
  </w:style>
  <w:style w:type="character" w:customStyle="1" w:styleId="WW8Num6z2">
    <w:name w:val="WW8Num6z2"/>
    <w:rsid w:val="002F1356"/>
    <w:rPr>
      <w:rFonts w:ascii="Wingdings" w:hAnsi="Wingdings"/>
    </w:rPr>
  </w:style>
  <w:style w:type="paragraph" w:customStyle="1" w:styleId="Style9">
    <w:name w:val="Style9"/>
    <w:basedOn w:val="a"/>
    <w:rsid w:val="00470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76191"/>
    <w:pPr>
      <w:ind w:left="720"/>
      <w:contextualSpacing/>
    </w:pPr>
  </w:style>
  <w:style w:type="paragraph" w:customStyle="1" w:styleId="Pa22">
    <w:name w:val="Pa22"/>
    <w:basedOn w:val="a"/>
    <w:next w:val="a"/>
    <w:uiPriority w:val="99"/>
    <w:rsid w:val="00FB26B1"/>
    <w:pPr>
      <w:autoSpaceDE w:val="0"/>
      <w:autoSpaceDN w:val="0"/>
      <w:adjustRightInd w:val="0"/>
      <w:spacing w:after="0" w:line="221" w:lineRule="atLeast"/>
    </w:pPr>
    <w:rPr>
      <w:rFonts w:ascii="Textbook New" w:eastAsia="Times New Roman" w:hAnsi="Textbook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://www.drofa.ru/for-users/teacher/help/ponomare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38</Pages>
  <Words>12098</Words>
  <Characters>68965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32</cp:revision>
  <cp:lastPrinted>2019-09-18T14:30:00Z</cp:lastPrinted>
  <dcterms:created xsi:type="dcterms:W3CDTF">2016-10-03T08:28:00Z</dcterms:created>
  <dcterms:modified xsi:type="dcterms:W3CDTF">2022-09-07T15:22:00Z</dcterms:modified>
</cp:coreProperties>
</file>