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theme="minorBidi"/>
          <w:sz w:val="24"/>
        </w:rPr>
      </w:pPr>
      <w:r w:rsidRPr="00741C5C">
        <w:rPr>
          <w:rFonts w:ascii="Times New Roman" w:hAnsi="Times New Roman" w:cstheme="minorBidi"/>
          <w:sz w:val="24"/>
        </w:rPr>
        <w:t>Муниципальное общеобразовательное учреждение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theme="minorBidi"/>
          <w:sz w:val="24"/>
        </w:rPr>
      </w:pPr>
      <w:r w:rsidRPr="00741C5C">
        <w:rPr>
          <w:rFonts w:ascii="Times New Roman" w:hAnsi="Times New Roman" w:cstheme="minorBidi"/>
          <w:sz w:val="24"/>
        </w:rPr>
        <w:t>Первомайская средняя школа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4"/>
        </w:rPr>
      </w:pPr>
      <w:r w:rsidRPr="00741C5C">
        <w:rPr>
          <w:rFonts w:ascii="Times New Roman" w:hAnsi="Times New Roman" w:cstheme="minorBidi"/>
          <w:sz w:val="24"/>
        </w:rPr>
        <w:t>«Утверждаю»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4"/>
        </w:rPr>
      </w:pPr>
      <w:r w:rsidRPr="00741C5C">
        <w:rPr>
          <w:rFonts w:ascii="Times New Roman" w:hAnsi="Times New Roman" w:cstheme="minorBidi"/>
          <w:sz w:val="24"/>
        </w:rPr>
        <w:tab/>
        <w:t>Приказ по школе №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4"/>
        </w:rPr>
      </w:pPr>
      <w:r w:rsidRPr="00741C5C">
        <w:rPr>
          <w:rFonts w:ascii="Times New Roman" w:hAnsi="Times New Roman" w:cstheme="minorBidi"/>
          <w:sz w:val="24"/>
        </w:rPr>
        <w:tab/>
        <w:t>от  «   » ____________ 202 _г.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4"/>
        </w:rPr>
      </w:pPr>
      <w:r w:rsidRPr="00741C5C">
        <w:rPr>
          <w:rFonts w:ascii="Times New Roman" w:hAnsi="Times New Roman" w:cstheme="minorBidi"/>
          <w:sz w:val="24"/>
        </w:rPr>
        <w:tab/>
        <w:t>Директор школы: _____________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4"/>
        </w:rPr>
      </w:pPr>
      <w:r w:rsidRPr="00741C5C">
        <w:rPr>
          <w:rFonts w:ascii="Times New Roman" w:hAnsi="Times New Roman" w:cstheme="minorBidi"/>
          <w:sz w:val="24"/>
        </w:rPr>
        <w:t>/Соколова Т.А./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theme="minorBidi"/>
          <w:sz w:val="56"/>
        </w:rPr>
      </w:pPr>
    </w:p>
    <w:p w:rsidR="00741C5C" w:rsidRPr="00741C5C" w:rsidRDefault="00741C5C" w:rsidP="00741C5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40"/>
          <w:szCs w:val="32"/>
        </w:rPr>
      </w:pPr>
      <w:r w:rsidRPr="00741C5C">
        <w:rPr>
          <w:rFonts w:ascii="Times New Roman" w:eastAsiaTheme="minorEastAsia" w:hAnsi="Times New Roman" w:cstheme="minorBidi"/>
          <w:b/>
          <w:sz w:val="40"/>
          <w:szCs w:val="32"/>
        </w:rPr>
        <w:t xml:space="preserve">Рабочая программа </w:t>
      </w:r>
    </w:p>
    <w:p w:rsidR="00741C5C" w:rsidRPr="00741C5C" w:rsidRDefault="00741C5C" w:rsidP="00741C5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40"/>
        </w:rPr>
      </w:pPr>
      <w:r w:rsidRPr="00741C5C">
        <w:rPr>
          <w:rFonts w:ascii="Times New Roman" w:eastAsiaTheme="minorEastAsia" w:hAnsi="Times New Roman" w:cstheme="minorBidi"/>
          <w:b/>
          <w:sz w:val="40"/>
          <w:szCs w:val="32"/>
        </w:rPr>
        <w:t>по учебному предмету  «Технология</w:t>
      </w:r>
      <w:r w:rsidRPr="00741C5C">
        <w:rPr>
          <w:rFonts w:ascii="Times New Roman" w:eastAsiaTheme="minorEastAsia" w:hAnsi="Times New Roman" w:cstheme="minorBidi"/>
          <w:b/>
          <w:sz w:val="40"/>
        </w:rPr>
        <w:t>»</w:t>
      </w:r>
    </w:p>
    <w:p w:rsidR="00741C5C" w:rsidRPr="00741C5C" w:rsidRDefault="00741C5C" w:rsidP="00741C5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</w:rPr>
      </w:pPr>
    </w:p>
    <w:p w:rsidR="00741C5C" w:rsidRPr="00741C5C" w:rsidRDefault="00741C5C" w:rsidP="00741C5C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</w:rPr>
      </w:pPr>
      <w:r w:rsidRPr="00741C5C">
        <w:rPr>
          <w:rFonts w:ascii="Times New Roman" w:eastAsiaTheme="minorEastAsia" w:hAnsi="Times New Roman" w:cstheme="minorBidi"/>
          <w:b/>
          <w:sz w:val="32"/>
        </w:rPr>
        <w:t>направление «Индустриальные технологии»</w:t>
      </w:r>
    </w:p>
    <w:p w:rsidR="00741C5C" w:rsidRPr="00741C5C" w:rsidRDefault="00741C5C" w:rsidP="00741C5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32"/>
        </w:rPr>
      </w:pPr>
    </w:p>
    <w:p w:rsidR="00741C5C" w:rsidRPr="00741C5C" w:rsidRDefault="00741C5C" w:rsidP="00741C5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32"/>
        </w:rPr>
      </w:pPr>
      <w:r w:rsidRPr="00741C5C">
        <w:rPr>
          <w:rFonts w:ascii="Times New Roman" w:eastAsiaTheme="minorEastAsia" w:hAnsi="Times New Roman" w:cstheme="minorBidi"/>
          <w:sz w:val="32"/>
        </w:rPr>
        <w:t>для учащихся ___</w:t>
      </w:r>
      <w:r>
        <w:rPr>
          <w:rFonts w:ascii="Times New Roman" w:eastAsiaTheme="minorEastAsia" w:hAnsi="Times New Roman" w:cstheme="minorBidi"/>
          <w:sz w:val="32"/>
        </w:rPr>
        <w:t>7</w:t>
      </w:r>
      <w:r w:rsidRPr="00741C5C">
        <w:rPr>
          <w:rFonts w:ascii="Times New Roman" w:eastAsiaTheme="minorEastAsia" w:hAnsi="Times New Roman" w:cstheme="minorBidi"/>
          <w:sz w:val="32"/>
        </w:rPr>
        <w:t>___ класса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theme="minorBidi"/>
          <w:sz w:val="44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theme="minorBidi"/>
          <w:sz w:val="36"/>
        </w:rPr>
      </w:pPr>
      <w:r w:rsidRPr="00741C5C">
        <w:rPr>
          <w:rFonts w:ascii="Times New Roman" w:hAnsi="Times New Roman" w:cstheme="minorBidi"/>
          <w:sz w:val="32"/>
        </w:rPr>
        <w:t>срок реализации программы – 2021 - 2022 учебный год</w:t>
      </w: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theme="minorBidi"/>
          <w:sz w:val="24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8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8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theme="minorBidi"/>
          <w:sz w:val="28"/>
        </w:rPr>
      </w:pPr>
      <w:r w:rsidRPr="00741C5C">
        <w:rPr>
          <w:rFonts w:ascii="Times New Roman" w:hAnsi="Times New Roman" w:cstheme="minorBidi"/>
          <w:sz w:val="28"/>
        </w:rPr>
        <w:t xml:space="preserve">Составитель: </w:t>
      </w:r>
    </w:p>
    <w:p w:rsidR="00741C5C" w:rsidRPr="00741C5C" w:rsidRDefault="00741C5C" w:rsidP="00741C5C">
      <w:pPr>
        <w:spacing w:after="0" w:line="240" w:lineRule="auto"/>
        <w:ind w:left="4956"/>
        <w:jc w:val="right"/>
        <w:rPr>
          <w:rFonts w:ascii="Times New Roman" w:eastAsiaTheme="minorEastAsia" w:hAnsi="Times New Roman" w:cstheme="minorBidi"/>
          <w:sz w:val="28"/>
        </w:rPr>
      </w:pPr>
      <w:r w:rsidRPr="00741C5C">
        <w:rPr>
          <w:rFonts w:ascii="Times New Roman" w:eastAsiaTheme="minorEastAsia" w:hAnsi="Times New Roman" w:cstheme="minorBidi"/>
          <w:sz w:val="28"/>
        </w:rPr>
        <w:t>Кузнецов Олег Геннадьевич</w:t>
      </w:r>
    </w:p>
    <w:p w:rsidR="00741C5C" w:rsidRPr="00741C5C" w:rsidRDefault="00741C5C" w:rsidP="00741C5C">
      <w:pPr>
        <w:spacing w:after="0" w:line="240" w:lineRule="auto"/>
        <w:ind w:left="4956"/>
        <w:jc w:val="right"/>
        <w:rPr>
          <w:rFonts w:ascii="Times New Roman" w:eastAsiaTheme="minorEastAsia" w:hAnsi="Times New Roman" w:cstheme="minorBidi"/>
          <w:sz w:val="28"/>
        </w:rPr>
      </w:pPr>
      <w:r w:rsidRPr="00741C5C">
        <w:rPr>
          <w:rFonts w:ascii="Times New Roman" w:eastAsiaTheme="minorEastAsia" w:hAnsi="Times New Roman" w:cstheme="minorBidi"/>
          <w:sz w:val="28"/>
        </w:rPr>
        <w:t xml:space="preserve">учитель технологии </w:t>
      </w:r>
    </w:p>
    <w:p w:rsidR="00741C5C" w:rsidRPr="00741C5C" w:rsidRDefault="00741C5C" w:rsidP="00741C5C">
      <w:pPr>
        <w:spacing w:after="0" w:line="240" w:lineRule="auto"/>
        <w:ind w:left="4956"/>
        <w:jc w:val="right"/>
        <w:rPr>
          <w:rFonts w:ascii="Times New Roman" w:eastAsiaTheme="minorEastAsia" w:hAnsi="Times New Roman" w:cstheme="minorBidi"/>
          <w:sz w:val="24"/>
        </w:rPr>
      </w:pPr>
    </w:p>
    <w:p w:rsidR="00741C5C" w:rsidRPr="00741C5C" w:rsidRDefault="00741C5C" w:rsidP="00741C5C">
      <w:pPr>
        <w:spacing w:after="0" w:line="240" w:lineRule="auto"/>
        <w:rPr>
          <w:rFonts w:ascii="Times New Roman" w:eastAsiaTheme="minorEastAsia" w:hAnsi="Times New Roman" w:cstheme="minorBidi"/>
          <w:sz w:val="24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jc w:val="right"/>
        <w:rPr>
          <w:rFonts w:asciiTheme="minorHAnsi" w:hAnsiTheme="minorHAnsi" w:cstheme="minorBidi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rPr>
          <w:rFonts w:asciiTheme="minorHAnsi" w:hAnsiTheme="minorHAnsi" w:cstheme="minorBidi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rPr>
          <w:rFonts w:asciiTheme="minorHAnsi" w:hAnsiTheme="minorHAnsi" w:cstheme="minorBidi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rPr>
          <w:rFonts w:asciiTheme="minorHAnsi" w:hAnsiTheme="minorHAnsi" w:cstheme="minorBidi"/>
        </w:rPr>
      </w:pPr>
    </w:p>
    <w:p w:rsidR="00741C5C" w:rsidRPr="00741C5C" w:rsidRDefault="00741C5C" w:rsidP="00741C5C">
      <w:pPr>
        <w:shd w:val="clear" w:color="auto" w:fill="FFFFFF"/>
        <w:spacing w:line="315" w:lineRule="atLeast"/>
        <w:ind w:firstLine="540"/>
        <w:rPr>
          <w:rFonts w:asciiTheme="minorHAnsi" w:hAnsiTheme="minorHAnsi" w:cstheme="minorBidi"/>
        </w:rPr>
      </w:pPr>
    </w:p>
    <w:p w:rsidR="00741C5C" w:rsidRPr="00741C5C" w:rsidRDefault="00741C5C" w:rsidP="00741C5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41C5C">
        <w:rPr>
          <w:rFonts w:ascii="Times New Roman" w:hAnsi="Times New Roman" w:cstheme="minorBidi"/>
          <w:sz w:val="28"/>
        </w:rPr>
        <w:t>Кукобой, 2021</w:t>
      </w:r>
    </w:p>
    <w:p w:rsidR="00741C5C" w:rsidRPr="00741C5C" w:rsidRDefault="00741C5C" w:rsidP="00741C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C5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67C1B" w:rsidRPr="00867C1B" w:rsidRDefault="00867C1B" w:rsidP="00867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C1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технологии для </w:t>
      </w:r>
      <w:r w:rsidR="006F000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67C1B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на основе:</w:t>
      </w:r>
    </w:p>
    <w:p w:rsidR="00867C1B" w:rsidRPr="00867C1B" w:rsidRDefault="00867C1B" w:rsidP="00867C1B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Федеральный закон «Об образовании в Российской Федерации» от 29. 12. 2012г. № 273 – ФЗ (ред. От 24.04.2020)</w:t>
      </w:r>
    </w:p>
    <w:p w:rsidR="00867C1B" w:rsidRPr="00867C1B" w:rsidRDefault="00867C1B" w:rsidP="00867C1B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Федеральный закон от 02. 12. 2019г. № 403 – ФЗ « О внесении изменений в Федеральный закон « Об образовании в Российский Федерации» и отдельные законодательные акты Российской Федерации</w:t>
      </w:r>
      <w:proofErr w:type="gramEnd"/>
    </w:p>
    <w:p w:rsidR="00867C1B" w:rsidRPr="00867C1B" w:rsidRDefault="00867C1B" w:rsidP="00867C1B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Примерная основная образовательная программа основного общего образования </w:t>
      </w:r>
      <w:proofErr w:type="gramStart"/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( </w:t>
      </w:r>
      <w:proofErr w:type="gramEnd"/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одобрена решением от 8 апреля 2015. Протокол № 1\15) в редакции протокола № 1\20 от 04. 02.2020) </w:t>
      </w:r>
      <w:proofErr w:type="gramStart"/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( </w:t>
      </w:r>
      <w:proofErr w:type="gramEnd"/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для 5</w:t>
      </w:r>
      <w:r w:rsidRPr="00867C1B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-9</w:t>
      </w:r>
      <w:r w:rsidRPr="00867C1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классов</w:t>
      </w:r>
      <w:r w:rsidRPr="00867C1B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)</w:t>
      </w:r>
    </w:p>
    <w:p w:rsidR="00867C1B" w:rsidRPr="00867C1B" w:rsidRDefault="00867C1B" w:rsidP="00867C1B">
      <w:pPr>
        <w:numPr>
          <w:ilvl w:val="0"/>
          <w:numId w:val="37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67C1B">
        <w:rPr>
          <w:rFonts w:ascii="Times New Roman" w:hAnsi="Times New Roman"/>
          <w:bCs/>
          <w:sz w:val="24"/>
          <w:szCs w:val="24"/>
          <w:lang w:eastAsia="zh-CN"/>
        </w:rPr>
        <w:t>Примерная рабочая программа по учебному предмету «Технология» для основного общего образования авторов А.Т.Тищенко, Н.В.Синица (ООО Издательский центр «ВЕНТАНА-ГРАФ»)</w:t>
      </w:r>
    </w:p>
    <w:p w:rsidR="00867C1B" w:rsidRPr="00867C1B" w:rsidRDefault="00867C1B" w:rsidP="00867C1B">
      <w:pPr>
        <w:numPr>
          <w:ilvl w:val="0"/>
          <w:numId w:val="37"/>
        </w:numPr>
        <w:tabs>
          <w:tab w:val="left" w:pos="35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67C1B">
        <w:rPr>
          <w:rFonts w:ascii="Times New Roman" w:hAnsi="Times New Roman"/>
          <w:sz w:val="24"/>
          <w:szCs w:val="24"/>
          <w:lang w:eastAsia="zh-CN"/>
        </w:rPr>
        <w:t xml:space="preserve">Письмо Департамента образования Ярославской области о преподавании предмета Технология в образовательных организациях Ярославской области в 2021-2022 учебном году </w:t>
      </w:r>
    </w:p>
    <w:p w:rsidR="00867C1B" w:rsidRDefault="00867C1B" w:rsidP="00741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7C1B" w:rsidRDefault="00741C5C" w:rsidP="00741C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учебной</w:t>
      </w:r>
      <w:r w:rsidRPr="00217A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7A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обеспечивается учебником</w:t>
      </w:r>
      <w:r w:rsidRPr="00217AF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41C5C" w:rsidRPr="00741C5C" w:rsidRDefault="00867C1B" w:rsidP="00741C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C1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Индустриальные технологии: 7 класс: учебник для учащихся общеобразовательных организаций / А.Т. Тищенко, В.Д. Симоненко. – М.: </w:t>
      </w:r>
      <w:proofErr w:type="spellStart"/>
      <w:r w:rsidRPr="00867C1B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867C1B">
        <w:rPr>
          <w:rFonts w:ascii="Times New Roman" w:hAnsi="Times New Roman" w:cs="Times New Roman"/>
          <w:color w:val="000000"/>
          <w:sz w:val="24"/>
          <w:szCs w:val="24"/>
        </w:rPr>
        <w:t>-Граф, 2014.. – 176 с : ил.</w:t>
      </w:r>
      <w:proofErr w:type="gramStart"/>
      <w:r w:rsidRPr="00867C1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41C5C" w:rsidRPr="00217AF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741C5C" w:rsidRPr="00217AF2">
        <w:rPr>
          <w:rFonts w:ascii="Times New Roman" w:hAnsi="Times New Roman" w:cs="Times New Roman"/>
          <w:color w:val="000000"/>
          <w:sz w:val="24"/>
          <w:szCs w:val="24"/>
        </w:rPr>
        <w:t>ключенным в Федеральный</w:t>
      </w:r>
      <w:r w:rsidR="00741C5C" w:rsidRPr="00741C5C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учебников.</w:t>
      </w:r>
    </w:p>
    <w:p w:rsidR="00741C5C" w:rsidRDefault="00741C5C" w:rsidP="00AB6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представления 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, основанного на приобретённых знаниях, умениях и способах деятельности;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</w:t>
      </w:r>
      <w:r>
        <w:rPr>
          <w:rFonts w:ascii="Times New Roman" w:hAnsi="Times New Roman" w:cs="Times New Roman"/>
          <w:sz w:val="24"/>
          <w:szCs w:val="24"/>
        </w:rPr>
        <w:t>в развитии науки, техники и тех</w:t>
      </w:r>
      <w:r w:rsidRPr="00435F1F">
        <w:rPr>
          <w:rFonts w:ascii="Times New Roman" w:hAnsi="Times New Roman" w:cs="Times New Roman"/>
          <w:sz w:val="24"/>
          <w:szCs w:val="24"/>
        </w:rPr>
        <w:t>нологий, отношения к технологии как возможной области будущей практической деятельности;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распр-страненной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в быту техники, необходимой в обыденной жизни и будущей профессиональной деятельности;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проектов.</w:t>
      </w:r>
    </w:p>
    <w:p w:rsidR="00D521C9" w:rsidRPr="00435F1F" w:rsidRDefault="00D521C9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1C9" w:rsidRPr="00435F1F" w:rsidRDefault="00D521C9" w:rsidP="00AB6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D521C9" w:rsidRPr="00435F1F" w:rsidRDefault="00D521C9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D521C9" w:rsidRPr="00435F1F" w:rsidRDefault="00D521C9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68 ч за учебный год. </w:t>
      </w:r>
    </w:p>
    <w:p w:rsidR="00912662" w:rsidRDefault="00912662" w:rsidP="00AB652F">
      <w:pPr>
        <w:pStyle w:val="1"/>
        <w:spacing w:line="100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AD723D" w:rsidRDefault="00AD723D" w:rsidP="00AB652F">
      <w:pPr>
        <w:pStyle w:val="dash0410005f0431005f0437005f0430005f0446005f0020005f0441005f043f005f0438005f0441005f043a005f0430"/>
        <w:ind w:left="0" w:firstLine="284"/>
        <w:rPr>
          <w:b/>
        </w:rPr>
      </w:pPr>
      <w:r>
        <w:rPr>
          <w:rStyle w:val="dash0410005f0431005f0437005f0430005f0446005f0020005f0441005f043f005f0438005f0441005f043a005f0430005f005fchar1char1"/>
        </w:rPr>
        <w:t xml:space="preserve">Адаптация авторской программы к особенностям учащихся, специфике ОУ с учетом МТО </w:t>
      </w:r>
    </w:p>
    <w:tbl>
      <w:tblPr>
        <w:tblW w:w="10206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5"/>
        <w:gridCol w:w="4516"/>
        <w:gridCol w:w="4835"/>
      </w:tblGrid>
      <w:tr w:rsidR="00AD723D" w:rsidTr="00B14F7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23D" w:rsidRDefault="00AD723D" w:rsidP="00AB652F">
            <w:pPr>
              <w:pStyle w:val="dash0410005f0431005f0437005f0430005f0446005f0020005f0441005f043f005f0438005f0441005f043a005f0430"/>
              <w:ind w:left="0" w:firstLine="284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23D" w:rsidRDefault="00AD723D" w:rsidP="00AB652F">
            <w:pPr>
              <w:pStyle w:val="dash0410005f0431005f0437005f0430005f0446005f0020005f0441005f043f005f0438005f0441005f043a005f0430"/>
              <w:ind w:left="0" w:firstLine="284"/>
              <w:rPr>
                <w:b/>
              </w:rPr>
            </w:pPr>
            <w:r>
              <w:rPr>
                <w:b/>
              </w:rPr>
              <w:t>Изменения, внесенные в примерную или авторскую программы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23D" w:rsidRDefault="00AD723D" w:rsidP="00AB652F">
            <w:pPr>
              <w:pStyle w:val="dash0410005f0431005f0437005f0430005f0446005f0020005f0441005f043f005f0438005f0441005f043a005f0430"/>
              <w:ind w:left="0" w:firstLine="284"/>
            </w:pPr>
            <w:r>
              <w:rPr>
                <w:b/>
              </w:rPr>
              <w:t>Обоснование изменений</w:t>
            </w:r>
          </w:p>
        </w:tc>
      </w:tr>
      <w:tr w:rsidR="00AD723D" w:rsidTr="00B14F7E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23D" w:rsidRDefault="00AD723D" w:rsidP="00AB652F">
            <w:pPr>
              <w:pStyle w:val="dash0410005f0431005f0437005f0430005f0446005f0020005f0441005f043f005f0438005f0441005f043a005f0430"/>
              <w:numPr>
                <w:ilvl w:val="3"/>
                <w:numId w:val="6"/>
              </w:numPr>
              <w:snapToGrid w:val="0"/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23D" w:rsidRDefault="00AD723D" w:rsidP="00AB652F">
            <w:pPr>
              <w:pStyle w:val="dash0410005f0431005f0437005f0430005f0446005f0020005f0441005f043f005f0438005f0441005f043a005f0430"/>
              <w:ind w:left="0" w:firstLine="284"/>
            </w:pPr>
            <w:r>
              <w:t>Раздел сельскохозяйственный труд. Растениеводство. Животноводство.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23D" w:rsidRDefault="00AD723D" w:rsidP="00AB652F">
            <w:pPr>
              <w:pStyle w:val="dash0410005f0431005f0437005f0430005f0446005f0020005f0441005f043f005f0438005f0441005f043a005f0430"/>
              <w:ind w:left="0" w:firstLine="284"/>
            </w:pPr>
            <w:r>
              <w:t xml:space="preserve">Школа является сельской, поэтому необходимо введение дополнительного раздела. </w:t>
            </w:r>
          </w:p>
        </w:tc>
      </w:tr>
    </w:tbl>
    <w:p w:rsidR="00E33F77" w:rsidRDefault="00E33F77" w:rsidP="00AB6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C9" w:rsidRPr="00435F1F" w:rsidRDefault="00D521C9" w:rsidP="00AB6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AD723D" w:rsidRPr="00AD723D" w:rsidRDefault="00AD723D" w:rsidP="00AB6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3D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73B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D723D" w:rsidRDefault="00AD723D" w:rsidP="00AB6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3D">
        <w:rPr>
          <w:rFonts w:ascii="Times New Roman" w:hAnsi="Times New Roman" w:cs="Times New Roman"/>
          <w:b/>
          <w:sz w:val="24"/>
          <w:szCs w:val="24"/>
        </w:rPr>
        <w:t>Сельскохозяйственный труд. Осенние работы</w:t>
      </w:r>
      <w:r w:rsidR="000D7F68">
        <w:rPr>
          <w:rFonts w:ascii="Times New Roman" w:hAnsi="Times New Roman" w:cs="Times New Roman"/>
          <w:b/>
          <w:sz w:val="24"/>
          <w:szCs w:val="24"/>
        </w:rPr>
        <w:t>. Р</w:t>
      </w:r>
      <w:r w:rsidRPr="00AD723D">
        <w:rPr>
          <w:rFonts w:ascii="Times New Roman" w:hAnsi="Times New Roman" w:cs="Times New Roman"/>
          <w:b/>
          <w:sz w:val="24"/>
          <w:szCs w:val="24"/>
        </w:rPr>
        <w:t>астениеводство</w:t>
      </w:r>
      <w:r w:rsidR="000D7F68">
        <w:rPr>
          <w:rFonts w:ascii="Times New Roman" w:hAnsi="Times New Roman" w:cs="Times New Roman"/>
          <w:b/>
          <w:sz w:val="24"/>
          <w:szCs w:val="24"/>
        </w:rPr>
        <w:t xml:space="preserve"> (12 часов)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723D">
        <w:rPr>
          <w:rFonts w:ascii="Times New Roman" w:hAnsi="Times New Roman" w:cs="Times New Roman"/>
          <w:b/>
          <w:sz w:val="24"/>
          <w:szCs w:val="24"/>
        </w:rPr>
        <w:t xml:space="preserve">Животноводство.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D7F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7F6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Создание изделий из конструкционных и поделочных материалов. Черчение и график</w:t>
      </w:r>
      <w:r w:rsidR="000D7F68">
        <w:rPr>
          <w:rFonts w:ascii="Times New Roman" w:hAnsi="Times New Roman" w:cs="Times New Roman"/>
          <w:b/>
          <w:sz w:val="24"/>
          <w:szCs w:val="24"/>
        </w:rPr>
        <w:t>а</w:t>
      </w:r>
      <w:r w:rsidRPr="00435F1F">
        <w:rPr>
          <w:rFonts w:ascii="Times New Roman" w:hAnsi="Times New Roman" w:cs="Times New Roman"/>
          <w:sz w:val="24"/>
          <w:szCs w:val="24"/>
        </w:rPr>
        <w:t>(</w:t>
      </w:r>
      <w:r w:rsidR="004D73BC">
        <w:rPr>
          <w:rFonts w:ascii="Times New Roman" w:hAnsi="Times New Roman" w:cs="Times New Roman"/>
          <w:sz w:val="24"/>
          <w:szCs w:val="24"/>
        </w:rPr>
        <w:t>34</w:t>
      </w:r>
      <w:r w:rsidRPr="00435F1F">
        <w:rPr>
          <w:rFonts w:ascii="Times New Roman" w:hAnsi="Times New Roman" w:cs="Times New Roman"/>
          <w:sz w:val="24"/>
          <w:szCs w:val="24"/>
        </w:rPr>
        <w:t xml:space="preserve"> час</w:t>
      </w:r>
      <w:r w:rsidR="004D73BC">
        <w:rPr>
          <w:rFonts w:ascii="Times New Roman" w:hAnsi="Times New Roman" w:cs="Times New Roman"/>
          <w:sz w:val="24"/>
          <w:szCs w:val="24"/>
        </w:rPr>
        <w:t>а</w:t>
      </w:r>
      <w:r w:rsidRPr="00435F1F">
        <w:rPr>
          <w:rFonts w:ascii="Times New Roman" w:hAnsi="Times New Roman" w:cs="Times New Roman"/>
          <w:sz w:val="24"/>
          <w:szCs w:val="24"/>
        </w:rPr>
        <w:t>).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</w:t>
      </w:r>
      <w:r w:rsidR="004D73BC">
        <w:rPr>
          <w:rFonts w:ascii="Times New Roman" w:hAnsi="Times New Roman" w:cs="Times New Roman"/>
          <w:sz w:val="24"/>
          <w:szCs w:val="24"/>
        </w:rPr>
        <w:t>12</w:t>
      </w:r>
      <w:r w:rsidRPr="00435F1F">
        <w:rPr>
          <w:rFonts w:ascii="Times New Roman" w:hAnsi="Times New Roman" w:cs="Times New Roman"/>
          <w:sz w:val="24"/>
          <w:szCs w:val="24"/>
        </w:rPr>
        <w:t xml:space="preserve"> час</w:t>
      </w:r>
      <w:r w:rsidR="004D73BC">
        <w:rPr>
          <w:rFonts w:ascii="Times New Roman" w:hAnsi="Times New Roman" w:cs="Times New Roman"/>
          <w:sz w:val="24"/>
          <w:szCs w:val="24"/>
        </w:rPr>
        <w:t>ов</w:t>
      </w:r>
      <w:r w:rsidRPr="00435F1F">
        <w:rPr>
          <w:rFonts w:ascii="Times New Roman" w:hAnsi="Times New Roman" w:cs="Times New Roman"/>
          <w:sz w:val="24"/>
          <w:szCs w:val="24"/>
        </w:rPr>
        <w:t>).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 рубанков, фуганков и шерхебелей. Расчет отклонений и допусков на размеры валов и отверстий.  Шиповые соединения, их элементы и конструктивные особенности. Виды соединений детал</w:t>
      </w:r>
      <w:r w:rsidR="008B1631">
        <w:rPr>
          <w:rFonts w:ascii="Times New Roman" w:hAnsi="Times New Roman" w:cs="Times New Roman"/>
          <w:sz w:val="24"/>
          <w:szCs w:val="24"/>
        </w:rPr>
        <w:t>е</w:t>
      </w:r>
      <w:r w:rsidRPr="00435F1F">
        <w:rPr>
          <w:rFonts w:ascii="Times New Roman" w:hAnsi="Times New Roman" w:cs="Times New Roman"/>
          <w:sz w:val="24"/>
          <w:szCs w:val="24"/>
        </w:rPr>
        <w:t xml:space="preserve">й из дерева. Устройство токарного станка. Художественное точение.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951EA" w:rsidRDefault="00F951EA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21C9"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</w:t>
      </w:r>
    </w:p>
    <w:p w:rsidR="00F951EA" w:rsidRDefault="00F951EA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21C9" w:rsidRPr="00435F1F">
        <w:rPr>
          <w:rFonts w:ascii="Times New Roman" w:hAnsi="Times New Roman" w:cs="Times New Roman"/>
          <w:sz w:val="24"/>
          <w:szCs w:val="24"/>
        </w:rPr>
        <w:t>Изображение на чертежах соединение детал</w:t>
      </w:r>
      <w:r w:rsidR="008B1631">
        <w:rPr>
          <w:rFonts w:ascii="Times New Roman" w:hAnsi="Times New Roman" w:cs="Times New Roman"/>
          <w:sz w:val="24"/>
          <w:szCs w:val="24"/>
        </w:rPr>
        <w:t>е</w:t>
      </w:r>
      <w:r w:rsidR="00D521C9" w:rsidRPr="00435F1F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F951EA" w:rsidRDefault="00F951EA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21C9" w:rsidRPr="00435F1F">
        <w:rPr>
          <w:rFonts w:ascii="Times New Roman" w:hAnsi="Times New Roman" w:cs="Times New Roman"/>
          <w:sz w:val="24"/>
          <w:szCs w:val="24"/>
        </w:rPr>
        <w:t>Сборка детал</w:t>
      </w:r>
      <w:r w:rsidR="008B1631">
        <w:rPr>
          <w:rFonts w:ascii="Times New Roman" w:hAnsi="Times New Roman" w:cs="Times New Roman"/>
          <w:sz w:val="24"/>
          <w:szCs w:val="24"/>
        </w:rPr>
        <w:t>е</w:t>
      </w:r>
      <w:r w:rsidR="00D521C9" w:rsidRPr="00435F1F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D521C9" w:rsidRPr="00435F1F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="00D521C9" w:rsidRPr="00435F1F">
        <w:rPr>
          <w:rFonts w:ascii="Times New Roman" w:hAnsi="Times New Roman" w:cs="Times New Roman"/>
          <w:sz w:val="24"/>
          <w:szCs w:val="24"/>
        </w:rPr>
        <w:t>, шурупами в нагель. Склеивание деревянных детал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521C9" w:rsidRPr="00435F1F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F951EA" w:rsidRDefault="00F951EA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D521C9" w:rsidRPr="00435F1F">
        <w:rPr>
          <w:rFonts w:ascii="Times New Roman" w:hAnsi="Times New Roman" w:cs="Times New Roman"/>
          <w:sz w:val="24"/>
          <w:szCs w:val="24"/>
        </w:rPr>
        <w:t xml:space="preserve">абота на токарном станке. </w:t>
      </w:r>
    </w:p>
    <w:p w:rsidR="00D521C9" w:rsidRPr="00435F1F" w:rsidRDefault="00F951EA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21C9" w:rsidRPr="00435F1F">
        <w:rPr>
          <w:rFonts w:ascii="Times New Roman" w:hAnsi="Times New Roman" w:cs="Times New Roman"/>
          <w:sz w:val="24"/>
          <w:szCs w:val="24"/>
        </w:rPr>
        <w:t xml:space="preserve">Выполнение мозаики из дерева.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4D73BC">
        <w:rPr>
          <w:rFonts w:ascii="Times New Roman" w:hAnsi="Times New Roman" w:cs="Times New Roman"/>
          <w:bCs/>
          <w:sz w:val="24"/>
          <w:szCs w:val="24"/>
        </w:rPr>
        <w:t>0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часов).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Металлы и сплавы. Виды сталей и их свойства. Графическое изображение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цилиндрической формы. Токарно-винторезный станок ТВ-6: устройство, назначение. Виды и </w:t>
      </w:r>
      <w:r w:rsidRPr="00435F1F">
        <w:rPr>
          <w:rFonts w:ascii="Times New Roman" w:hAnsi="Times New Roman" w:cs="Times New Roman"/>
          <w:sz w:val="24"/>
          <w:szCs w:val="24"/>
        </w:rPr>
        <w:lastRenderedPageBreak/>
        <w:t>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951EA" w:rsidRDefault="00D521C9" w:rsidP="00F951EA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Работа на токарно-винторезном станке ТВ-6. Изготовление </w:t>
      </w:r>
      <w:proofErr w:type="spellStart"/>
      <w:r w:rsidRPr="00F951EA">
        <w:rPr>
          <w:rFonts w:ascii="Times New Roman" w:hAnsi="Times New Roman" w:cs="Times New Roman"/>
          <w:sz w:val="24"/>
          <w:szCs w:val="24"/>
        </w:rPr>
        <w:t>деталий</w:t>
      </w:r>
      <w:proofErr w:type="spellEnd"/>
      <w:r w:rsidRPr="00F951EA">
        <w:rPr>
          <w:rFonts w:ascii="Times New Roman" w:hAnsi="Times New Roman" w:cs="Times New Roman"/>
          <w:sz w:val="24"/>
          <w:szCs w:val="24"/>
        </w:rPr>
        <w:t xml:space="preserve"> цилиндрической формы. </w:t>
      </w:r>
    </w:p>
    <w:p w:rsidR="00F951EA" w:rsidRPr="00F951EA" w:rsidRDefault="00D521C9" w:rsidP="00F951EA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Работа на настольном горизонтально-фрезерном станке НГФ-110Ш. </w:t>
      </w:r>
    </w:p>
    <w:p w:rsidR="00D521C9" w:rsidRPr="00F951EA" w:rsidRDefault="00F951EA" w:rsidP="00F951EA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>В</w:t>
      </w:r>
      <w:r w:rsidR="00D521C9" w:rsidRPr="00F951EA">
        <w:rPr>
          <w:rFonts w:ascii="Times New Roman" w:hAnsi="Times New Roman" w:cs="Times New Roman"/>
          <w:sz w:val="24"/>
          <w:szCs w:val="24"/>
        </w:rPr>
        <w:t>ыполнение метрической резьбы. Изображение резьбы на чертежах.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Фольга и ее свойства. Ручное теснение. Виды проволоки и область их применения. Приемы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скульптуры из металлической проволоки. Накладная филигрань как вид контурного декорирования. Басм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один из видов художественной обработки металла. Способы изготовление матриц. История развития. Художественной обработки листового металла. В технике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пропильного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металла. Чеканка как вид художественной обработки металла.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951EA" w:rsidRPr="00F951EA" w:rsidRDefault="00D521C9" w:rsidP="00F951EA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Выполнение теснения по фольге. </w:t>
      </w:r>
    </w:p>
    <w:p w:rsidR="00F951EA" w:rsidRPr="00F951EA" w:rsidRDefault="00D521C9" w:rsidP="00F951EA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1EA">
        <w:rPr>
          <w:rFonts w:ascii="Times New Roman" w:hAnsi="Times New Roman" w:cs="Times New Roman"/>
          <w:sz w:val="24"/>
          <w:szCs w:val="24"/>
        </w:rPr>
        <w:t>Разрабатывание</w:t>
      </w:r>
      <w:proofErr w:type="spellEnd"/>
      <w:r w:rsidRPr="00F951EA">
        <w:rPr>
          <w:rFonts w:ascii="Times New Roman" w:hAnsi="Times New Roman" w:cs="Times New Roman"/>
          <w:sz w:val="24"/>
          <w:szCs w:val="24"/>
        </w:rPr>
        <w:t xml:space="preserve"> эскиза скульптуры, выполнять правку и </w:t>
      </w:r>
      <w:proofErr w:type="spellStart"/>
      <w:r w:rsidRPr="00F951EA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F951EA">
        <w:rPr>
          <w:rFonts w:ascii="Times New Roman" w:hAnsi="Times New Roman" w:cs="Times New Roman"/>
          <w:sz w:val="24"/>
          <w:szCs w:val="24"/>
        </w:rPr>
        <w:t xml:space="preserve"> проволоки. </w:t>
      </w:r>
    </w:p>
    <w:p w:rsidR="00F951EA" w:rsidRPr="00F951EA" w:rsidRDefault="00D521C9" w:rsidP="00F951EA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Выполнение накладной филиграни различными способами. </w:t>
      </w:r>
    </w:p>
    <w:p w:rsidR="00F951EA" w:rsidRPr="00F951EA" w:rsidRDefault="00D521C9" w:rsidP="00F951EA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Выполнение технологических приемов </w:t>
      </w:r>
      <w:proofErr w:type="spellStart"/>
      <w:r w:rsidRPr="00F951EA">
        <w:rPr>
          <w:rFonts w:ascii="Times New Roman" w:hAnsi="Times New Roman" w:cs="Times New Roman"/>
          <w:sz w:val="24"/>
          <w:szCs w:val="24"/>
        </w:rPr>
        <w:t>басменного</w:t>
      </w:r>
      <w:proofErr w:type="spellEnd"/>
      <w:r w:rsidRPr="00F951EA">
        <w:rPr>
          <w:rFonts w:ascii="Times New Roman" w:hAnsi="Times New Roman" w:cs="Times New Roman"/>
          <w:sz w:val="24"/>
          <w:szCs w:val="24"/>
        </w:rPr>
        <w:t xml:space="preserve"> теснения. </w:t>
      </w:r>
    </w:p>
    <w:p w:rsidR="00D521C9" w:rsidRPr="00F951EA" w:rsidRDefault="00D521C9" w:rsidP="00F951EA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Выполнение чеканки.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</w:t>
      </w:r>
      <w:r w:rsidR="004D73BC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435F1F">
        <w:rPr>
          <w:rFonts w:ascii="Times New Roman" w:hAnsi="Times New Roman" w:cs="Times New Roman"/>
          <w:bCs/>
          <w:sz w:val="24"/>
          <w:szCs w:val="24"/>
        </w:rPr>
        <w:t>час</w:t>
      </w:r>
      <w:r w:rsidR="004D73BC">
        <w:rPr>
          <w:rFonts w:ascii="Times New Roman" w:hAnsi="Times New Roman" w:cs="Times New Roman"/>
          <w:bCs/>
          <w:sz w:val="24"/>
          <w:szCs w:val="24"/>
        </w:rPr>
        <w:t>а</w:t>
      </w:r>
      <w:r w:rsidRPr="00435F1F">
        <w:rPr>
          <w:rFonts w:ascii="Times New Roman" w:hAnsi="Times New Roman" w:cs="Times New Roman"/>
          <w:bCs/>
          <w:sz w:val="24"/>
          <w:szCs w:val="24"/>
        </w:rPr>
        <w:t>).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Назначение видов обоев. Виды клея для наклейки обоев. Общие сведения о малярных и лакокрасочных материалах. Виды плиток для отделки помещений. Способы крепления плиток.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951EA" w:rsidRPr="00F951EA" w:rsidRDefault="00D521C9" w:rsidP="00F951EA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Наклеивание обоев, выполнение малярных работ. </w:t>
      </w:r>
    </w:p>
    <w:p w:rsidR="00D521C9" w:rsidRPr="00F951EA" w:rsidRDefault="00D521C9" w:rsidP="00F951EA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>Резанье и укладывание плитки.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D521C9" w:rsidRPr="00435F1F" w:rsidRDefault="00D521C9" w:rsidP="00A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4D73BC">
        <w:rPr>
          <w:rFonts w:ascii="Times New Roman" w:hAnsi="Times New Roman" w:cs="Times New Roman"/>
          <w:bCs/>
          <w:sz w:val="24"/>
          <w:szCs w:val="24"/>
        </w:rPr>
        <w:t>2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</w:t>
      </w:r>
      <w:r w:rsidR="008B1631">
        <w:rPr>
          <w:rFonts w:ascii="Times New Roman" w:hAnsi="Times New Roman" w:cs="Times New Roman"/>
          <w:sz w:val="24"/>
          <w:szCs w:val="24"/>
        </w:rPr>
        <w:t>е</w:t>
      </w:r>
      <w:r w:rsidRPr="00435F1F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951EA" w:rsidRDefault="00D521C9" w:rsidP="00F951EA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Подготовка чертежа или технического рисунка. </w:t>
      </w:r>
    </w:p>
    <w:p w:rsidR="00F951EA" w:rsidRDefault="00D521C9" w:rsidP="00F951EA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Составление технологической карты. </w:t>
      </w:r>
    </w:p>
    <w:p w:rsidR="00F951EA" w:rsidRDefault="00D521C9" w:rsidP="00F951EA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AE5413" w:rsidRPr="00F951EA">
        <w:rPr>
          <w:rFonts w:ascii="Times New Roman" w:hAnsi="Times New Roman" w:cs="Times New Roman"/>
          <w:sz w:val="24"/>
          <w:szCs w:val="24"/>
        </w:rPr>
        <w:t xml:space="preserve">деталей, </w:t>
      </w:r>
      <w:r w:rsidRPr="00F951EA">
        <w:rPr>
          <w:rFonts w:ascii="Times New Roman" w:hAnsi="Times New Roman" w:cs="Times New Roman"/>
          <w:sz w:val="24"/>
          <w:szCs w:val="24"/>
        </w:rPr>
        <w:t xml:space="preserve">контроль качества. </w:t>
      </w:r>
    </w:p>
    <w:p w:rsidR="00D521C9" w:rsidRDefault="00D521C9" w:rsidP="00F951EA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EA">
        <w:rPr>
          <w:rFonts w:ascii="Times New Roman" w:hAnsi="Times New Roman" w:cs="Times New Roman"/>
          <w:sz w:val="24"/>
          <w:szCs w:val="24"/>
        </w:rPr>
        <w:t>Сборка и отделка изделия.</w:t>
      </w:r>
    </w:p>
    <w:p w:rsidR="00664D3D" w:rsidRPr="00664D3D" w:rsidRDefault="00664D3D" w:rsidP="00664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D3D">
        <w:rPr>
          <w:rFonts w:ascii="Times New Roman" w:hAnsi="Times New Roman" w:cs="Times New Roman"/>
          <w:sz w:val="24"/>
          <w:szCs w:val="24"/>
          <w:u w:val="single"/>
        </w:rPr>
        <w:t>Выполнение творческого проекта.</w:t>
      </w:r>
    </w:p>
    <w:p w:rsidR="00D521C9" w:rsidRPr="00435F1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D521C9" w:rsidRPr="00AB652F" w:rsidRDefault="00D521C9" w:rsidP="00AB6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освоения курса </w:t>
      </w: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«Технология» по разделам  содержания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7 классе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производства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ник научится: 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отличать природный (нерукотворный) мир от </w:t>
      </w:r>
      <w:proofErr w:type="gramStart"/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рукотворного</w:t>
      </w:r>
      <w:proofErr w:type="gramEnd"/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понятия «</w:t>
      </w:r>
      <w:proofErr w:type="spellStart"/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техносфера</w:t>
      </w:r>
      <w:proofErr w:type="spellEnd"/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», «потребность», «производство», «труд», «средства труда», «предмет труда», «сырьё», «полуфабрикат» и адекватно пользоваться этими понятиями;</w:t>
      </w:r>
      <w:proofErr w:type="gramEnd"/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выявлять и различать потребности людей и способы их удовлетворения;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рациональный перечень потребительских благ для современного человека;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называть предприятия региона проживания, работающие на основе современных производственных технологий, приводить примеры функций работников этих предприятий; 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приводить произвольные примеры автоматизации в деятельности представителей различных профессий;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осуществлять сохранение информации в формах описания, схемы, эскиза, фотографии; </w:t>
      </w:r>
    </w:p>
    <w:p w:rsidR="00AB652F" w:rsidRPr="0072416E" w:rsidRDefault="00AB652F" w:rsidP="00AB652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подготавливать иллюстрированные рефераты  и коллажи по темам раздела.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получит возможность научиться:</w:t>
      </w:r>
    </w:p>
    <w:p w:rsidR="00AB652F" w:rsidRPr="0072416E" w:rsidRDefault="00AB652F" w:rsidP="00AB652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изучать потребности ближайшего социального </w:t>
      </w:r>
      <w:proofErr w:type="gramStart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окружения</w:t>
      </w:r>
      <w:proofErr w:type="gramEnd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 основе самостоятельно разработанной программы и доступных средств сбора информации; </w:t>
      </w:r>
    </w:p>
    <w:p w:rsidR="00AB652F" w:rsidRPr="0072416E" w:rsidRDefault="00AB652F" w:rsidP="00AB652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осуществлять поиск, получение, извлечение, структурирование и обработку информации об изучаемых технологиях, перспективах развития современных произво</w:t>
      </w:r>
      <w:proofErr w:type="gramStart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дств в р</w:t>
      </w:r>
      <w:proofErr w:type="gramEnd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технология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ник научится: </w:t>
      </w:r>
    </w:p>
    <w:p w:rsidR="00AB652F" w:rsidRPr="0072416E" w:rsidRDefault="00AB652F" w:rsidP="00AB652F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понятия «</w:t>
      </w:r>
      <w:proofErr w:type="spellStart"/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техносфера</w:t>
      </w:r>
      <w:proofErr w:type="spellEnd"/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» и «технология»;</w:t>
      </w:r>
    </w:p>
    <w:p w:rsidR="00AB652F" w:rsidRPr="0072416E" w:rsidRDefault="00AB652F" w:rsidP="00AB652F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приводить примеры влияния технологии на общество и общества на технологию;</w:t>
      </w:r>
    </w:p>
    <w:p w:rsidR="00AB652F" w:rsidRPr="0072416E" w:rsidRDefault="00AB652F" w:rsidP="00AB652F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AB652F" w:rsidRPr="0072416E" w:rsidRDefault="00AB652F" w:rsidP="00AB652F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соблюдать технологическую дисциплину в процессе изготовления субъективно нового продукта; </w:t>
      </w:r>
    </w:p>
    <w:p w:rsidR="00AB652F" w:rsidRPr="0072416E" w:rsidRDefault="00AB652F" w:rsidP="00AB652F">
      <w:pPr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оценивать возможности и условия применимости технологии, в том числе с позиций экологической защищённости; 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получит возможность научиться</w:t>
      </w: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AB652F" w:rsidRPr="0072416E" w:rsidRDefault="00AB652F" w:rsidP="00AB652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выявлять современные инновационные технологии для решения не только производственных, но и жизненных задач.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Техника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ник научится: </w:t>
      </w:r>
    </w:p>
    <w:p w:rsidR="00AB652F" w:rsidRPr="0072416E" w:rsidRDefault="00AB652F" w:rsidP="00AB65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понятия «техника», «техническая система», «технологическая машина», «конструкция», «механизм»;</w:t>
      </w:r>
    </w:p>
    <w:p w:rsidR="00AB652F" w:rsidRPr="0072416E" w:rsidRDefault="00AB652F" w:rsidP="00AB65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AB652F" w:rsidRPr="0072416E" w:rsidRDefault="00AB652F" w:rsidP="00AB65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изучать устройство современных инструментов, станков;</w:t>
      </w:r>
    </w:p>
    <w:p w:rsidR="00AB652F" w:rsidRPr="0072416E" w:rsidRDefault="00AB652F" w:rsidP="00AB65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обзоры техники по отдельным отраслям и видам;</w:t>
      </w:r>
    </w:p>
    <w:p w:rsidR="00AB652F" w:rsidRPr="0072416E" w:rsidRDefault="00AB652F" w:rsidP="00AB652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изучать конструкцию и принципы работы рабочих органов (двигателей,  различных передаточных механизмов и трансмиссий) различных видов техники;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получит возможность научиться:</w:t>
      </w:r>
    </w:p>
    <w:p w:rsidR="00AB652F" w:rsidRPr="0072416E" w:rsidRDefault="00AB652F" w:rsidP="00AB65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AB652F" w:rsidRPr="0072416E" w:rsidRDefault="00AB652F" w:rsidP="00AB652F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Технологии получения, обработки, преобразования 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использования материалов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научится</w:t>
      </w: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выбирать объекты труда в зависимости от потребностей людей, наличия материалов и  оборудования;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читать и создавать технические рисунки, чертежи, технологические карты;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приёмы работы ручным инструментом и   станочным   оборудованием;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изготовление деталей, сборку и отделку изделий из древесины по рисункам, эскизам и чертежам;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металлы, сплавы и искусственные материалы;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разметку заготовок;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изготовлять изделия в соответствии с разработанным проектом;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инструментальный контроль качества изготовленного изделия (детали);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отделку изделий, использовать один из распространённых в регионе видов декоративно-прикладной обработки материалов;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описывать технологическое решение с помощью текста, рисунков, графического изображения; </w:t>
      </w:r>
    </w:p>
    <w:p w:rsidR="00AB652F" w:rsidRPr="0072416E" w:rsidRDefault="00AB652F" w:rsidP="00AB652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получит возможность научиться:</w:t>
      </w:r>
    </w:p>
    <w:p w:rsidR="00AB652F" w:rsidRPr="0072416E" w:rsidRDefault="00AB652F" w:rsidP="00AB652F">
      <w:pPr>
        <w:numPr>
          <w:ilvl w:val="0"/>
          <w:numId w:val="1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определять способы графического отображения объектов труда;</w:t>
      </w:r>
    </w:p>
    <w:p w:rsidR="00AB652F" w:rsidRPr="0072416E" w:rsidRDefault="00AB652F" w:rsidP="00AB652F">
      <w:pPr>
        <w:numPr>
          <w:ilvl w:val="0"/>
          <w:numId w:val="1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выполнять чертежи и эскизы с использованием средств компьютерной поддержки;</w:t>
      </w:r>
    </w:p>
    <w:p w:rsidR="00AB652F" w:rsidRPr="0072416E" w:rsidRDefault="00AB652F" w:rsidP="00AB652F">
      <w:pPr>
        <w:numPr>
          <w:ilvl w:val="0"/>
          <w:numId w:val="16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проектировать и изготовлять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Технологии получения, обработки и использования 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информации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научится</w:t>
      </w: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652F" w:rsidRPr="0072416E" w:rsidRDefault="00AB652F" w:rsidP="00AB65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технологии получения, представления, преобразованияи использования информации из различных источников;</w:t>
      </w:r>
    </w:p>
    <w:p w:rsidR="00AB652F" w:rsidRPr="0072416E" w:rsidRDefault="00AB652F" w:rsidP="00AB65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отбирать и анализировать различные виды информации;</w:t>
      </w:r>
    </w:p>
    <w:p w:rsidR="00AB652F" w:rsidRPr="0072416E" w:rsidRDefault="00AB652F" w:rsidP="00AB65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изготовлять информационный продукт по заданному алгоритму;</w:t>
      </w:r>
    </w:p>
    <w:p w:rsidR="00AB652F" w:rsidRPr="0072416E" w:rsidRDefault="00AB652F" w:rsidP="00AB65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сохранение информации в форме описания, схемы, эскиза, фотографии;</w:t>
      </w:r>
    </w:p>
    <w:p w:rsidR="00AB652F" w:rsidRPr="0072416E" w:rsidRDefault="00AB652F" w:rsidP="00AB652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представлять информацию вербальными и невербальными средствами;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AB652F" w:rsidRPr="0072416E" w:rsidRDefault="00AB652F" w:rsidP="00AB652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осуществлять поиск, извлечение, структурирование и обработку информации;</w:t>
      </w:r>
    </w:p>
    <w:p w:rsidR="00AB652F" w:rsidRPr="0072416E" w:rsidRDefault="00AB652F" w:rsidP="00AB652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изготовлять информационный продукт по заданному алгоритму;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растениеводства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научится: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определять виды и сорта сельскохозяйственных культур; 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чистоту, всхожесть, класс и посевную годность семян;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рассчитывать нормы высева семян; 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применять различные способы воспроизводства плодородия почвы; 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график агротехнологических приёмов ухода за культурными растениями;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различные способы хранения овощей и фруктов;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определять основные виды дикорастущих растений, используемых человеком;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:rsidR="00AB652F" w:rsidRPr="000279C7" w:rsidRDefault="00AB652F" w:rsidP="00AB652F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279C7">
        <w:rPr>
          <w:rFonts w:ascii="Times New Roman" w:hAnsi="Times New Roman" w:cs="Times New Roman"/>
          <w:bCs/>
          <w:color w:val="000000"/>
          <w:sz w:val="24"/>
          <w:szCs w:val="24"/>
        </w:rPr>
        <w:t>излагать и доносить до аудитории информацию, подготовленную в виде докладов и рефератов.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ник получит возможность научиться: </w:t>
      </w:r>
    </w:p>
    <w:p w:rsidR="00AB652F" w:rsidRPr="0072416E" w:rsidRDefault="00AB652F" w:rsidP="00AB652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агротехнологий</w:t>
      </w:r>
      <w:proofErr w:type="spellEnd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AB652F" w:rsidRPr="0072416E" w:rsidRDefault="00AB652F" w:rsidP="00AB652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AB652F" w:rsidRPr="0072416E" w:rsidRDefault="00AB652F" w:rsidP="00AB652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определять  виды удобрений и способы их применения;</w:t>
      </w:r>
    </w:p>
    <w:p w:rsidR="00AB652F" w:rsidRPr="0072416E" w:rsidRDefault="00AB652F" w:rsidP="00AB652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проводить фенологические наблюдения за комнатными растениями;</w:t>
      </w:r>
    </w:p>
    <w:p w:rsidR="00AB652F" w:rsidRPr="0072416E" w:rsidRDefault="00AB652F" w:rsidP="00AB652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выполнять основные технологические приёмы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AB652F" w:rsidRPr="0072416E" w:rsidRDefault="00AB652F" w:rsidP="00AB652F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применять технологические приёмы использования цветочно-декоративных культур в оформлении ландшафта пришкольной территории.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животноводства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ник научится: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распознавать основные типы животных и оценивать их роль в сельскохозяйственном производстве;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осуществлять контроль и оценку качества продукции животноводства;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рацион для домашних животных в семье, участвовать в организации их кормления;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технологические схемы производства продукции животноводства;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собирать информацию и описывать работу по улучшению пород  кошек, собак в  клубах;</w:t>
      </w:r>
    </w:p>
    <w:p w:rsidR="00AB652F" w:rsidRPr="0072416E" w:rsidRDefault="00AB652F" w:rsidP="00AB652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ник получит возможность научиться: </w:t>
      </w:r>
    </w:p>
    <w:p w:rsidR="00AB652F" w:rsidRPr="0072416E" w:rsidRDefault="00AB652F" w:rsidP="00AB65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AB652F" w:rsidRPr="0072416E" w:rsidRDefault="00AB652F" w:rsidP="00AB65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AB652F" w:rsidRPr="0072416E" w:rsidRDefault="00AB652F" w:rsidP="00AB65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проектировать и изготовлять простейшие технические устройства,  обеспечивающие условия содержания животных и облегчающие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AB652F" w:rsidRPr="0072416E" w:rsidRDefault="00AB652F" w:rsidP="00AB65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AB652F" w:rsidRPr="0072416E" w:rsidRDefault="00AB652F" w:rsidP="00AB652F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исследовать проблемы бездомных животных как одну из проблем своего микрорайона.</w:t>
      </w:r>
    </w:p>
    <w:p w:rsidR="00AB652F" w:rsidRPr="004D73BC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средства творческой исследовательской и проектной деятельности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научится: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>планировать и выполнять учебные технологические проекты: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выявлять и формулировать проблему; 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обосновывать цель проекта, конструкцию изделия, сущность итогового продукта или желаемого результата;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планировать этапы выполнения работ; 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технологическую карту изготовления изделия;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выбирать средства реализации замысла; 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осуществлять технологический процесс; 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контролировать ход и результаты выполнения проекта; 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представлять результаты выполненного проекта: 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основными видами проектной документации;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>готовить пояснительную записку к проекту;</w:t>
      </w:r>
    </w:p>
    <w:p w:rsidR="00AB652F" w:rsidRPr="004D73BC" w:rsidRDefault="00AB652F" w:rsidP="00AB652F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color w:val="000000"/>
          <w:sz w:val="24"/>
          <w:szCs w:val="24"/>
        </w:rPr>
        <w:t>оформлять проектные материалы, представлять проект к защите.</w:t>
      </w:r>
    </w:p>
    <w:p w:rsidR="00AB652F" w:rsidRPr="0072416E" w:rsidRDefault="00AB652F" w:rsidP="00AB65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</w:t>
      </w:r>
      <w:r w:rsidRPr="0072416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получит возможность научиться:</w:t>
      </w:r>
    </w:p>
    <w:p w:rsidR="00AB652F" w:rsidRPr="0072416E" w:rsidRDefault="00AB652F" w:rsidP="00AB652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выявлять и формулировать проблему, требующую технологического решения; </w:t>
      </w:r>
    </w:p>
    <w:p w:rsidR="00AB652F" w:rsidRDefault="00AB652F" w:rsidP="00AB652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модифицировать имеющиеся продукты в соответствии с ситуацией/заказом/потребностью/задачей деятельности и </w:t>
      </w:r>
      <w:proofErr w:type="gramStart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исходя из  их характеристик разрабатывать</w:t>
      </w:r>
      <w:proofErr w:type="gramEnd"/>
      <w:r w:rsidRPr="0072416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технологию на основе базовой технологии; </w:t>
      </w:r>
    </w:p>
    <w:p w:rsidR="00D03DBF" w:rsidRPr="00D03DBF" w:rsidRDefault="00D03DBF" w:rsidP="00D03DBF">
      <w:pPr>
        <w:pStyle w:val="a4"/>
        <w:numPr>
          <w:ilvl w:val="0"/>
          <w:numId w:val="27"/>
        </w:numPr>
        <w:tabs>
          <w:tab w:val="left" w:pos="111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DBF">
        <w:rPr>
          <w:rFonts w:ascii="Times New Roman" w:hAnsi="Times New Roman"/>
          <w:i/>
          <w:sz w:val="24"/>
          <w:szCs w:val="24"/>
        </w:rPr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AB652F" w:rsidRPr="004D73BC" w:rsidRDefault="00AB652F" w:rsidP="00AB652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D73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технологизировать</w:t>
      </w:r>
      <w:proofErr w:type="spellEnd"/>
      <w:r w:rsidRPr="004D73B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B652F" w:rsidRPr="004D73BC" w:rsidRDefault="00AB652F" w:rsidP="00AB652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73B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оценивать коммерческий потенциал продукта и (или) технологии</w:t>
      </w:r>
    </w:p>
    <w:p w:rsidR="00AB652F" w:rsidRDefault="00AB652F" w:rsidP="00AB652F">
      <w:pPr>
        <w:spacing w:after="0"/>
      </w:pPr>
    </w:p>
    <w:p w:rsidR="00D521C9" w:rsidRPr="00435F1F" w:rsidRDefault="00D521C9" w:rsidP="00AB6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43533A">
        <w:rPr>
          <w:rFonts w:ascii="Times New Roman" w:hAnsi="Times New Roman" w:cs="Times New Roman"/>
          <w:b/>
          <w:sz w:val="24"/>
          <w:szCs w:val="24"/>
        </w:rPr>
        <w:t>ое</w:t>
      </w:r>
      <w:r w:rsidRPr="00435F1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43533A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269"/>
        <w:gridCol w:w="1063"/>
        <w:gridCol w:w="1063"/>
        <w:gridCol w:w="921"/>
        <w:gridCol w:w="922"/>
        <w:gridCol w:w="921"/>
        <w:gridCol w:w="922"/>
      </w:tblGrid>
      <w:tr w:rsidR="00F951EA" w:rsidRPr="00435F1F" w:rsidTr="00F951EA">
        <w:trPr>
          <w:trHeight w:val="71"/>
        </w:trPr>
        <w:tc>
          <w:tcPr>
            <w:tcW w:w="551" w:type="dxa"/>
            <w:vMerge w:val="restart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9" w:type="dxa"/>
            <w:vMerge w:val="restart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3686" w:type="dxa"/>
            <w:gridSpan w:val="4"/>
          </w:tcPr>
          <w:p w:rsidR="00F951EA" w:rsidRPr="00435F1F" w:rsidRDefault="00F951EA" w:rsidP="00F9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51EA" w:rsidRPr="00435F1F" w:rsidTr="00F951EA">
        <w:tc>
          <w:tcPr>
            <w:tcW w:w="551" w:type="dxa"/>
            <w:vMerge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867C1B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р.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435F1F" w:rsidRDefault="00867C1B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435F1F" w:rsidRDefault="00867C1B" w:rsidP="00F9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435F1F" w:rsidRDefault="00F951EA" w:rsidP="00F95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F951EA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0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Default="00867C1B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EA" w:rsidRPr="00435F1F" w:rsidTr="00F951EA">
        <w:trPr>
          <w:trHeight w:val="475"/>
        </w:trPr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F951EA" w:rsidRPr="00741C5C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26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Сельскохозяйственный труд. Осенние работы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 УОУ 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B646B3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951EA" w:rsidRPr="00B646B3" w:rsidRDefault="00F951EA" w:rsidP="00B64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B646B3" w:rsidRDefault="00F951EA" w:rsidP="00B64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B646B3" w:rsidRDefault="00F951EA" w:rsidP="00B64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B646B3" w:rsidRDefault="00F951EA" w:rsidP="00B64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F951EA" w:rsidRPr="00912662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26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растениеводство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B646B3" w:rsidRDefault="00F951EA" w:rsidP="00B6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B646B3" w:rsidRDefault="00F951EA" w:rsidP="00B6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B646B3" w:rsidRDefault="00F951EA" w:rsidP="00B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B646B3" w:rsidRDefault="00F951EA" w:rsidP="00B6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F951EA" w:rsidRPr="00912662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животноводство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B646B3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B646B3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6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72416E" w:rsidRDefault="00867C1B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4A7EFE" w:rsidP="004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металлов. Элементы машиностроения.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4A7EFE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4A7EFE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1EA" w:rsidRPr="00435F1F" w:rsidTr="00F951EA">
        <w:trPr>
          <w:trHeight w:val="391"/>
        </w:trPr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Ремонтно-отделочные работы.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4A7EFE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435F1F" w:rsidRDefault="00867C1B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изготовление изделий.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DB74C6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DB74C6" w:rsidRDefault="00867C1B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DB74C6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1EA" w:rsidRPr="00435F1F" w:rsidTr="00F951EA">
        <w:tc>
          <w:tcPr>
            <w:tcW w:w="551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F951EA" w:rsidRPr="00435F1F" w:rsidRDefault="00F951EA" w:rsidP="00A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951EA" w:rsidRPr="00435F1F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F951EA" w:rsidRPr="00435F1F" w:rsidRDefault="00F951EA" w:rsidP="00F95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F951EA" w:rsidRPr="0072416E" w:rsidRDefault="00867C1B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951EA" w:rsidRPr="0072416E" w:rsidRDefault="00867C1B" w:rsidP="00F95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951EA" w:rsidRPr="0072416E" w:rsidRDefault="00F951EA" w:rsidP="00AB6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C5C" w:rsidRPr="002F603A" w:rsidRDefault="00741C5C" w:rsidP="0074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образовательные ресурсы </w:t>
      </w:r>
    </w:p>
    <w:p w:rsidR="00741C5C" w:rsidRDefault="00741C5C" w:rsidP="00741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>для использования на уроках «Технологии»</w:t>
      </w:r>
    </w:p>
    <w:p w:rsidR="00741C5C" w:rsidRPr="002F603A" w:rsidRDefault="00741C5C" w:rsidP="00F9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3153"/>
        <w:gridCol w:w="3260"/>
        <w:gridCol w:w="2517"/>
      </w:tblGrid>
      <w:tr w:rsidR="00741C5C" w:rsidRPr="002F603A" w:rsidTr="00741C5C">
        <w:tc>
          <w:tcPr>
            <w:tcW w:w="1809" w:type="dxa"/>
            <w:vAlign w:val="center"/>
          </w:tcPr>
          <w:p w:rsidR="00741C5C" w:rsidRPr="002F603A" w:rsidRDefault="00741C5C" w:rsidP="0074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153" w:type="dxa"/>
            <w:vAlign w:val="center"/>
          </w:tcPr>
          <w:p w:rsidR="00741C5C" w:rsidRPr="002F603A" w:rsidRDefault="00741C5C" w:rsidP="0074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3260" w:type="dxa"/>
            <w:vAlign w:val="center"/>
          </w:tcPr>
          <w:p w:rsidR="00741C5C" w:rsidRPr="002F603A" w:rsidRDefault="00741C5C" w:rsidP="0074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Ресурсы по </w:t>
            </w:r>
            <w:proofErr w:type="gram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gramEnd"/>
          </w:p>
          <w:p w:rsidR="00741C5C" w:rsidRPr="002F603A" w:rsidRDefault="00741C5C" w:rsidP="0074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предмету «Технология»</w:t>
            </w:r>
          </w:p>
        </w:tc>
        <w:tc>
          <w:tcPr>
            <w:tcW w:w="2517" w:type="dxa"/>
            <w:vAlign w:val="center"/>
          </w:tcPr>
          <w:p w:rsidR="00741C5C" w:rsidRPr="002F603A" w:rsidRDefault="00741C5C" w:rsidP="0074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741C5C" w:rsidRPr="002F603A" w:rsidTr="00741C5C">
        <w:tc>
          <w:tcPr>
            <w:tcW w:w="1809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Корпорация «Российский учебник», онлайн-платформа LECTA/</w:t>
            </w:r>
          </w:p>
        </w:tc>
        <w:tc>
          <w:tcPr>
            <w:tcW w:w="3153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методические рекомендации и материалы, </w:t>
            </w:r>
            <w:proofErr w:type="spell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ЭФУ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Учебники, программы, методические рекомендации, возможность получить бесплатный доступ кЭФУ по учебному предмету «Технология» на 30 дней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</w:t>
              </w:r>
            </w:hyperlink>
            <w:r w:rsidR="00741C5C"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https://rosuchebnik.ru/news/vospolzuytes-besplatnym-dostupom-k-efu-na-platforme-lecta/</w:t>
              </w:r>
            </w:hyperlink>
          </w:p>
        </w:tc>
      </w:tr>
      <w:tr w:rsidR="00741C5C" w:rsidRPr="002F603A" w:rsidTr="00741C5C">
        <w:tc>
          <w:tcPr>
            <w:tcW w:w="1809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3153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учебники, специальные тренажёры для отработки и закрепления полученных знаний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Учебники «Технология» и методические пособия авторов издательства «Просвещение», «</w:t>
            </w:r>
            <w:proofErr w:type="spell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 Граф», Дрофа, Бином</w:t>
            </w:r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i/>
                <w:sz w:val="24"/>
                <w:szCs w:val="24"/>
              </w:rPr>
              <w:t>Для использования необходима регистрация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https://media.prosv.ru/content/</w:t>
              </w:r>
            </w:hyperlink>
          </w:p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https://media.prosv.ru/content/?subject=153</w:t>
              </w:r>
            </w:hyperlink>
          </w:p>
        </w:tc>
      </w:tr>
      <w:tr w:rsidR="00741C5C" w:rsidRPr="002F603A" w:rsidTr="00741C5C">
        <w:tc>
          <w:tcPr>
            <w:tcW w:w="1809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3153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Каталог электронных учебных модулей и методических материалов для всех уровней и ступеней образования (доступны для скачивания).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По учебному предмету «Технология» для 5-9 классов 873 модуля (</w:t>
            </w:r>
            <w:proofErr w:type="gram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, практический, контрольный)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http://fcior.edu.ru/catalog/osnovnoe_obshee?class=&amp;discipline_oo=22&amp;moduletypes%5B%5D</w:t>
              </w:r>
            </w:hyperlink>
          </w:p>
        </w:tc>
      </w:tr>
      <w:tr w:rsidR="00741C5C" w:rsidRPr="002F603A" w:rsidTr="00741C5C">
        <w:trPr>
          <w:trHeight w:val="273"/>
        </w:trPr>
        <w:tc>
          <w:tcPr>
            <w:tcW w:w="1809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53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материалы, инструменты учебной деятельности, электронные издания</w:t>
            </w:r>
          </w:p>
        </w:tc>
        <w:tc>
          <w:tcPr>
            <w:tcW w:w="3260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Инновационный учебный материал «Технология» 5-9 классы</w:t>
            </w:r>
          </w:p>
          <w:p w:rsidR="00741C5C" w:rsidRPr="002F603A" w:rsidRDefault="00741C5C" w:rsidP="00741C5C">
            <w:pPr>
              <w:numPr>
                <w:ilvl w:val="0"/>
                <w:numId w:val="32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Наборы цифровых ресурсов к учебникам 10-11 классов «Технология»</w:t>
            </w:r>
          </w:p>
          <w:p w:rsidR="00741C5C" w:rsidRPr="002F603A" w:rsidRDefault="00741C5C" w:rsidP="00741C5C">
            <w:pPr>
              <w:numPr>
                <w:ilvl w:val="0"/>
                <w:numId w:val="32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планирование, методические рекомендации и материалы</w:t>
            </w:r>
          </w:p>
          <w:p w:rsidR="00741C5C" w:rsidRPr="002F603A" w:rsidRDefault="00741C5C" w:rsidP="00741C5C">
            <w:pPr>
              <w:numPr>
                <w:ilvl w:val="0"/>
                <w:numId w:val="32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набора ЦОР к учебнику «Технология»</w:t>
            </w:r>
          </w:p>
          <w:p w:rsidR="00741C5C" w:rsidRPr="002F603A" w:rsidRDefault="00741C5C" w:rsidP="00741C5C">
            <w:pPr>
              <w:numPr>
                <w:ilvl w:val="0"/>
                <w:numId w:val="32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Инновационные учебные материалы: «История техники», «Мультимедиа комплекс по общеобразовательным дисциплинам инженерной подготовки»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http://school-collection.edu.ru/catalog/rubr/cfa55cd9-c9d4-737a-282e-1c1f571b5d90/118861/</w:t>
              </w:r>
            </w:hyperlink>
          </w:p>
        </w:tc>
      </w:tr>
      <w:tr w:rsidR="00741C5C" w:rsidRPr="002F603A" w:rsidTr="00741C5C">
        <w:trPr>
          <w:trHeight w:val="982"/>
        </w:trPr>
        <w:tc>
          <w:tcPr>
            <w:tcW w:w="1809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1C5C" w:rsidRPr="002F603A" w:rsidRDefault="00741C5C" w:rsidP="00741C5C">
            <w:pPr>
              <w:numPr>
                <w:ilvl w:val="0"/>
                <w:numId w:val="32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http://school-collection.edu.ru/catalog/teacher</w:t>
              </w:r>
            </w:hyperlink>
          </w:p>
        </w:tc>
      </w:tr>
      <w:tr w:rsidR="00741C5C" w:rsidRPr="002F603A" w:rsidTr="00741C5C">
        <w:trPr>
          <w:trHeight w:val="584"/>
        </w:trPr>
        <w:tc>
          <w:tcPr>
            <w:tcW w:w="1809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  <w:r w:rsidRPr="002F60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53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Тематические курсы, видео-уроки, задания для самопроверки, каталог музеев, дидактические и методические материалы по урокам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Технология - содержание курса 1-6 класс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741C5C" w:rsidRPr="002F603A" w:rsidTr="00741C5C">
        <w:trPr>
          <w:trHeight w:val="584"/>
        </w:trPr>
        <w:tc>
          <w:tcPr>
            <w:tcW w:w="1809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 - 7 класс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https://resh.edu.ru/subject/50/</w:t>
              </w:r>
            </w:hyperlink>
          </w:p>
        </w:tc>
      </w:tr>
      <w:tr w:rsidR="00741C5C" w:rsidRPr="002F603A" w:rsidTr="00741C5C">
        <w:trPr>
          <w:trHeight w:val="584"/>
        </w:trPr>
        <w:tc>
          <w:tcPr>
            <w:tcW w:w="1809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 - 7 класс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https://resh.edu.ru/subject/48/</w:t>
              </w:r>
            </w:hyperlink>
          </w:p>
        </w:tc>
      </w:tr>
      <w:tr w:rsidR="00741C5C" w:rsidRPr="002F603A" w:rsidTr="00741C5C">
        <w:tc>
          <w:tcPr>
            <w:tcW w:w="1809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«Московская электронная школа» </w:t>
            </w:r>
          </w:p>
        </w:tc>
        <w:tc>
          <w:tcPr>
            <w:tcW w:w="3153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Широкий набор электронных учебников и тестов, интерактивные сценарии уроков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уроков, приложения, тесты, учебные пособия, </w:t>
            </w:r>
            <w:proofErr w:type="spell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атомики</w:t>
            </w:r>
            <w:proofErr w:type="spellEnd"/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https://uchebnik.mos.ru/catalogue?education_level_ids=2&amp;subject_ids=19&amp;studying_level_ids=1</w:t>
              </w:r>
            </w:hyperlink>
          </w:p>
        </w:tc>
      </w:tr>
      <w:tr w:rsidR="00741C5C" w:rsidRPr="002F603A" w:rsidTr="00741C5C">
        <w:trPr>
          <w:trHeight w:val="2090"/>
        </w:trPr>
        <w:tc>
          <w:tcPr>
            <w:tcW w:w="1809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</w:t>
            </w:r>
            <w:proofErr w:type="spell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Мособртв</w:t>
            </w:r>
            <w:proofErr w:type="spellEnd"/>
          </w:p>
        </w:tc>
        <w:tc>
          <w:tcPr>
            <w:tcW w:w="3153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Выпуски и сюжеты, по учебному предмету «Технология»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https://mosobr.tv/search?query=%D1%83%D1%80%D0%BE%D0%BA%20%D1%82%D0%B5%D1%85%D0%BD%D0%BE%D0%BB%D0%BE%D0%B3%D0%B8%D0%B8</w:t>
              </w:r>
            </w:hyperlink>
          </w:p>
        </w:tc>
      </w:tr>
      <w:tr w:rsidR="00741C5C" w:rsidRPr="002F603A" w:rsidTr="00741C5C">
        <w:trPr>
          <w:trHeight w:val="659"/>
        </w:trPr>
        <w:tc>
          <w:tcPr>
            <w:tcW w:w="1809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«Билет в будущее»</w:t>
            </w:r>
          </w:p>
        </w:tc>
        <w:tc>
          <w:tcPr>
            <w:tcW w:w="3153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Видео-уроки для средней и старшей школы, тестирование и погружение в различные специальности и направления подготовки на базе школьного образования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https://site.bilet.worldskills.ru/</w:t>
              </w:r>
            </w:hyperlink>
          </w:p>
        </w:tc>
      </w:tr>
      <w:tr w:rsidR="00741C5C" w:rsidRPr="002F603A" w:rsidTr="00741C5C">
        <w:trPr>
          <w:trHeight w:val="463"/>
        </w:trPr>
        <w:tc>
          <w:tcPr>
            <w:tcW w:w="1809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https://site.bilet.worldskills.ru/professions/</w:t>
              </w:r>
            </w:hyperlink>
          </w:p>
        </w:tc>
      </w:tr>
      <w:tr w:rsidR="00741C5C" w:rsidRPr="002F603A" w:rsidTr="00741C5C">
        <w:trPr>
          <w:trHeight w:val="481"/>
        </w:trPr>
        <w:tc>
          <w:tcPr>
            <w:tcW w:w="1809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Видеокурсы (6-8 классы,</w:t>
            </w:r>
            <w:proofErr w:type="gramEnd"/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9-11 классы)</w:t>
            </w:r>
            <w:proofErr w:type="gramEnd"/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https://site.bilet.worldskills.ru/courses/</w:t>
              </w:r>
            </w:hyperlink>
          </w:p>
        </w:tc>
      </w:tr>
      <w:tr w:rsidR="00741C5C" w:rsidRPr="002F603A" w:rsidTr="00741C5C">
        <w:tc>
          <w:tcPr>
            <w:tcW w:w="1809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«Урок цифры».</w:t>
            </w:r>
          </w:p>
        </w:tc>
        <w:tc>
          <w:tcPr>
            <w:tcW w:w="3153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основам цифровой экономики, цифровым технологиям и программированию. Занятия на тематических тренажёрах проекта «Урок цифры» 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Безопасность будущего.</w:t>
            </w:r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Персональные помощники.</w:t>
            </w:r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Сети и облачные технологии.</w:t>
            </w:r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Большие данные.</w:t>
            </w:r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и машинное обучение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https://урокцифры.рф/</w:t>
              </w:r>
            </w:hyperlink>
          </w:p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C" w:rsidRPr="002F603A" w:rsidTr="00741C5C">
        <w:tc>
          <w:tcPr>
            <w:tcW w:w="1809" w:type="dxa"/>
          </w:tcPr>
          <w:p w:rsidR="00741C5C" w:rsidRPr="002F603A" w:rsidRDefault="00741C5C" w:rsidP="00741C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CORTECHNOLOGY.RU</w:t>
            </w:r>
          </w:p>
        </w:tc>
        <w:tc>
          <w:tcPr>
            <w:tcW w:w="3153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по технологии для учащихся 5 - 7 классов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Информация к урокам, словари, тесты, кроссворды, проекты, технологические карты по обработке конструкционных материалов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http://cortechnology.ru/</w:t>
              </w:r>
            </w:hyperlink>
          </w:p>
        </w:tc>
      </w:tr>
      <w:tr w:rsidR="00741C5C" w:rsidRPr="002F603A" w:rsidTr="00741C5C">
        <w:trPr>
          <w:trHeight w:val="700"/>
        </w:trPr>
        <w:tc>
          <w:tcPr>
            <w:tcW w:w="1809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Год науки и технологий 21</w:t>
            </w:r>
          </w:p>
        </w:tc>
        <w:tc>
          <w:tcPr>
            <w:tcW w:w="3153" w:type="dxa"/>
            <w:vMerge w:val="restart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в сферу науки и технологий, повышение вовлеченности профессионального сообщества в реализацию Стратегии научно-технологического развития РФ</w:t>
            </w: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О годе науки и технологий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https://годнауки.рф/</w:t>
              </w:r>
            </w:hyperlink>
          </w:p>
        </w:tc>
      </w:tr>
      <w:tr w:rsidR="00741C5C" w:rsidRPr="002F603A" w:rsidTr="00741C5C">
        <w:trPr>
          <w:trHeight w:val="699"/>
        </w:trPr>
        <w:tc>
          <w:tcPr>
            <w:tcW w:w="1809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Памятные даты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https://годнауки.рф/events/</w:t>
              </w:r>
            </w:hyperlink>
          </w:p>
        </w:tc>
      </w:tr>
      <w:tr w:rsidR="00741C5C" w:rsidRPr="002F603A" w:rsidTr="00741C5C">
        <w:trPr>
          <w:trHeight w:val="703"/>
        </w:trPr>
        <w:tc>
          <w:tcPr>
            <w:tcW w:w="1809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1C5C" w:rsidRPr="002F603A" w:rsidRDefault="00741C5C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3A">
              <w:rPr>
                <w:rFonts w:ascii="Times New Roman" w:hAnsi="Times New Roman" w:cs="Times New Roman"/>
                <w:sz w:val="24"/>
                <w:szCs w:val="24"/>
              </w:rPr>
              <w:t>Документальный сериал «Наука. Территория героев»</w:t>
            </w:r>
          </w:p>
        </w:tc>
        <w:tc>
          <w:tcPr>
            <w:tcW w:w="2517" w:type="dxa"/>
          </w:tcPr>
          <w:p w:rsidR="00741C5C" w:rsidRPr="002F603A" w:rsidRDefault="005E0AB3" w:rsidP="0074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41C5C" w:rsidRPr="002F60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https://годнауки.рф/special-projects/247/</w:t>
              </w:r>
            </w:hyperlink>
          </w:p>
        </w:tc>
      </w:tr>
    </w:tbl>
    <w:p w:rsidR="00E33F77" w:rsidRDefault="00E33F77" w:rsidP="00141962">
      <w:pPr>
        <w:tabs>
          <w:tab w:val="left" w:pos="150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5C" w:rsidRDefault="00741C5C" w:rsidP="00AB652F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5C" w:rsidRDefault="00741C5C" w:rsidP="00AB652F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5C" w:rsidRDefault="00741C5C" w:rsidP="00AB652F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5C" w:rsidRDefault="00741C5C" w:rsidP="00AB652F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5C" w:rsidRDefault="00741C5C" w:rsidP="00AB652F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41C5C" w:rsidSect="004D73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B3" w:rsidRDefault="005E0AB3" w:rsidP="00741C5C">
      <w:pPr>
        <w:spacing w:after="0" w:line="240" w:lineRule="auto"/>
      </w:pPr>
      <w:r>
        <w:separator/>
      </w:r>
    </w:p>
  </w:endnote>
  <w:endnote w:type="continuationSeparator" w:id="0">
    <w:p w:rsidR="005E0AB3" w:rsidRDefault="005E0AB3" w:rsidP="0074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B3" w:rsidRDefault="005E0AB3" w:rsidP="00741C5C">
      <w:pPr>
        <w:spacing w:after="0" w:line="240" w:lineRule="auto"/>
      </w:pPr>
      <w:r>
        <w:separator/>
      </w:r>
    </w:p>
  </w:footnote>
  <w:footnote w:type="continuationSeparator" w:id="0">
    <w:p w:rsidR="005E0AB3" w:rsidRDefault="005E0AB3" w:rsidP="00741C5C">
      <w:pPr>
        <w:spacing w:after="0" w:line="240" w:lineRule="auto"/>
      </w:pPr>
      <w:r>
        <w:continuationSeparator/>
      </w:r>
    </w:p>
  </w:footnote>
  <w:footnote w:id="1">
    <w:p w:rsidR="006F0005" w:rsidRPr="00BD1A84" w:rsidRDefault="006F0005" w:rsidP="00741C5C">
      <w:pPr>
        <w:pStyle w:val="a6"/>
        <w:jc w:val="both"/>
        <w:rPr>
          <w:spacing w:val="-4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97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/>
        <w:color w:val="auto"/>
        <w:spacing w:val="2"/>
        <w:sz w:val="28"/>
        <w:szCs w:val="28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005" w:hanging="360"/>
      </w:pPr>
      <w:rPr>
        <w:rFonts w:ascii="Wingdings" w:hAnsi="Wingdings" w:cs="Wingdings"/>
        <w:color w:val="auto"/>
        <w:spacing w:val="4"/>
        <w:sz w:val="28"/>
        <w:szCs w:val="28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1005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19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1365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20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0000001C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28"/>
        <w:szCs w:val="28"/>
      </w:rPr>
    </w:lvl>
  </w:abstractNum>
  <w:abstractNum w:abstractNumId="22">
    <w:nsid w:val="02523129"/>
    <w:multiLevelType w:val="hybridMultilevel"/>
    <w:tmpl w:val="7EC2725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AD1F16"/>
    <w:multiLevelType w:val="hybridMultilevel"/>
    <w:tmpl w:val="698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983FFD"/>
    <w:multiLevelType w:val="hybridMultilevel"/>
    <w:tmpl w:val="1B26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962AC4"/>
    <w:multiLevelType w:val="hybridMultilevel"/>
    <w:tmpl w:val="A6103F24"/>
    <w:lvl w:ilvl="0" w:tplc="C83642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95010"/>
    <w:multiLevelType w:val="hybridMultilevel"/>
    <w:tmpl w:val="85A4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12065"/>
    <w:multiLevelType w:val="hybridMultilevel"/>
    <w:tmpl w:val="D4AA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9A4C74"/>
    <w:multiLevelType w:val="multilevel"/>
    <w:tmpl w:val="9468D1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65385C15"/>
    <w:multiLevelType w:val="hybridMultilevel"/>
    <w:tmpl w:val="D416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377AA"/>
    <w:multiLevelType w:val="hybridMultilevel"/>
    <w:tmpl w:val="216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66CEB"/>
    <w:multiLevelType w:val="hybridMultilevel"/>
    <w:tmpl w:val="758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5"/>
  </w:num>
  <w:num w:numId="5">
    <w:abstractNumId w:val="3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3"/>
  </w:num>
  <w:num w:numId="29">
    <w:abstractNumId w:val="28"/>
  </w:num>
  <w:num w:numId="30">
    <w:abstractNumId w:val="31"/>
  </w:num>
  <w:num w:numId="31">
    <w:abstractNumId w:val="31"/>
  </w:num>
  <w:num w:numId="32">
    <w:abstractNumId w:val="22"/>
  </w:num>
  <w:num w:numId="33">
    <w:abstractNumId w:val="24"/>
  </w:num>
  <w:num w:numId="34">
    <w:abstractNumId w:val="32"/>
  </w:num>
  <w:num w:numId="35">
    <w:abstractNumId w:val="33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1C9"/>
    <w:rsid w:val="000000BA"/>
    <w:rsid w:val="00000AD7"/>
    <w:rsid w:val="00001A78"/>
    <w:rsid w:val="00002086"/>
    <w:rsid w:val="0000233F"/>
    <w:rsid w:val="00002621"/>
    <w:rsid w:val="00002B44"/>
    <w:rsid w:val="00002CC4"/>
    <w:rsid w:val="00003528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5E8B"/>
    <w:rsid w:val="000063B4"/>
    <w:rsid w:val="0000743F"/>
    <w:rsid w:val="00007900"/>
    <w:rsid w:val="0001040E"/>
    <w:rsid w:val="00010EFF"/>
    <w:rsid w:val="00011015"/>
    <w:rsid w:val="0001129A"/>
    <w:rsid w:val="00012176"/>
    <w:rsid w:val="00012447"/>
    <w:rsid w:val="000127D5"/>
    <w:rsid w:val="00012FBD"/>
    <w:rsid w:val="000133BC"/>
    <w:rsid w:val="00013D10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03AC"/>
    <w:rsid w:val="00021B87"/>
    <w:rsid w:val="00021E7D"/>
    <w:rsid w:val="00022153"/>
    <w:rsid w:val="00022B23"/>
    <w:rsid w:val="00023176"/>
    <w:rsid w:val="000234E0"/>
    <w:rsid w:val="00023DDB"/>
    <w:rsid w:val="0002411E"/>
    <w:rsid w:val="0002564D"/>
    <w:rsid w:val="0002582B"/>
    <w:rsid w:val="00025E9A"/>
    <w:rsid w:val="00027304"/>
    <w:rsid w:val="000275A5"/>
    <w:rsid w:val="0002771C"/>
    <w:rsid w:val="000277EC"/>
    <w:rsid w:val="000279C7"/>
    <w:rsid w:val="00027A4D"/>
    <w:rsid w:val="00030129"/>
    <w:rsid w:val="000301A6"/>
    <w:rsid w:val="0003099E"/>
    <w:rsid w:val="00030AAA"/>
    <w:rsid w:val="00030B19"/>
    <w:rsid w:val="00030B57"/>
    <w:rsid w:val="000328F1"/>
    <w:rsid w:val="00033D1F"/>
    <w:rsid w:val="0003470D"/>
    <w:rsid w:val="00034C85"/>
    <w:rsid w:val="00035016"/>
    <w:rsid w:val="00035145"/>
    <w:rsid w:val="00035736"/>
    <w:rsid w:val="0003622D"/>
    <w:rsid w:val="000363A4"/>
    <w:rsid w:val="000365E7"/>
    <w:rsid w:val="0003663B"/>
    <w:rsid w:val="00036A54"/>
    <w:rsid w:val="00037BD7"/>
    <w:rsid w:val="00037C8B"/>
    <w:rsid w:val="00037D0E"/>
    <w:rsid w:val="0004271F"/>
    <w:rsid w:val="00042978"/>
    <w:rsid w:val="000429F9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6B1D"/>
    <w:rsid w:val="00047143"/>
    <w:rsid w:val="00047BC1"/>
    <w:rsid w:val="00047DA8"/>
    <w:rsid w:val="00047DDC"/>
    <w:rsid w:val="00050402"/>
    <w:rsid w:val="00050811"/>
    <w:rsid w:val="00051066"/>
    <w:rsid w:val="000513B2"/>
    <w:rsid w:val="000519E3"/>
    <w:rsid w:val="00051F8D"/>
    <w:rsid w:val="00052A81"/>
    <w:rsid w:val="00052E21"/>
    <w:rsid w:val="00053508"/>
    <w:rsid w:val="00053514"/>
    <w:rsid w:val="00053E44"/>
    <w:rsid w:val="0005473E"/>
    <w:rsid w:val="00056070"/>
    <w:rsid w:val="000566C7"/>
    <w:rsid w:val="0005716C"/>
    <w:rsid w:val="00057892"/>
    <w:rsid w:val="000607C2"/>
    <w:rsid w:val="000607CA"/>
    <w:rsid w:val="00060F34"/>
    <w:rsid w:val="000619E7"/>
    <w:rsid w:val="00061B89"/>
    <w:rsid w:val="0006208F"/>
    <w:rsid w:val="00062BC9"/>
    <w:rsid w:val="00062C03"/>
    <w:rsid w:val="00062CF9"/>
    <w:rsid w:val="0006373B"/>
    <w:rsid w:val="00064390"/>
    <w:rsid w:val="0006514D"/>
    <w:rsid w:val="0006635E"/>
    <w:rsid w:val="00066954"/>
    <w:rsid w:val="00067123"/>
    <w:rsid w:val="00071A2B"/>
    <w:rsid w:val="00071AB1"/>
    <w:rsid w:val="00072599"/>
    <w:rsid w:val="00073536"/>
    <w:rsid w:val="00073EE4"/>
    <w:rsid w:val="00074403"/>
    <w:rsid w:val="000746C2"/>
    <w:rsid w:val="00074738"/>
    <w:rsid w:val="00074990"/>
    <w:rsid w:val="000751A1"/>
    <w:rsid w:val="000751C3"/>
    <w:rsid w:val="000753E5"/>
    <w:rsid w:val="000757F9"/>
    <w:rsid w:val="00076006"/>
    <w:rsid w:val="0007602C"/>
    <w:rsid w:val="00076389"/>
    <w:rsid w:val="00076A27"/>
    <w:rsid w:val="0008106B"/>
    <w:rsid w:val="00081212"/>
    <w:rsid w:val="0008156A"/>
    <w:rsid w:val="000818D5"/>
    <w:rsid w:val="00081D08"/>
    <w:rsid w:val="0008295F"/>
    <w:rsid w:val="00083E8C"/>
    <w:rsid w:val="0008423D"/>
    <w:rsid w:val="00084437"/>
    <w:rsid w:val="00084700"/>
    <w:rsid w:val="00084FE0"/>
    <w:rsid w:val="00086CAD"/>
    <w:rsid w:val="00086CB0"/>
    <w:rsid w:val="00087051"/>
    <w:rsid w:val="00090590"/>
    <w:rsid w:val="00090BE9"/>
    <w:rsid w:val="00091690"/>
    <w:rsid w:val="00091757"/>
    <w:rsid w:val="00092AFF"/>
    <w:rsid w:val="00093F91"/>
    <w:rsid w:val="00094038"/>
    <w:rsid w:val="00094556"/>
    <w:rsid w:val="00094604"/>
    <w:rsid w:val="00094636"/>
    <w:rsid w:val="00094B80"/>
    <w:rsid w:val="000951C2"/>
    <w:rsid w:val="0009535A"/>
    <w:rsid w:val="000954CC"/>
    <w:rsid w:val="0009571B"/>
    <w:rsid w:val="0009581C"/>
    <w:rsid w:val="000959BA"/>
    <w:rsid w:val="00095A77"/>
    <w:rsid w:val="00095E1B"/>
    <w:rsid w:val="00096258"/>
    <w:rsid w:val="000964F9"/>
    <w:rsid w:val="00097BEE"/>
    <w:rsid w:val="000A01C7"/>
    <w:rsid w:val="000A05D1"/>
    <w:rsid w:val="000A0781"/>
    <w:rsid w:val="000A09EB"/>
    <w:rsid w:val="000A103E"/>
    <w:rsid w:val="000A120A"/>
    <w:rsid w:val="000A123F"/>
    <w:rsid w:val="000A1DD1"/>
    <w:rsid w:val="000A1E0A"/>
    <w:rsid w:val="000A2A73"/>
    <w:rsid w:val="000A2B82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6D77"/>
    <w:rsid w:val="000A7186"/>
    <w:rsid w:val="000A7862"/>
    <w:rsid w:val="000A7A40"/>
    <w:rsid w:val="000B011E"/>
    <w:rsid w:val="000B0FF0"/>
    <w:rsid w:val="000B10EF"/>
    <w:rsid w:val="000B1A41"/>
    <w:rsid w:val="000B1B29"/>
    <w:rsid w:val="000B1B57"/>
    <w:rsid w:val="000B2C39"/>
    <w:rsid w:val="000B3340"/>
    <w:rsid w:val="000B33C6"/>
    <w:rsid w:val="000B4129"/>
    <w:rsid w:val="000B4DBF"/>
    <w:rsid w:val="000B51E1"/>
    <w:rsid w:val="000B63DC"/>
    <w:rsid w:val="000B6678"/>
    <w:rsid w:val="000B6AEF"/>
    <w:rsid w:val="000B718A"/>
    <w:rsid w:val="000B7238"/>
    <w:rsid w:val="000B7404"/>
    <w:rsid w:val="000B7AF5"/>
    <w:rsid w:val="000C06CF"/>
    <w:rsid w:val="000C0871"/>
    <w:rsid w:val="000C1B70"/>
    <w:rsid w:val="000C1CD5"/>
    <w:rsid w:val="000C22CE"/>
    <w:rsid w:val="000C2327"/>
    <w:rsid w:val="000C3B66"/>
    <w:rsid w:val="000C4435"/>
    <w:rsid w:val="000C4637"/>
    <w:rsid w:val="000C5A82"/>
    <w:rsid w:val="000C7B94"/>
    <w:rsid w:val="000C7BBB"/>
    <w:rsid w:val="000D0E61"/>
    <w:rsid w:val="000D16CD"/>
    <w:rsid w:val="000D1BFD"/>
    <w:rsid w:val="000D1D0E"/>
    <w:rsid w:val="000D22C7"/>
    <w:rsid w:val="000D2F0A"/>
    <w:rsid w:val="000D36C4"/>
    <w:rsid w:val="000D4065"/>
    <w:rsid w:val="000D4A80"/>
    <w:rsid w:val="000D4C8E"/>
    <w:rsid w:val="000D4CFC"/>
    <w:rsid w:val="000D4D22"/>
    <w:rsid w:val="000D51AF"/>
    <w:rsid w:val="000D5A79"/>
    <w:rsid w:val="000D5A7D"/>
    <w:rsid w:val="000D5C3A"/>
    <w:rsid w:val="000D69D9"/>
    <w:rsid w:val="000D6CA7"/>
    <w:rsid w:val="000D6FA0"/>
    <w:rsid w:val="000D72C8"/>
    <w:rsid w:val="000D7C8E"/>
    <w:rsid w:val="000D7F68"/>
    <w:rsid w:val="000E1390"/>
    <w:rsid w:val="000E1577"/>
    <w:rsid w:val="000E188C"/>
    <w:rsid w:val="000E2005"/>
    <w:rsid w:val="000E21D1"/>
    <w:rsid w:val="000E2213"/>
    <w:rsid w:val="000E26B3"/>
    <w:rsid w:val="000E2F69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4FB7"/>
    <w:rsid w:val="000E5A03"/>
    <w:rsid w:val="000E5F15"/>
    <w:rsid w:val="000E615E"/>
    <w:rsid w:val="000E7B76"/>
    <w:rsid w:val="000F08F9"/>
    <w:rsid w:val="000F16E4"/>
    <w:rsid w:val="000F189E"/>
    <w:rsid w:val="000F1A30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4CBA"/>
    <w:rsid w:val="000F5288"/>
    <w:rsid w:val="000F570A"/>
    <w:rsid w:val="000F5DFF"/>
    <w:rsid w:val="000F62EF"/>
    <w:rsid w:val="000F7156"/>
    <w:rsid w:val="000F74D0"/>
    <w:rsid w:val="000F7A62"/>
    <w:rsid w:val="000F7C33"/>
    <w:rsid w:val="000F7E77"/>
    <w:rsid w:val="001004A3"/>
    <w:rsid w:val="00100A2C"/>
    <w:rsid w:val="00100EE8"/>
    <w:rsid w:val="0010294D"/>
    <w:rsid w:val="00104079"/>
    <w:rsid w:val="00104197"/>
    <w:rsid w:val="00104CCF"/>
    <w:rsid w:val="00104DE3"/>
    <w:rsid w:val="00104E4E"/>
    <w:rsid w:val="00105B48"/>
    <w:rsid w:val="00105E9B"/>
    <w:rsid w:val="00106024"/>
    <w:rsid w:val="00106073"/>
    <w:rsid w:val="00107287"/>
    <w:rsid w:val="00110080"/>
    <w:rsid w:val="0011055A"/>
    <w:rsid w:val="00110595"/>
    <w:rsid w:val="001112A9"/>
    <w:rsid w:val="00111BE3"/>
    <w:rsid w:val="001123C4"/>
    <w:rsid w:val="00112514"/>
    <w:rsid w:val="00112EDB"/>
    <w:rsid w:val="0011408A"/>
    <w:rsid w:val="00114541"/>
    <w:rsid w:val="00114837"/>
    <w:rsid w:val="00114EB6"/>
    <w:rsid w:val="0011655F"/>
    <w:rsid w:val="00116C97"/>
    <w:rsid w:val="00116E20"/>
    <w:rsid w:val="00117D5C"/>
    <w:rsid w:val="00117E30"/>
    <w:rsid w:val="001208DE"/>
    <w:rsid w:val="00120FAB"/>
    <w:rsid w:val="00122849"/>
    <w:rsid w:val="00122BCE"/>
    <w:rsid w:val="00123016"/>
    <w:rsid w:val="0012330C"/>
    <w:rsid w:val="00123E22"/>
    <w:rsid w:val="00124097"/>
    <w:rsid w:val="001243BA"/>
    <w:rsid w:val="0012492C"/>
    <w:rsid w:val="001255C7"/>
    <w:rsid w:val="00125A78"/>
    <w:rsid w:val="001263E1"/>
    <w:rsid w:val="00127123"/>
    <w:rsid w:val="001301A1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3328"/>
    <w:rsid w:val="0013453F"/>
    <w:rsid w:val="00134BBF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962"/>
    <w:rsid w:val="00141A72"/>
    <w:rsid w:val="001428E8"/>
    <w:rsid w:val="00142E37"/>
    <w:rsid w:val="00143179"/>
    <w:rsid w:val="00143A87"/>
    <w:rsid w:val="00143BC4"/>
    <w:rsid w:val="00143D69"/>
    <w:rsid w:val="0014451D"/>
    <w:rsid w:val="00144AD8"/>
    <w:rsid w:val="00144C50"/>
    <w:rsid w:val="00144CAA"/>
    <w:rsid w:val="0014507C"/>
    <w:rsid w:val="00145AF4"/>
    <w:rsid w:val="00146C52"/>
    <w:rsid w:val="00150409"/>
    <w:rsid w:val="001510EF"/>
    <w:rsid w:val="0015112E"/>
    <w:rsid w:val="00151DA8"/>
    <w:rsid w:val="00151F8B"/>
    <w:rsid w:val="00152129"/>
    <w:rsid w:val="00152E87"/>
    <w:rsid w:val="001536CB"/>
    <w:rsid w:val="00153E8E"/>
    <w:rsid w:val="00154C44"/>
    <w:rsid w:val="00154F2B"/>
    <w:rsid w:val="00155EB8"/>
    <w:rsid w:val="00155F81"/>
    <w:rsid w:val="00157355"/>
    <w:rsid w:val="001601D5"/>
    <w:rsid w:val="00160736"/>
    <w:rsid w:val="00160FE1"/>
    <w:rsid w:val="0016114E"/>
    <w:rsid w:val="0016150E"/>
    <w:rsid w:val="001616BF"/>
    <w:rsid w:val="00161A12"/>
    <w:rsid w:val="00161A30"/>
    <w:rsid w:val="001627E8"/>
    <w:rsid w:val="00163580"/>
    <w:rsid w:val="00163AA7"/>
    <w:rsid w:val="00163B2F"/>
    <w:rsid w:val="00163D67"/>
    <w:rsid w:val="00163D9D"/>
    <w:rsid w:val="00164C86"/>
    <w:rsid w:val="001650E0"/>
    <w:rsid w:val="00165BBE"/>
    <w:rsid w:val="0016659C"/>
    <w:rsid w:val="0016718D"/>
    <w:rsid w:val="00167686"/>
    <w:rsid w:val="00167990"/>
    <w:rsid w:val="00167A00"/>
    <w:rsid w:val="00167A05"/>
    <w:rsid w:val="00167C67"/>
    <w:rsid w:val="00171169"/>
    <w:rsid w:val="00171236"/>
    <w:rsid w:val="00171C0E"/>
    <w:rsid w:val="00172F33"/>
    <w:rsid w:val="001730DB"/>
    <w:rsid w:val="00173CB3"/>
    <w:rsid w:val="00173ECA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B5C"/>
    <w:rsid w:val="00177141"/>
    <w:rsid w:val="00177B56"/>
    <w:rsid w:val="001807C8"/>
    <w:rsid w:val="00180AC5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4C0E"/>
    <w:rsid w:val="001857C9"/>
    <w:rsid w:val="0018583B"/>
    <w:rsid w:val="001860B0"/>
    <w:rsid w:val="001860CF"/>
    <w:rsid w:val="00186345"/>
    <w:rsid w:val="00186BFA"/>
    <w:rsid w:val="00190313"/>
    <w:rsid w:val="00194851"/>
    <w:rsid w:val="00194DA6"/>
    <w:rsid w:val="00194E13"/>
    <w:rsid w:val="00195446"/>
    <w:rsid w:val="001954E1"/>
    <w:rsid w:val="0019564B"/>
    <w:rsid w:val="00197B66"/>
    <w:rsid w:val="001A05E5"/>
    <w:rsid w:val="001A26ED"/>
    <w:rsid w:val="001A29C4"/>
    <w:rsid w:val="001A3106"/>
    <w:rsid w:val="001A3B15"/>
    <w:rsid w:val="001A40F3"/>
    <w:rsid w:val="001A4612"/>
    <w:rsid w:val="001A488F"/>
    <w:rsid w:val="001A5C7F"/>
    <w:rsid w:val="001A5F28"/>
    <w:rsid w:val="001A60F9"/>
    <w:rsid w:val="001A6DA3"/>
    <w:rsid w:val="001A70D2"/>
    <w:rsid w:val="001B04FF"/>
    <w:rsid w:val="001B07E1"/>
    <w:rsid w:val="001B0B2E"/>
    <w:rsid w:val="001B1315"/>
    <w:rsid w:val="001B19BC"/>
    <w:rsid w:val="001B1E07"/>
    <w:rsid w:val="001B24F7"/>
    <w:rsid w:val="001B2B4A"/>
    <w:rsid w:val="001B2C89"/>
    <w:rsid w:val="001B2D2C"/>
    <w:rsid w:val="001B369D"/>
    <w:rsid w:val="001B39EA"/>
    <w:rsid w:val="001B3B6E"/>
    <w:rsid w:val="001B3CB7"/>
    <w:rsid w:val="001B4089"/>
    <w:rsid w:val="001B4444"/>
    <w:rsid w:val="001B4ABC"/>
    <w:rsid w:val="001B509D"/>
    <w:rsid w:val="001B5DF1"/>
    <w:rsid w:val="001B5FE0"/>
    <w:rsid w:val="001B6041"/>
    <w:rsid w:val="001B6BBF"/>
    <w:rsid w:val="001B6D96"/>
    <w:rsid w:val="001B6E6A"/>
    <w:rsid w:val="001B7DA8"/>
    <w:rsid w:val="001C07E6"/>
    <w:rsid w:val="001C11A0"/>
    <w:rsid w:val="001C14A8"/>
    <w:rsid w:val="001C1C26"/>
    <w:rsid w:val="001C2224"/>
    <w:rsid w:val="001C27AB"/>
    <w:rsid w:val="001C2F4A"/>
    <w:rsid w:val="001C2FD5"/>
    <w:rsid w:val="001C3609"/>
    <w:rsid w:val="001C3CDA"/>
    <w:rsid w:val="001C3F40"/>
    <w:rsid w:val="001C4F70"/>
    <w:rsid w:val="001C57AD"/>
    <w:rsid w:val="001C5F7E"/>
    <w:rsid w:val="001C66E8"/>
    <w:rsid w:val="001C6C76"/>
    <w:rsid w:val="001C6FF2"/>
    <w:rsid w:val="001C79EB"/>
    <w:rsid w:val="001D1B36"/>
    <w:rsid w:val="001D1E38"/>
    <w:rsid w:val="001D1E60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D7BB2"/>
    <w:rsid w:val="001E00BF"/>
    <w:rsid w:val="001E03A5"/>
    <w:rsid w:val="001E0685"/>
    <w:rsid w:val="001E071C"/>
    <w:rsid w:val="001E0B78"/>
    <w:rsid w:val="001E1214"/>
    <w:rsid w:val="001E13CD"/>
    <w:rsid w:val="001E1941"/>
    <w:rsid w:val="001E252D"/>
    <w:rsid w:val="001E2701"/>
    <w:rsid w:val="001E272A"/>
    <w:rsid w:val="001E2851"/>
    <w:rsid w:val="001E30DC"/>
    <w:rsid w:val="001E3271"/>
    <w:rsid w:val="001E33B6"/>
    <w:rsid w:val="001E3C71"/>
    <w:rsid w:val="001E5124"/>
    <w:rsid w:val="001E5BAD"/>
    <w:rsid w:val="001E631D"/>
    <w:rsid w:val="001E6E96"/>
    <w:rsid w:val="001E705B"/>
    <w:rsid w:val="001E7D0D"/>
    <w:rsid w:val="001F0464"/>
    <w:rsid w:val="001F0C31"/>
    <w:rsid w:val="001F1407"/>
    <w:rsid w:val="001F183A"/>
    <w:rsid w:val="001F1CEC"/>
    <w:rsid w:val="001F1DD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E8B"/>
    <w:rsid w:val="001F5294"/>
    <w:rsid w:val="001F5445"/>
    <w:rsid w:val="001F5492"/>
    <w:rsid w:val="001F549B"/>
    <w:rsid w:val="001F58A0"/>
    <w:rsid w:val="001F58E7"/>
    <w:rsid w:val="001F60B6"/>
    <w:rsid w:val="001F664A"/>
    <w:rsid w:val="001F68F1"/>
    <w:rsid w:val="001F7260"/>
    <w:rsid w:val="002000D9"/>
    <w:rsid w:val="00200186"/>
    <w:rsid w:val="00200E4C"/>
    <w:rsid w:val="0020180C"/>
    <w:rsid w:val="00201EEB"/>
    <w:rsid w:val="002039DA"/>
    <w:rsid w:val="00204090"/>
    <w:rsid w:val="0020409F"/>
    <w:rsid w:val="002061CC"/>
    <w:rsid w:val="00206232"/>
    <w:rsid w:val="00206A8D"/>
    <w:rsid w:val="002076A1"/>
    <w:rsid w:val="00207E70"/>
    <w:rsid w:val="00210613"/>
    <w:rsid w:val="00210A92"/>
    <w:rsid w:val="00212A8E"/>
    <w:rsid w:val="00213750"/>
    <w:rsid w:val="00213B6A"/>
    <w:rsid w:val="0021407B"/>
    <w:rsid w:val="00214172"/>
    <w:rsid w:val="002142FA"/>
    <w:rsid w:val="00214416"/>
    <w:rsid w:val="002147A8"/>
    <w:rsid w:val="00214CD7"/>
    <w:rsid w:val="00215664"/>
    <w:rsid w:val="00215D04"/>
    <w:rsid w:val="00215F24"/>
    <w:rsid w:val="00215FC4"/>
    <w:rsid w:val="00216596"/>
    <w:rsid w:val="0021729E"/>
    <w:rsid w:val="00217AF2"/>
    <w:rsid w:val="00217E41"/>
    <w:rsid w:val="00220E35"/>
    <w:rsid w:val="0022140E"/>
    <w:rsid w:val="0022179E"/>
    <w:rsid w:val="002222C4"/>
    <w:rsid w:val="002224CE"/>
    <w:rsid w:val="0022299A"/>
    <w:rsid w:val="00222D14"/>
    <w:rsid w:val="002231FF"/>
    <w:rsid w:val="00223D68"/>
    <w:rsid w:val="00223FD6"/>
    <w:rsid w:val="00224F91"/>
    <w:rsid w:val="0022568B"/>
    <w:rsid w:val="0022679C"/>
    <w:rsid w:val="0022724D"/>
    <w:rsid w:val="002275BD"/>
    <w:rsid w:val="00230283"/>
    <w:rsid w:val="002303AB"/>
    <w:rsid w:val="00230D6E"/>
    <w:rsid w:val="00230D94"/>
    <w:rsid w:val="00232EAA"/>
    <w:rsid w:val="002334A5"/>
    <w:rsid w:val="0023508D"/>
    <w:rsid w:val="00235373"/>
    <w:rsid w:val="00235619"/>
    <w:rsid w:val="002357B5"/>
    <w:rsid w:val="00235A8E"/>
    <w:rsid w:val="00236AA4"/>
    <w:rsid w:val="00237003"/>
    <w:rsid w:val="00237F3B"/>
    <w:rsid w:val="002401AA"/>
    <w:rsid w:val="00240484"/>
    <w:rsid w:val="002410CD"/>
    <w:rsid w:val="002412FB"/>
    <w:rsid w:val="00241E63"/>
    <w:rsid w:val="00242285"/>
    <w:rsid w:val="00242C32"/>
    <w:rsid w:val="002454A0"/>
    <w:rsid w:val="002456F8"/>
    <w:rsid w:val="002464F6"/>
    <w:rsid w:val="0024697D"/>
    <w:rsid w:val="00246C7E"/>
    <w:rsid w:val="0024763C"/>
    <w:rsid w:val="00247E90"/>
    <w:rsid w:val="00247FE9"/>
    <w:rsid w:val="00250F9C"/>
    <w:rsid w:val="00252213"/>
    <w:rsid w:val="00252722"/>
    <w:rsid w:val="0025349D"/>
    <w:rsid w:val="0025356A"/>
    <w:rsid w:val="00253FB9"/>
    <w:rsid w:val="0025488B"/>
    <w:rsid w:val="00254908"/>
    <w:rsid w:val="0025506B"/>
    <w:rsid w:val="00255E02"/>
    <w:rsid w:val="002563D9"/>
    <w:rsid w:val="0026047F"/>
    <w:rsid w:val="00260540"/>
    <w:rsid w:val="00260A55"/>
    <w:rsid w:val="00260F53"/>
    <w:rsid w:val="002617F4"/>
    <w:rsid w:val="00262EBF"/>
    <w:rsid w:val="00262FDF"/>
    <w:rsid w:val="00263731"/>
    <w:rsid w:val="002637F2"/>
    <w:rsid w:val="00263CAC"/>
    <w:rsid w:val="002643B2"/>
    <w:rsid w:val="002656C9"/>
    <w:rsid w:val="002664B7"/>
    <w:rsid w:val="002665A8"/>
    <w:rsid w:val="002673DC"/>
    <w:rsid w:val="00271173"/>
    <w:rsid w:val="002724DF"/>
    <w:rsid w:val="002729E9"/>
    <w:rsid w:val="002733E2"/>
    <w:rsid w:val="0027405D"/>
    <w:rsid w:val="002747DA"/>
    <w:rsid w:val="00274FAB"/>
    <w:rsid w:val="0027528D"/>
    <w:rsid w:val="00275547"/>
    <w:rsid w:val="0027560F"/>
    <w:rsid w:val="0027567E"/>
    <w:rsid w:val="00275ADA"/>
    <w:rsid w:val="00275F3B"/>
    <w:rsid w:val="00275F6D"/>
    <w:rsid w:val="002763DF"/>
    <w:rsid w:val="00277AC0"/>
    <w:rsid w:val="00277B5B"/>
    <w:rsid w:val="00277E65"/>
    <w:rsid w:val="00280039"/>
    <w:rsid w:val="00280189"/>
    <w:rsid w:val="00280D4E"/>
    <w:rsid w:val="00281A56"/>
    <w:rsid w:val="00281BE4"/>
    <w:rsid w:val="002829CA"/>
    <w:rsid w:val="00283998"/>
    <w:rsid w:val="00283BAE"/>
    <w:rsid w:val="00284883"/>
    <w:rsid w:val="00284F2A"/>
    <w:rsid w:val="0028562D"/>
    <w:rsid w:val="00285D65"/>
    <w:rsid w:val="00285F2F"/>
    <w:rsid w:val="00285F7A"/>
    <w:rsid w:val="00286012"/>
    <w:rsid w:val="002861BD"/>
    <w:rsid w:val="00286531"/>
    <w:rsid w:val="002865DD"/>
    <w:rsid w:val="00287065"/>
    <w:rsid w:val="00287BA0"/>
    <w:rsid w:val="00291352"/>
    <w:rsid w:val="0029154D"/>
    <w:rsid w:val="00292054"/>
    <w:rsid w:val="002921FE"/>
    <w:rsid w:val="002933A2"/>
    <w:rsid w:val="002935E0"/>
    <w:rsid w:val="00294BFD"/>
    <w:rsid w:val="00294C43"/>
    <w:rsid w:val="00294F28"/>
    <w:rsid w:val="0029540A"/>
    <w:rsid w:val="002958B0"/>
    <w:rsid w:val="00295AA3"/>
    <w:rsid w:val="00295C98"/>
    <w:rsid w:val="00297765"/>
    <w:rsid w:val="00297E65"/>
    <w:rsid w:val="00297F54"/>
    <w:rsid w:val="002A0AE0"/>
    <w:rsid w:val="002A0EC0"/>
    <w:rsid w:val="002A109C"/>
    <w:rsid w:val="002A15A6"/>
    <w:rsid w:val="002A1CB0"/>
    <w:rsid w:val="002A1F06"/>
    <w:rsid w:val="002A2E6C"/>
    <w:rsid w:val="002A3691"/>
    <w:rsid w:val="002A3742"/>
    <w:rsid w:val="002A39A6"/>
    <w:rsid w:val="002A3C03"/>
    <w:rsid w:val="002A3F90"/>
    <w:rsid w:val="002A4ECF"/>
    <w:rsid w:val="002A5CC2"/>
    <w:rsid w:val="002A5E25"/>
    <w:rsid w:val="002A603E"/>
    <w:rsid w:val="002A64D3"/>
    <w:rsid w:val="002A6AC3"/>
    <w:rsid w:val="002A6F49"/>
    <w:rsid w:val="002A7049"/>
    <w:rsid w:val="002A7EFE"/>
    <w:rsid w:val="002B009E"/>
    <w:rsid w:val="002B0885"/>
    <w:rsid w:val="002B0B01"/>
    <w:rsid w:val="002B0C68"/>
    <w:rsid w:val="002B1908"/>
    <w:rsid w:val="002B2500"/>
    <w:rsid w:val="002B559E"/>
    <w:rsid w:val="002B56F2"/>
    <w:rsid w:val="002B5F57"/>
    <w:rsid w:val="002B655C"/>
    <w:rsid w:val="002B6A28"/>
    <w:rsid w:val="002B6BC8"/>
    <w:rsid w:val="002B6C6F"/>
    <w:rsid w:val="002B6DE3"/>
    <w:rsid w:val="002B790C"/>
    <w:rsid w:val="002B7F75"/>
    <w:rsid w:val="002C1006"/>
    <w:rsid w:val="002C1372"/>
    <w:rsid w:val="002C13B7"/>
    <w:rsid w:val="002C1460"/>
    <w:rsid w:val="002C243D"/>
    <w:rsid w:val="002C3373"/>
    <w:rsid w:val="002C3770"/>
    <w:rsid w:val="002C47E6"/>
    <w:rsid w:val="002C4FD9"/>
    <w:rsid w:val="002C6573"/>
    <w:rsid w:val="002C7066"/>
    <w:rsid w:val="002C70BB"/>
    <w:rsid w:val="002C7E80"/>
    <w:rsid w:val="002D0198"/>
    <w:rsid w:val="002D0706"/>
    <w:rsid w:val="002D0D7C"/>
    <w:rsid w:val="002D1BC7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635F"/>
    <w:rsid w:val="002D64ED"/>
    <w:rsid w:val="002D6C8F"/>
    <w:rsid w:val="002D6FD3"/>
    <w:rsid w:val="002E07D5"/>
    <w:rsid w:val="002E0AE1"/>
    <w:rsid w:val="002E0FB7"/>
    <w:rsid w:val="002E14B7"/>
    <w:rsid w:val="002E21C3"/>
    <w:rsid w:val="002E29C9"/>
    <w:rsid w:val="002E2FAC"/>
    <w:rsid w:val="002E3233"/>
    <w:rsid w:val="002E44F0"/>
    <w:rsid w:val="002E540E"/>
    <w:rsid w:val="002E6353"/>
    <w:rsid w:val="002E64DF"/>
    <w:rsid w:val="002E665B"/>
    <w:rsid w:val="002E6AB4"/>
    <w:rsid w:val="002E70B3"/>
    <w:rsid w:val="002E7147"/>
    <w:rsid w:val="002F010E"/>
    <w:rsid w:val="002F05A7"/>
    <w:rsid w:val="002F0650"/>
    <w:rsid w:val="002F07E3"/>
    <w:rsid w:val="002F0F53"/>
    <w:rsid w:val="002F1E96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E84"/>
    <w:rsid w:val="002F6085"/>
    <w:rsid w:val="002F622E"/>
    <w:rsid w:val="002F6FAF"/>
    <w:rsid w:val="002F7801"/>
    <w:rsid w:val="002F7F32"/>
    <w:rsid w:val="00300030"/>
    <w:rsid w:val="00300F71"/>
    <w:rsid w:val="003010D9"/>
    <w:rsid w:val="00301D78"/>
    <w:rsid w:val="00302137"/>
    <w:rsid w:val="003027AD"/>
    <w:rsid w:val="00302F7D"/>
    <w:rsid w:val="00303381"/>
    <w:rsid w:val="0030359A"/>
    <w:rsid w:val="003040CF"/>
    <w:rsid w:val="00304788"/>
    <w:rsid w:val="00304A78"/>
    <w:rsid w:val="00304A7D"/>
    <w:rsid w:val="00304E3A"/>
    <w:rsid w:val="00306A46"/>
    <w:rsid w:val="00307743"/>
    <w:rsid w:val="00307FAE"/>
    <w:rsid w:val="00311B27"/>
    <w:rsid w:val="00311C7F"/>
    <w:rsid w:val="00311E5B"/>
    <w:rsid w:val="00312E80"/>
    <w:rsid w:val="00313465"/>
    <w:rsid w:val="00313715"/>
    <w:rsid w:val="00313782"/>
    <w:rsid w:val="0031398F"/>
    <w:rsid w:val="00313EF4"/>
    <w:rsid w:val="00314A2E"/>
    <w:rsid w:val="00314A98"/>
    <w:rsid w:val="00315099"/>
    <w:rsid w:val="00315B0F"/>
    <w:rsid w:val="00316213"/>
    <w:rsid w:val="003172E6"/>
    <w:rsid w:val="00317E64"/>
    <w:rsid w:val="00320808"/>
    <w:rsid w:val="00320BF2"/>
    <w:rsid w:val="00322373"/>
    <w:rsid w:val="00322895"/>
    <w:rsid w:val="00322CEF"/>
    <w:rsid w:val="00323D5B"/>
    <w:rsid w:val="003241EF"/>
    <w:rsid w:val="00324710"/>
    <w:rsid w:val="003247EF"/>
    <w:rsid w:val="00325804"/>
    <w:rsid w:val="0032584E"/>
    <w:rsid w:val="00325E6A"/>
    <w:rsid w:val="0032602B"/>
    <w:rsid w:val="0032649C"/>
    <w:rsid w:val="003272F3"/>
    <w:rsid w:val="00327338"/>
    <w:rsid w:val="00327ED8"/>
    <w:rsid w:val="00330FBC"/>
    <w:rsid w:val="003324C7"/>
    <w:rsid w:val="003325DC"/>
    <w:rsid w:val="00332729"/>
    <w:rsid w:val="00332BF1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F99"/>
    <w:rsid w:val="003366CF"/>
    <w:rsid w:val="00336896"/>
    <w:rsid w:val="00336B32"/>
    <w:rsid w:val="00336EAA"/>
    <w:rsid w:val="00337496"/>
    <w:rsid w:val="00337DF6"/>
    <w:rsid w:val="0034116B"/>
    <w:rsid w:val="00342E04"/>
    <w:rsid w:val="0034312A"/>
    <w:rsid w:val="0034410F"/>
    <w:rsid w:val="003441FC"/>
    <w:rsid w:val="00344677"/>
    <w:rsid w:val="003446FB"/>
    <w:rsid w:val="00344ADD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D5F"/>
    <w:rsid w:val="003510EA"/>
    <w:rsid w:val="0035119E"/>
    <w:rsid w:val="003513A3"/>
    <w:rsid w:val="003514F2"/>
    <w:rsid w:val="00351649"/>
    <w:rsid w:val="003519B7"/>
    <w:rsid w:val="003535C6"/>
    <w:rsid w:val="00353F4D"/>
    <w:rsid w:val="00354BE3"/>
    <w:rsid w:val="00355616"/>
    <w:rsid w:val="00355672"/>
    <w:rsid w:val="003558EE"/>
    <w:rsid w:val="00355DF8"/>
    <w:rsid w:val="00356BB0"/>
    <w:rsid w:val="003578B2"/>
    <w:rsid w:val="00357D33"/>
    <w:rsid w:val="00360341"/>
    <w:rsid w:val="00360478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E1"/>
    <w:rsid w:val="0036717D"/>
    <w:rsid w:val="003702CD"/>
    <w:rsid w:val="003708AC"/>
    <w:rsid w:val="00371309"/>
    <w:rsid w:val="00371645"/>
    <w:rsid w:val="003724A3"/>
    <w:rsid w:val="00372CCF"/>
    <w:rsid w:val="00373A90"/>
    <w:rsid w:val="00373EF8"/>
    <w:rsid w:val="00374ED7"/>
    <w:rsid w:val="0037589B"/>
    <w:rsid w:val="00376AB2"/>
    <w:rsid w:val="00377470"/>
    <w:rsid w:val="00377638"/>
    <w:rsid w:val="0038055B"/>
    <w:rsid w:val="0038063E"/>
    <w:rsid w:val="00380AD7"/>
    <w:rsid w:val="0038160D"/>
    <w:rsid w:val="0038291A"/>
    <w:rsid w:val="00382AB1"/>
    <w:rsid w:val="00382D61"/>
    <w:rsid w:val="003832CD"/>
    <w:rsid w:val="00384100"/>
    <w:rsid w:val="003841C5"/>
    <w:rsid w:val="00384AC6"/>
    <w:rsid w:val="0038622A"/>
    <w:rsid w:val="003866B7"/>
    <w:rsid w:val="00386A74"/>
    <w:rsid w:val="00387010"/>
    <w:rsid w:val="003902EA"/>
    <w:rsid w:val="003908D8"/>
    <w:rsid w:val="00390996"/>
    <w:rsid w:val="00390A2D"/>
    <w:rsid w:val="00391184"/>
    <w:rsid w:val="00391401"/>
    <w:rsid w:val="00391F62"/>
    <w:rsid w:val="00392054"/>
    <w:rsid w:val="00392C7F"/>
    <w:rsid w:val="00393699"/>
    <w:rsid w:val="00393A23"/>
    <w:rsid w:val="00393A5B"/>
    <w:rsid w:val="00393BC9"/>
    <w:rsid w:val="00394008"/>
    <w:rsid w:val="003954EA"/>
    <w:rsid w:val="00395C7D"/>
    <w:rsid w:val="00395D52"/>
    <w:rsid w:val="00395EF7"/>
    <w:rsid w:val="003A119C"/>
    <w:rsid w:val="003A12D2"/>
    <w:rsid w:val="003A20A9"/>
    <w:rsid w:val="003A26C7"/>
    <w:rsid w:val="003A294B"/>
    <w:rsid w:val="003A2CA5"/>
    <w:rsid w:val="003A3E92"/>
    <w:rsid w:val="003A4268"/>
    <w:rsid w:val="003A4472"/>
    <w:rsid w:val="003A5AE6"/>
    <w:rsid w:val="003A674C"/>
    <w:rsid w:val="003A69F4"/>
    <w:rsid w:val="003A6C35"/>
    <w:rsid w:val="003A6DCE"/>
    <w:rsid w:val="003A7341"/>
    <w:rsid w:val="003A7842"/>
    <w:rsid w:val="003B0386"/>
    <w:rsid w:val="003B14C2"/>
    <w:rsid w:val="003B15E0"/>
    <w:rsid w:val="003B1D20"/>
    <w:rsid w:val="003B219A"/>
    <w:rsid w:val="003B2C1C"/>
    <w:rsid w:val="003B3ABF"/>
    <w:rsid w:val="003B3BA3"/>
    <w:rsid w:val="003B3D67"/>
    <w:rsid w:val="003B4492"/>
    <w:rsid w:val="003B449B"/>
    <w:rsid w:val="003B49F9"/>
    <w:rsid w:val="003B5396"/>
    <w:rsid w:val="003B5555"/>
    <w:rsid w:val="003B5712"/>
    <w:rsid w:val="003B5A57"/>
    <w:rsid w:val="003B6990"/>
    <w:rsid w:val="003C00E5"/>
    <w:rsid w:val="003C04CA"/>
    <w:rsid w:val="003C0A68"/>
    <w:rsid w:val="003C1533"/>
    <w:rsid w:val="003C172A"/>
    <w:rsid w:val="003C214D"/>
    <w:rsid w:val="003C21DD"/>
    <w:rsid w:val="003C2B9D"/>
    <w:rsid w:val="003C2C44"/>
    <w:rsid w:val="003C343E"/>
    <w:rsid w:val="003C37E4"/>
    <w:rsid w:val="003C3C29"/>
    <w:rsid w:val="003C4EFF"/>
    <w:rsid w:val="003C549D"/>
    <w:rsid w:val="003C5721"/>
    <w:rsid w:val="003C6047"/>
    <w:rsid w:val="003C6487"/>
    <w:rsid w:val="003C67F0"/>
    <w:rsid w:val="003C6E23"/>
    <w:rsid w:val="003C76DC"/>
    <w:rsid w:val="003C77DB"/>
    <w:rsid w:val="003D0BE9"/>
    <w:rsid w:val="003D164A"/>
    <w:rsid w:val="003D27FC"/>
    <w:rsid w:val="003D283A"/>
    <w:rsid w:val="003D2921"/>
    <w:rsid w:val="003D2C09"/>
    <w:rsid w:val="003D3019"/>
    <w:rsid w:val="003D4924"/>
    <w:rsid w:val="003D5456"/>
    <w:rsid w:val="003D562B"/>
    <w:rsid w:val="003D5ED5"/>
    <w:rsid w:val="003D6907"/>
    <w:rsid w:val="003D7540"/>
    <w:rsid w:val="003D7584"/>
    <w:rsid w:val="003D7CDF"/>
    <w:rsid w:val="003E0600"/>
    <w:rsid w:val="003E0611"/>
    <w:rsid w:val="003E061D"/>
    <w:rsid w:val="003E13C5"/>
    <w:rsid w:val="003E223D"/>
    <w:rsid w:val="003E2A38"/>
    <w:rsid w:val="003E2C92"/>
    <w:rsid w:val="003E313B"/>
    <w:rsid w:val="003E338F"/>
    <w:rsid w:val="003E38EE"/>
    <w:rsid w:val="003E4386"/>
    <w:rsid w:val="003E5383"/>
    <w:rsid w:val="003E58CE"/>
    <w:rsid w:val="003E5913"/>
    <w:rsid w:val="003E5C2F"/>
    <w:rsid w:val="003E68C1"/>
    <w:rsid w:val="003E76D7"/>
    <w:rsid w:val="003E7DBC"/>
    <w:rsid w:val="003E7ED6"/>
    <w:rsid w:val="003F05AA"/>
    <w:rsid w:val="003F0769"/>
    <w:rsid w:val="003F0F1B"/>
    <w:rsid w:val="003F205E"/>
    <w:rsid w:val="003F2528"/>
    <w:rsid w:val="003F259D"/>
    <w:rsid w:val="003F3871"/>
    <w:rsid w:val="003F42B6"/>
    <w:rsid w:val="003F5574"/>
    <w:rsid w:val="00400414"/>
    <w:rsid w:val="004004D0"/>
    <w:rsid w:val="00400855"/>
    <w:rsid w:val="00400B00"/>
    <w:rsid w:val="0040224F"/>
    <w:rsid w:val="00402454"/>
    <w:rsid w:val="00402BB5"/>
    <w:rsid w:val="00403541"/>
    <w:rsid w:val="0040386A"/>
    <w:rsid w:val="00403E80"/>
    <w:rsid w:val="0040539F"/>
    <w:rsid w:val="004058FE"/>
    <w:rsid w:val="004068E4"/>
    <w:rsid w:val="004073B3"/>
    <w:rsid w:val="00407C34"/>
    <w:rsid w:val="00407D40"/>
    <w:rsid w:val="00407D4F"/>
    <w:rsid w:val="0041037D"/>
    <w:rsid w:val="00410F4C"/>
    <w:rsid w:val="0041153C"/>
    <w:rsid w:val="004116F8"/>
    <w:rsid w:val="00411E50"/>
    <w:rsid w:val="00412D5F"/>
    <w:rsid w:val="00413335"/>
    <w:rsid w:val="00413BE8"/>
    <w:rsid w:val="0041469B"/>
    <w:rsid w:val="00414A0B"/>
    <w:rsid w:val="0041549E"/>
    <w:rsid w:val="004155B9"/>
    <w:rsid w:val="00416F19"/>
    <w:rsid w:val="00417249"/>
    <w:rsid w:val="00417457"/>
    <w:rsid w:val="00417A0C"/>
    <w:rsid w:val="004209F2"/>
    <w:rsid w:val="00421700"/>
    <w:rsid w:val="00422027"/>
    <w:rsid w:val="00422FA2"/>
    <w:rsid w:val="004248FD"/>
    <w:rsid w:val="00425A09"/>
    <w:rsid w:val="004260A1"/>
    <w:rsid w:val="0042687E"/>
    <w:rsid w:val="00426CB5"/>
    <w:rsid w:val="0042703E"/>
    <w:rsid w:val="00430A0C"/>
    <w:rsid w:val="004312FA"/>
    <w:rsid w:val="0043157E"/>
    <w:rsid w:val="004327D5"/>
    <w:rsid w:val="00433465"/>
    <w:rsid w:val="00433E17"/>
    <w:rsid w:val="00433E4C"/>
    <w:rsid w:val="004342D9"/>
    <w:rsid w:val="00434760"/>
    <w:rsid w:val="0043533A"/>
    <w:rsid w:val="00435657"/>
    <w:rsid w:val="0043570A"/>
    <w:rsid w:val="00435E8B"/>
    <w:rsid w:val="00436433"/>
    <w:rsid w:val="00436438"/>
    <w:rsid w:val="004364C8"/>
    <w:rsid w:val="0043661C"/>
    <w:rsid w:val="00437A3A"/>
    <w:rsid w:val="004408D5"/>
    <w:rsid w:val="00440A4B"/>
    <w:rsid w:val="00440BA1"/>
    <w:rsid w:val="00441031"/>
    <w:rsid w:val="004412C6"/>
    <w:rsid w:val="00441A0C"/>
    <w:rsid w:val="00441A0F"/>
    <w:rsid w:val="00441C77"/>
    <w:rsid w:val="00441F0E"/>
    <w:rsid w:val="0044309A"/>
    <w:rsid w:val="00443918"/>
    <w:rsid w:val="00443D06"/>
    <w:rsid w:val="004442E9"/>
    <w:rsid w:val="00445C75"/>
    <w:rsid w:val="0044671A"/>
    <w:rsid w:val="00446AAE"/>
    <w:rsid w:val="00447167"/>
    <w:rsid w:val="004472B1"/>
    <w:rsid w:val="00447D8B"/>
    <w:rsid w:val="00447F9B"/>
    <w:rsid w:val="00450EEC"/>
    <w:rsid w:val="00451048"/>
    <w:rsid w:val="0045115A"/>
    <w:rsid w:val="0045140D"/>
    <w:rsid w:val="0045253B"/>
    <w:rsid w:val="00452723"/>
    <w:rsid w:val="00452741"/>
    <w:rsid w:val="004531EC"/>
    <w:rsid w:val="00453205"/>
    <w:rsid w:val="00453270"/>
    <w:rsid w:val="004532E7"/>
    <w:rsid w:val="0045346B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CFE"/>
    <w:rsid w:val="00460071"/>
    <w:rsid w:val="00460C8A"/>
    <w:rsid w:val="00460DD8"/>
    <w:rsid w:val="004611B4"/>
    <w:rsid w:val="00461249"/>
    <w:rsid w:val="004612F3"/>
    <w:rsid w:val="00461A2E"/>
    <w:rsid w:val="004620BD"/>
    <w:rsid w:val="00463BB1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1597"/>
    <w:rsid w:val="00471802"/>
    <w:rsid w:val="00472194"/>
    <w:rsid w:val="0047313C"/>
    <w:rsid w:val="00473816"/>
    <w:rsid w:val="00473AD5"/>
    <w:rsid w:val="0047413B"/>
    <w:rsid w:val="004755B4"/>
    <w:rsid w:val="00475991"/>
    <w:rsid w:val="00475F71"/>
    <w:rsid w:val="00476432"/>
    <w:rsid w:val="0047646D"/>
    <w:rsid w:val="0047731F"/>
    <w:rsid w:val="00477B05"/>
    <w:rsid w:val="004802D5"/>
    <w:rsid w:val="00480AEF"/>
    <w:rsid w:val="00480F4C"/>
    <w:rsid w:val="00481374"/>
    <w:rsid w:val="00481DA2"/>
    <w:rsid w:val="00481E16"/>
    <w:rsid w:val="00482E96"/>
    <w:rsid w:val="00484926"/>
    <w:rsid w:val="00484949"/>
    <w:rsid w:val="00484F73"/>
    <w:rsid w:val="00485607"/>
    <w:rsid w:val="00485951"/>
    <w:rsid w:val="00485BC5"/>
    <w:rsid w:val="00485EAE"/>
    <w:rsid w:val="00486093"/>
    <w:rsid w:val="004862FB"/>
    <w:rsid w:val="004863FF"/>
    <w:rsid w:val="004864B0"/>
    <w:rsid w:val="004865AE"/>
    <w:rsid w:val="004866FC"/>
    <w:rsid w:val="004901A4"/>
    <w:rsid w:val="00490FD0"/>
    <w:rsid w:val="004912E0"/>
    <w:rsid w:val="00491638"/>
    <w:rsid w:val="00492089"/>
    <w:rsid w:val="004922A8"/>
    <w:rsid w:val="00492CED"/>
    <w:rsid w:val="00492DEA"/>
    <w:rsid w:val="004931B9"/>
    <w:rsid w:val="00493876"/>
    <w:rsid w:val="00494ED4"/>
    <w:rsid w:val="0049514F"/>
    <w:rsid w:val="00495D0C"/>
    <w:rsid w:val="004968A0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847"/>
    <w:rsid w:val="004A0BA0"/>
    <w:rsid w:val="004A0C9A"/>
    <w:rsid w:val="004A0D26"/>
    <w:rsid w:val="004A1920"/>
    <w:rsid w:val="004A1C27"/>
    <w:rsid w:val="004A1CF3"/>
    <w:rsid w:val="004A2A9D"/>
    <w:rsid w:val="004A3187"/>
    <w:rsid w:val="004A51E6"/>
    <w:rsid w:val="004A6268"/>
    <w:rsid w:val="004A6A2F"/>
    <w:rsid w:val="004A6F61"/>
    <w:rsid w:val="004A70C6"/>
    <w:rsid w:val="004A7EFE"/>
    <w:rsid w:val="004B05B6"/>
    <w:rsid w:val="004B0803"/>
    <w:rsid w:val="004B1654"/>
    <w:rsid w:val="004B1AAD"/>
    <w:rsid w:val="004B2577"/>
    <w:rsid w:val="004B3267"/>
    <w:rsid w:val="004B35AA"/>
    <w:rsid w:val="004B62AA"/>
    <w:rsid w:val="004B64B8"/>
    <w:rsid w:val="004B6947"/>
    <w:rsid w:val="004B6C5F"/>
    <w:rsid w:val="004C0258"/>
    <w:rsid w:val="004C0385"/>
    <w:rsid w:val="004C0532"/>
    <w:rsid w:val="004C0DB9"/>
    <w:rsid w:val="004C170A"/>
    <w:rsid w:val="004C21C2"/>
    <w:rsid w:val="004C22DF"/>
    <w:rsid w:val="004C2474"/>
    <w:rsid w:val="004C2984"/>
    <w:rsid w:val="004C2E68"/>
    <w:rsid w:val="004C2F2A"/>
    <w:rsid w:val="004C322C"/>
    <w:rsid w:val="004C4863"/>
    <w:rsid w:val="004C5089"/>
    <w:rsid w:val="004C530E"/>
    <w:rsid w:val="004C5E12"/>
    <w:rsid w:val="004C63B7"/>
    <w:rsid w:val="004C6408"/>
    <w:rsid w:val="004D0B60"/>
    <w:rsid w:val="004D0BFD"/>
    <w:rsid w:val="004D0DA4"/>
    <w:rsid w:val="004D150C"/>
    <w:rsid w:val="004D1940"/>
    <w:rsid w:val="004D2395"/>
    <w:rsid w:val="004D2731"/>
    <w:rsid w:val="004D2ACB"/>
    <w:rsid w:val="004D2BC0"/>
    <w:rsid w:val="004D30E5"/>
    <w:rsid w:val="004D3599"/>
    <w:rsid w:val="004D3A4F"/>
    <w:rsid w:val="004D3AE6"/>
    <w:rsid w:val="004D4CCD"/>
    <w:rsid w:val="004D67E6"/>
    <w:rsid w:val="004D69A0"/>
    <w:rsid w:val="004D73BC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4ADC"/>
    <w:rsid w:val="004E4B0D"/>
    <w:rsid w:val="004E5057"/>
    <w:rsid w:val="004E6793"/>
    <w:rsid w:val="004F00C3"/>
    <w:rsid w:val="004F03FD"/>
    <w:rsid w:val="004F0EC2"/>
    <w:rsid w:val="004F0FB1"/>
    <w:rsid w:val="004F12B6"/>
    <w:rsid w:val="004F134F"/>
    <w:rsid w:val="004F1724"/>
    <w:rsid w:val="004F1B60"/>
    <w:rsid w:val="004F2254"/>
    <w:rsid w:val="004F251C"/>
    <w:rsid w:val="004F3311"/>
    <w:rsid w:val="004F3D80"/>
    <w:rsid w:val="004F3E08"/>
    <w:rsid w:val="004F3E17"/>
    <w:rsid w:val="004F40F4"/>
    <w:rsid w:val="004F5032"/>
    <w:rsid w:val="004F52B3"/>
    <w:rsid w:val="004F553D"/>
    <w:rsid w:val="004F5B11"/>
    <w:rsid w:val="004F5B80"/>
    <w:rsid w:val="004F5C16"/>
    <w:rsid w:val="004F6443"/>
    <w:rsid w:val="004F674C"/>
    <w:rsid w:val="004F70A9"/>
    <w:rsid w:val="004F7A2F"/>
    <w:rsid w:val="004F7B2C"/>
    <w:rsid w:val="0050052B"/>
    <w:rsid w:val="00500661"/>
    <w:rsid w:val="005030CC"/>
    <w:rsid w:val="00504727"/>
    <w:rsid w:val="00505225"/>
    <w:rsid w:val="00505BF4"/>
    <w:rsid w:val="00505F75"/>
    <w:rsid w:val="005078D7"/>
    <w:rsid w:val="005101F5"/>
    <w:rsid w:val="0051064C"/>
    <w:rsid w:val="00511421"/>
    <w:rsid w:val="00511591"/>
    <w:rsid w:val="005117AA"/>
    <w:rsid w:val="00511CD9"/>
    <w:rsid w:val="00512115"/>
    <w:rsid w:val="00512556"/>
    <w:rsid w:val="00513D1E"/>
    <w:rsid w:val="00513EEF"/>
    <w:rsid w:val="00514B45"/>
    <w:rsid w:val="00514C1C"/>
    <w:rsid w:val="00514CC5"/>
    <w:rsid w:val="00514E0A"/>
    <w:rsid w:val="00514EA8"/>
    <w:rsid w:val="00515071"/>
    <w:rsid w:val="00515939"/>
    <w:rsid w:val="00516773"/>
    <w:rsid w:val="00516EEB"/>
    <w:rsid w:val="005171DA"/>
    <w:rsid w:val="00517BFD"/>
    <w:rsid w:val="0052024B"/>
    <w:rsid w:val="005210AE"/>
    <w:rsid w:val="005210E1"/>
    <w:rsid w:val="00521A44"/>
    <w:rsid w:val="00522351"/>
    <w:rsid w:val="0052249E"/>
    <w:rsid w:val="00522E91"/>
    <w:rsid w:val="00523204"/>
    <w:rsid w:val="0052373F"/>
    <w:rsid w:val="00523DA0"/>
    <w:rsid w:val="00523F37"/>
    <w:rsid w:val="005242F0"/>
    <w:rsid w:val="00525311"/>
    <w:rsid w:val="0052547B"/>
    <w:rsid w:val="005254B5"/>
    <w:rsid w:val="005256DD"/>
    <w:rsid w:val="005257A0"/>
    <w:rsid w:val="00526173"/>
    <w:rsid w:val="005264DD"/>
    <w:rsid w:val="005270CE"/>
    <w:rsid w:val="00527721"/>
    <w:rsid w:val="00527DF7"/>
    <w:rsid w:val="00530D9C"/>
    <w:rsid w:val="0053136A"/>
    <w:rsid w:val="005318A1"/>
    <w:rsid w:val="00531B86"/>
    <w:rsid w:val="00532654"/>
    <w:rsid w:val="00533351"/>
    <w:rsid w:val="005335BE"/>
    <w:rsid w:val="0053437B"/>
    <w:rsid w:val="005344CD"/>
    <w:rsid w:val="00534CF9"/>
    <w:rsid w:val="00534FC5"/>
    <w:rsid w:val="005352E8"/>
    <w:rsid w:val="0053559C"/>
    <w:rsid w:val="00535CF9"/>
    <w:rsid w:val="00536EBB"/>
    <w:rsid w:val="00536F0A"/>
    <w:rsid w:val="00537301"/>
    <w:rsid w:val="00537D45"/>
    <w:rsid w:val="005413B5"/>
    <w:rsid w:val="0054159D"/>
    <w:rsid w:val="005423B2"/>
    <w:rsid w:val="00543AC8"/>
    <w:rsid w:val="00544838"/>
    <w:rsid w:val="00544EEF"/>
    <w:rsid w:val="00545FAC"/>
    <w:rsid w:val="005470B7"/>
    <w:rsid w:val="0054741A"/>
    <w:rsid w:val="00547A31"/>
    <w:rsid w:val="00550253"/>
    <w:rsid w:val="005511A3"/>
    <w:rsid w:val="005519EA"/>
    <w:rsid w:val="00551C5A"/>
    <w:rsid w:val="00552D8E"/>
    <w:rsid w:val="005531C8"/>
    <w:rsid w:val="0055357C"/>
    <w:rsid w:val="0055361D"/>
    <w:rsid w:val="005536F3"/>
    <w:rsid w:val="00554751"/>
    <w:rsid w:val="00555493"/>
    <w:rsid w:val="00555595"/>
    <w:rsid w:val="005555AF"/>
    <w:rsid w:val="00555CEF"/>
    <w:rsid w:val="005564ED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F34"/>
    <w:rsid w:val="00563396"/>
    <w:rsid w:val="005635E8"/>
    <w:rsid w:val="005648D6"/>
    <w:rsid w:val="00565ED7"/>
    <w:rsid w:val="00566062"/>
    <w:rsid w:val="0056696A"/>
    <w:rsid w:val="00566C1B"/>
    <w:rsid w:val="00567B85"/>
    <w:rsid w:val="00567BBF"/>
    <w:rsid w:val="00567F8C"/>
    <w:rsid w:val="0057044D"/>
    <w:rsid w:val="00570564"/>
    <w:rsid w:val="00570D64"/>
    <w:rsid w:val="00571B04"/>
    <w:rsid w:val="00572640"/>
    <w:rsid w:val="00572D4D"/>
    <w:rsid w:val="00573869"/>
    <w:rsid w:val="00575825"/>
    <w:rsid w:val="005767D5"/>
    <w:rsid w:val="00576A5B"/>
    <w:rsid w:val="0057760A"/>
    <w:rsid w:val="00577FFB"/>
    <w:rsid w:val="00580330"/>
    <w:rsid w:val="005810F6"/>
    <w:rsid w:val="00581535"/>
    <w:rsid w:val="005817DE"/>
    <w:rsid w:val="0058247E"/>
    <w:rsid w:val="0058299E"/>
    <w:rsid w:val="005840F6"/>
    <w:rsid w:val="00584282"/>
    <w:rsid w:val="005844DC"/>
    <w:rsid w:val="00585CD0"/>
    <w:rsid w:val="00587638"/>
    <w:rsid w:val="005903C7"/>
    <w:rsid w:val="005911A7"/>
    <w:rsid w:val="00591407"/>
    <w:rsid w:val="00591D50"/>
    <w:rsid w:val="0059228B"/>
    <w:rsid w:val="00592525"/>
    <w:rsid w:val="00592752"/>
    <w:rsid w:val="005933AD"/>
    <w:rsid w:val="005940BE"/>
    <w:rsid w:val="0059502B"/>
    <w:rsid w:val="0059570C"/>
    <w:rsid w:val="005958DF"/>
    <w:rsid w:val="00595CC4"/>
    <w:rsid w:val="00596836"/>
    <w:rsid w:val="00596A39"/>
    <w:rsid w:val="0059719C"/>
    <w:rsid w:val="00597B15"/>
    <w:rsid w:val="00597B18"/>
    <w:rsid w:val="00597FC6"/>
    <w:rsid w:val="005A013E"/>
    <w:rsid w:val="005A0457"/>
    <w:rsid w:val="005A199B"/>
    <w:rsid w:val="005A199F"/>
    <w:rsid w:val="005A1D26"/>
    <w:rsid w:val="005A2709"/>
    <w:rsid w:val="005A2D86"/>
    <w:rsid w:val="005A3AFB"/>
    <w:rsid w:val="005A3E68"/>
    <w:rsid w:val="005A4233"/>
    <w:rsid w:val="005A486B"/>
    <w:rsid w:val="005A4A9F"/>
    <w:rsid w:val="005A5105"/>
    <w:rsid w:val="005A6405"/>
    <w:rsid w:val="005A665C"/>
    <w:rsid w:val="005A7779"/>
    <w:rsid w:val="005B1190"/>
    <w:rsid w:val="005B1A0A"/>
    <w:rsid w:val="005B1D8F"/>
    <w:rsid w:val="005B2378"/>
    <w:rsid w:val="005B247F"/>
    <w:rsid w:val="005B2490"/>
    <w:rsid w:val="005B26EF"/>
    <w:rsid w:val="005B2A21"/>
    <w:rsid w:val="005B2A2C"/>
    <w:rsid w:val="005B2B9C"/>
    <w:rsid w:val="005B33D7"/>
    <w:rsid w:val="005B3677"/>
    <w:rsid w:val="005B36FE"/>
    <w:rsid w:val="005B3B55"/>
    <w:rsid w:val="005B3C50"/>
    <w:rsid w:val="005B4C7D"/>
    <w:rsid w:val="005B4DA7"/>
    <w:rsid w:val="005B560E"/>
    <w:rsid w:val="005B6221"/>
    <w:rsid w:val="005B6EF2"/>
    <w:rsid w:val="005B7FDD"/>
    <w:rsid w:val="005C08CD"/>
    <w:rsid w:val="005C09A4"/>
    <w:rsid w:val="005C1110"/>
    <w:rsid w:val="005C3B54"/>
    <w:rsid w:val="005C3EE7"/>
    <w:rsid w:val="005C4F72"/>
    <w:rsid w:val="005C53EC"/>
    <w:rsid w:val="005C53EF"/>
    <w:rsid w:val="005C5E8B"/>
    <w:rsid w:val="005C602B"/>
    <w:rsid w:val="005C6760"/>
    <w:rsid w:val="005C6FCC"/>
    <w:rsid w:val="005C7A7D"/>
    <w:rsid w:val="005D04B7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A32"/>
    <w:rsid w:val="005D3C56"/>
    <w:rsid w:val="005D5804"/>
    <w:rsid w:val="005D6389"/>
    <w:rsid w:val="005D69FE"/>
    <w:rsid w:val="005D6A88"/>
    <w:rsid w:val="005D6E35"/>
    <w:rsid w:val="005E01EF"/>
    <w:rsid w:val="005E0635"/>
    <w:rsid w:val="005E0AB3"/>
    <w:rsid w:val="005E20EB"/>
    <w:rsid w:val="005E2640"/>
    <w:rsid w:val="005E29DA"/>
    <w:rsid w:val="005E31AC"/>
    <w:rsid w:val="005E326B"/>
    <w:rsid w:val="005E34A1"/>
    <w:rsid w:val="005E512D"/>
    <w:rsid w:val="005E523A"/>
    <w:rsid w:val="005E7D77"/>
    <w:rsid w:val="005F00F5"/>
    <w:rsid w:val="005F0E6D"/>
    <w:rsid w:val="005F13C4"/>
    <w:rsid w:val="005F1AE5"/>
    <w:rsid w:val="005F2AC3"/>
    <w:rsid w:val="005F36C1"/>
    <w:rsid w:val="005F404D"/>
    <w:rsid w:val="005F409C"/>
    <w:rsid w:val="005F4C98"/>
    <w:rsid w:val="005F5489"/>
    <w:rsid w:val="005F5E36"/>
    <w:rsid w:val="005F6345"/>
    <w:rsid w:val="005F6ADF"/>
    <w:rsid w:val="005F773D"/>
    <w:rsid w:val="005F7A8F"/>
    <w:rsid w:val="006007BE"/>
    <w:rsid w:val="0060195D"/>
    <w:rsid w:val="00602328"/>
    <w:rsid w:val="00603DBC"/>
    <w:rsid w:val="0060477B"/>
    <w:rsid w:val="006049AA"/>
    <w:rsid w:val="006050F1"/>
    <w:rsid w:val="00605173"/>
    <w:rsid w:val="006067AB"/>
    <w:rsid w:val="00607658"/>
    <w:rsid w:val="00610A15"/>
    <w:rsid w:val="00610F1A"/>
    <w:rsid w:val="0061172F"/>
    <w:rsid w:val="00611B38"/>
    <w:rsid w:val="00611EEB"/>
    <w:rsid w:val="006128C7"/>
    <w:rsid w:val="0061348D"/>
    <w:rsid w:val="00613B0B"/>
    <w:rsid w:val="00613BB0"/>
    <w:rsid w:val="00614BB6"/>
    <w:rsid w:val="0061528F"/>
    <w:rsid w:val="006157AA"/>
    <w:rsid w:val="00615814"/>
    <w:rsid w:val="00615BAC"/>
    <w:rsid w:val="0061723A"/>
    <w:rsid w:val="006172FD"/>
    <w:rsid w:val="00617387"/>
    <w:rsid w:val="00617549"/>
    <w:rsid w:val="00617D59"/>
    <w:rsid w:val="00617D69"/>
    <w:rsid w:val="00617F79"/>
    <w:rsid w:val="00620543"/>
    <w:rsid w:val="00620726"/>
    <w:rsid w:val="00620734"/>
    <w:rsid w:val="00620821"/>
    <w:rsid w:val="00620B5A"/>
    <w:rsid w:val="00620F23"/>
    <w:rsid w:val="00620F32"/>
    <w:rsid w:val="006220E8"/>
    <w:rsid w:val="006228B9"/>
    <w:rsid w:val="006230D1"/>
    <w:rsid w:val="006230F9"/>
    <w:rsid w:val="00623689"/>
    <w:rsid w:val="00624C03"/>
    <w:rsid w:val="00624D6D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274E5"/>
    <w:rsid w:val="00630D30"/>
    <w:rsid w:val="00630E63"/>
    <w:rsid w:val="006314DC"/>
    <w:rsid w:val="00631CE7"/>
    <w:rsid w:val="0063204F"/>
    <w:rsid w:val="00632D24"/>
    <w:rsid w:val="00632F09"/>
    <w:rsid w:val="006333CA"/>
    <w:rsid w:val="0063366E"/>
    <w:rsid w:val="00633DD1"/>
    <w:rsid w:val="0063451E"/>
    <w:rsid w:val="00634E65"/>
    <w:rsid w:val="006357CA"/>
    <w:rsid w:val="00635BCA"/>
    <w:rsid w:val="006366A4"/>
    <w:rsid w:val="006371A1"/>
    <w:rsid w:val="00637F32"/>
    <w:rsid w:val="006405F6"/>
    <w:rsid w:val="0064076E"/>
    <w:rsid w:val="00643335"/>
    <w:rsid w:val="00643696"/>
    <w:rsid w:val="0064448F"/>
    <w:rsid w:val="00644FEE"/>
    <w:rsid w:val="006453F3"/>
    <w:rsid w:val="0064545A"/>
    <w:rsid w:val="00645950"/>
    <w:rsid w:val="00645A90"/>
    <w:rsid w:val="0064643F"/>
    <w:rsid w:val="00646B6A"/>
    <w:rsid w:val="006473DE"/>
    <w:rsid w:val="0064758D"/>
    <w:rsid w:val="0065187B"/>
    <w:rsid w:val="00653228"/>
    <w:rsid w:val="00653CC8"/>
    <w:rsid w:val="00654002"/>
    <w:rsid w:val="0065461F"/>
    <w:rsid w:val="00654ACB"/>
    <w:rsid w:val="006556A7"/>
    <w:rsid w:val="006558ED"/>
    <w:rsid w:val="00656338"/>
    <w:rsid w:val="00656AD5"/>
    <w:rsid w:val="006579BF"/>
    <w:rsid w:val="00657BB0"/>
    <w:rsid w:val="00660423"/>
    <w:rsid w:val="00660596"/>
    <w:rsid w:val="0066112C"/>
    <w:rsid w:val="00662741"/>
    <w:rsid w:val="006636DB"/>
    <w:rsid w:val="0066431F"/>
    <w:rsid w:val="006645AC"/>
    <w:rsid w:val="00664D3D"/>
    <w:rsid w:val="00665024"/>
    <w:rsid w:val="006656CE"/>
    <w:rsid w:val="00665A75"/>
    <w:rsid w:val="00665FA1"/>
    <w:rsid w:val="0066600A"/>
    <w:rsid w:val="00666628"/>
    <w:rsid w:val="00666D4C"/>
    <w:rsid w:val="00666FEC"/>
    <w:rsid w:val="0066716A"/>
    <w:rsid w:val="00667BF1"/>
    <w:rsid w:val="006702D0"/>
    <w:rsid w:val="00670C68"/>
    <w:rsid w:val="006711F9"/>
    <w:rsid w:val="0067185C"/>
    <w:rsid w:val="00671D6F"/>
    <w:rsid w:val="00671E7B"/>
    <w:rsid w:val="006728BD"/>
    <w:rsid w:val="00672987"/>
    <w:rsid w:val="006732A2"/>
    <w:rsid w:val="00674872"/>
    <w:rsid w:val="00674AF7"/>
    <w:rsid w:val="00674CAB"/>
    <w:rsid w:val="00675297"/>
    <w:rsid w:val="006756F7"/>
    <w:rsid w:val="0067595B"/>
    <w:rsid w:val="006763B2"/>
    <w:rsid w:val="00677D76"/>
    <w:rsid w:val="00680580"/>
    <w:rsid w:val="00680649"/>
    <w:rsid w:val="006808F4"/>
    <w:rsid w:val="00680CD0"/>
    <w:rsid w:val="00680E4E"/>
    <w:rsid w:val="006817E0"/>
    <w:rsid w:val="006818D0"/>
    <w:rsid w:val="00681A14"/>
    <w:rsid w:val="00682892"/>
    <w:rsid w:val="00683F0C"/>
    <w:rsid w:val="00684594"/>
    <w:rsid w:val="00684AA0"/>
    <w:rsid w:val="00684BA0"/>
    <w:rsid w:val="006857C5"/>
    <w:rsid w:val="00685FF9"/>
    <w:rsid w:val="006869B7"/>
    <w:rsid w:val="00686EB6"/>
    <w:rsid w:val="0068709D"/>
    <w:rsid w:val="006901EA"/>
    <w:rsid w:val="0069089C"/>
    <w:rsid w:val="00691187"/>
    <w:rsid w:val="00691315"/>
    <w:rsid w:val="006917BD"/>
    <w:rsid w:val="00691B02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10E"/>
    <w:rsid w:val="0069634F"/>
    <w:rsid w:val="00696526"/>
    <w:rsid w:val="00696661"/>
    <w:rsid w:val="0069695F"/>
    <w:rsid w:val="0069749A"/>
    <w:rsid w:val="006A0419"/>
    <w:rsid w:val="006A0576"/>
    <w:rsid w:val="006A11DC"/>
    <w:rsid w:val="006A1AE1"/>
    <w:rsid w:val="006A23C2"/>
    <w:rsid w:val="006A2403"/>
    <w:rsid w:val="006A24DD"/>
    <w:rsid w:val="006A28A7"/>
    <w:rsid w:val="006A2E00"/>
    <w:rsid w:val="006A4839"/>
    <w:rsid w:val="006A4F27"/>
    <w:rsid w:val="006A5176"/>
    <w:rsid w:val="006A5194"/>
    <w:rsid w:val="006A62C9"/>
    <w:rsid w:val="006A7AD1"/>
    <w:rsid w:val="006A7DEB"/>
    <w:rsid w:val="006B0A3F"/>
    <w:rsid w:val="006B0B37"/>
    <w:rsid w:val="006B0B41"/>
    <w:rsid w:val="006B0C54"/>
    <w:rsid w:val="006B10EB"/>
    <w:rsid w:val="006B1920"/>
    <w:rsid w:val="006B257E"/>
    <w:rsid w:val="006B2A56"/>
    <w:rsid w:val="006B2B70"/>
    <w:rsid w:val="006B2BBB"/>
    <w:rsid w:val="006B384A"/>
    <w:rsid w:val="006B3D70"/>
    <w:rsid w:val="006B4421"/>
    <w:rsid w:val="006B4A45"/>
    <w:rsid w:val="006B579B"/>
    <w:rsid w:val="006B5FCD"/>
    <w:rsid w:val="006B6015"/>
    <w:rsid w:val="006B6749"/>
    <w:rsid w:val="006B7CBC"/>
    <w:rsid w:val="006B7EA2"/>
    <w:rsid w:val="006C02F8"/>
    <w:rsid w:val="006C0496"/>
    <w:rsid w:val="006C053D"/>
    <w:rsid w:val="006C05D7"/>
    <w:rsid w:val="006C15F3"/>
    <w:rsid w:val="006C1DC8"/>
    <w:rsid w:val="006C2158"/>
    <w:rsid w:val="006C29F0"/>
    <w:rsid w:val="006C3A3F"/>
    <w:rsid w:val="006C46D0"/>
    <w:rsid w:val="006C479C"/>
    <w:rsid w:val="006C47D7"/>
    <w:rsid w:val="006C4A4D"/>
    <w:rsid w:val="006C5AE2"/>
    <w:rsid w:val="006C5DFA"/>
    <w:rsid w:val="006C5E11"/>
    <w:rsid w:val="006C61CA"/>
    <w:rsid w:val="006C6233"/>
    <w:rsid w:val="006C73E4"/>
    <w:rsid w:val="006D023E"/>
    <w:rsid w:val="006D0539"/>
    <w:rsid w:val="006D0967"/>
    <w:rsid w:val="006D0B0E"/>
    <w:rsid w:val="006D0DB7"/>
    <w:rsid w:val="006D0F2A"/>
    <w:rsid w:val="006D239C"/>
    <w:rsid w:val="006D25B8"/>
    <w:rsid w:val="006D2F0A"/>
    <w:rsid w:val="006D32F6"/>
    <w:rsid w:val="006D3D18"/>
    <w:rsid w:val="006D3DBE"/>
    <w:rsid w:val="006D4157"/>
    <w:rsid w:val="006D4D71"/>
    <w:rsid w:val="006D52E5"/>
    <w:rsid w:val="006D534A"/>
    <w:rsid w:val="006D65BB"/>
    <w:rsid w:val="006D7301"/>
    <w:rsid w:val="006D75FB"/>
    <w:rsid w:val="006D77E9"/>
    <w:rsid w:val="006E11AD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CDF"/>
    <w:rsid w:val="006E4D4C"/>
    <w:rsid w:val="006E63C8"/>
    <w:rsid w:val="006E679E"/>
    <w:rsid w:val="006E67E6"/>
    <w:rsid w:val="006E710F"/>
    <w:rsid w:val="006E7309"/>
    <w:rsid w:val="006E7352"/>
    <w:rsid w:val="006E7AF5"/>
    <w:rsid w:val="006E7CB0"/>
    <w:rsid w:val="006F0005"/>
    <w:rsid w:val="006F02C3"/>
    <w:rsid w:val="006F03EB"/>
    <w:rsid w:val="006F0C15"/>
    <w:rsid w:val="006F14C4"/>
    <w:rsid w:val="006F1F52"/>
    <w:rsid w:val="006F2027"/>
    <w:rsid w:val="006F21B9"/>
    <w:rsid w:val="006F23F6"/>
    <w:rsid w:val="006F25BC"/>
    <w:rsid w:val="006F2C7D"/>
    <w:rsid w:val="006F3212"/>
    <w:rsid w:val="006F3301"/>
    <w:rsid w:val="006F36C5"/>
    <w:rsid w:val="006F3BA6"/>
    <w:rsid w:val="006F3D49"/>
    <w:rsid w:val="006F3F3F"/>
    <w:rsid w:val="006F3FB8"/>
    <w:rsid w:val="006F472D"/>
    <w:rsid w:val="006F4850"/>
    <w:rsid w:val="006F53C0"/>
    <w:rsid w:val="006F6505"/>
    <w:rsid w:val="006F65B9"/>
    <w:rsid w:val="006F6C50"/>
    <w:rsid w:val="006F7589"/>
    <w:rsid w:val="0070065B"/>
    <w:rsid w:val="00700948"/>
    <w:rsid w:val="00700D4E"/>
    <w:rsid w:val="00700DBA"/>
    <w:rsid w:val="0070113D"/>
    <w:rsid w:val="0070132A"/>
    <w:rsid w:val="00701B02"/>
    <w:rsid w:val="00701C81"/>
    <w:rsid w:val="007020CB"/>
    <w:rsid w:val="00702391"/>
    <w:rsid w:val="0070241D"/>
    <w:rsid w:val="00703209"/>
    <w:rsid w:val="0070398A"/>
    <w:rsid w:val="00703A47"/>
    <w:rsid w:val="00704274"/>
    <w:rsid w:val="00704369"/>
    <w:rsid w:val="0070464C"/>
    <w:rsid w:val="00705105"/>
    <w:rsid w:val="0070565D"/>
    <w:rsid w:val="00705AF3"/>
    <w:rsid w:val="007061BC"/>
    <w:rsid w:val="00706CF8"/>
    <w:rsid w:val="00707392"/>
    <w:rsid w:val="00707BF1"/>
    <w:rsid w:val="007100D5"/>
    <w:rsid w:val="007103F4"/>
    <w:rsid w:val="00710D62"/>
    <w:rsid w:val="00711B0E"/>
    <w:rsid w:val="00711B6B"/>
    <w:rsid w:val="00712846"/>
    <w:rsid w:val="00713370"/>
    <w:rsid w:val="00713A11"/>
    <w:rsid w:val="00713C5E"/>
    <w:rsid w:val="00713EB3"/>
    <w:rsid w:val="00714898"/>
    <w:rsid w:val="00714C6E"/>
    <w:rsid w:val="00714D9C"/>
    <w:rsid w:val="00715198"/>
    <w:rsid w:val="00715845"/>
    <w:rsid w:val="00715D1C"/>
    <w:rsid w:val="0071665A"/>
    <w:rsid w:val="007169B7"/>
    <w:rsid w:val="0071715B"/>
    <w:rsid w:val="00717A14"/>
    <w:rsid w:val="00717A38"/>
    <w:rsid w:val="0072007C"/>
    <w:rsid w:val="0072129F"/>
    <w:rsid w:val="0072130B"/>
    <w:rsid w:val="00721625"/>
    <w:rsid w:val="00721738"/>
    <w:rsid w:val="0072183F"/>
    <w:rsid w:val="00721E83"/>
    <w:rsid w:val="00722077"/>
    <w:rsid w:val="00722E4B"/>
    <w:rsid w:val="007233C8"/>
    <w:rsid w:val="00723FC9"/>
    <w:rsid w:val="0072416E"/>
    <w:rsid w:val="00724457"/>
    <w:rsid w:val="00724469"/>
    <w:rsid w:val="007250B0"/>
    <w:rsid w:val="00725393"/>
    <w:rsid w:val="00725822"/>
    <w:rsid w:val="00726BCC"/>
    <w:rsid w:val="00727037"/>
    <w:rsid w:val="007278B0"/>
    <w:rsid w:val="00727DC5"/>
    <w:rsid w:val="00731658"/>
    <w:rsid w:val="00731991"/>
    <w:rsid w:val="007327B2"/>
    <w:rsid w:val="00732E67"/>
    <w:rsid w:val="007331F5"/>
    <w:rsid w:val="00733952"/>
    <w:rsid w:val="00733E3E"/>
    <w:rsid w:val="007340AB"/>
    <w:rsid w:val="00734154"/>
    <w:rsid w:val="00734D0B"/>
    <w:rsid w:val="00735391"/>
    <w:rsid w:val="00735D72"/>
    <w:rsid w:val="00735E8A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0FB0"/>
    <w:rsid w:val="00741C5C"/>
    <w:rsid w:val="00741CBE"/>
    <w:rsid w:val="007427C2"/>
    <w:rsid w:val="0074280D"/>
    <w:rsid w:val="007428AE"/>
    <w:rsid w:val="00742FDC"/>
    <w:rsid w:val="007435D3"/>
    <w:rsid w:val="00744E07"/>
    <w:rsid w:val="00745289"/>
    <w:rsid w:val="007453B5"/>
    <w:rsid w:val="007456B7"/>
    <w:rsid w:val="007456CB"/>
    <w:rsid w:val="00746759"/>
    <w:rsid w:val="00746C99"/>
    <w:rsid w:val="00747134"/>
    <w:rsid w:val="00747D1D"/>
    <w:rsid w:val="00747F4B"/>
    <w:rsid w:val="0075172F"/>
    <w:rsid w:val="0075267E"/>
    <w:rsid w:val="00753274"/>
    <w:rsid w:val="0075328D"/>
    <w:rsid w:val="007538C1"/>
    <w:rsid w:val="00753DE9"/>
    <w:rsid w:val="00753F09"/>
    <w:rsid w:val="00754EC2"/>
    <w:rsid w:val="00755761"/>
    <w:rsid w:val="007557DE"/>
    <w:rsid w:val="00755847"/>
    <w:rsid w:val="00756234"/>
    <w:rsid w:val="00756ED6"/>
    <w:rsid w:val="007575FC"/>
    <w:rsid w:val="0076022A"/>
    <w:rsid w:val="00760399"/>
    <w:rsid w:val="00760785"/>
    <w:rsid w:val="007608BC"/>
    <w:rsid w:val="007618FF"/>
    <w:rsid w:val="00762C82"/>
    <w:rsid w:val="00762CB6"/>
    <w:rsid w:val="00762E5E"/>
    <w:rsid w:val="0076390D"/>
    <w:rsid w:val="00766A8E"/>
    <w:rsid w:val="00766FDC"/>
    <w:rsid w:val="007674F5"/>
    <w:rsid w:val="00767FA5"/>
    <w:rsid w:val="007700F2"/>
    <w:rsid w:val="007705EF"/>
    <w:rsid w:val="00770B0F"/>
    <w:rsid w:val="007710FF"/>
    <w:rsid w:val="007716CC"/>
    <w:rsid w:val="00771BEA"/>
    <w:rsid w:val="007720F0"/>
    <w:rsid w:val="0077332C"/>
    <w:rsid w:val="00773741"/>
    <w:rsid w:val="00773D7B"/>
    <w:rsid w:val="007743C2"/>
    <w:rsid w:val="007746BA"/>
    <w:rsid w:val="00774DC8"/>
    <w:rsid w:val="00775DAF"/>
    <w:rsid w:val="00775FE1"/>
    <w:rsid w:val="00776732"/>
    <w:rsid w:val="0077727F"/>
    <w:rsid w:val="00777534"/>
    <w:rsid w:val="0077778B"/>
    <w:rsid w:val="00777891"/>
    <w:rsid w:val="00777A43"/>
    <w:rsid w:val="00780EBA"/>
    <w:rsid w:val="00780EEB"/>
    <w:rsid w:val="00781740"/>
    <w:rsid w:val="007818CB"/>
    <w:rsid w:val="0078197E"/>
    <w:rsid w:val="00781E5F"/>
    <w:rsid w:val="00782AD9"/>
    <w:rsid w:val="00782D16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E82"/>
    <w:rsid w:val="0079138E"/>
    <w:rsid w:val="00791CF2"/>
    <w:rsid w:val="007926D9"/>
    <w:rsid w:val="00792A62"/>
    <w:rsid w:val="00792A81"/>
    <w:rsid w:val="00792C9B"/>
    <w:rsid w:val="0079313C"/>
    <w:rsid w:val="00793A36"/>
    <w:rsid w:val="0079474E"/>
    <w:rsid w:val="007947AC"/>
    <w:rsid w:val="007947CC"/>
    <w:rsid w:val="007948E7"/>
    <w:rsid w:val="00794964"/>
    <w:rsid w:val="00794F3F"/>
    <w:rsid w:val="00795A38"/>
    <w:rsid w:val="00795A7C"/>
    <w:rsid w:val="00796F35"/>
    <w:rsid w:val="00797A5D"/>
    <w:rsid w:val="00797FF0"/>
    <w:rsid w:val="007A0828"/>
    <w:rsid w:val="007A088E"/>
    <w:rsid w:val="007A13E5"/>
    <w:rsid w:val="007A150F"/>
    <w:rsid w:val="007A2AAF"/>
    <w:rsid w:val="007A3723"/>
    <w:rsid w:val="007A3829"/>
    <w:rsid w:val="007A4161"/>
    <w:rsid w:val="007A669A"/>
    <w:rsid w:val="007A686C"/>
    <w:rsid w:val="007A695E"/>
    <w:rsid w:val="007A6D4B"/>
    <w:rsid w:val="007A7524"/>
    <w:rsid w:val="007B06E2"/>
    <w:rsid w:val="007B0774"/>
    <w:rsid w:val="007B182D"/>
    <w:rsid w:val="007B19EE"/>
    <w:rsid w:val="007B1EF7"/>
    <w:rsid w:val="007B209B"/>
    <w:rsid w:val="007B28E0"/>
    <w:rsid w:val="007B29BF"/>
    <w:rsid w:val="007B310D"/>
    <w:rsid w:val="007B35EF"/>
    <w:rsid w:val="007B395D"/>
    <w:rsid w:val="007B3C6D"/>
    <w:rsid w:val="007B48B5"/>
    <w:rsid w:val="007B4C43"/>
    <w:rsid w:val="007B4C8E"/>
    <w:rsid w:val="007B4D2F"/>
    <w:rsid w:val="007B5548"/>
    <w:rsid w:val="007B59B1"/>
    <w:rsid w:val="007B5FBF"/>
    <w:rsid w:val="007B61BB"/>
    <w:rsid w:val="007B62A7"/>
    <w:rsid w:val="007B6484"/>
    <w:rsid w:val="007C0065"/>
    <w:rsid w:val="007C0397"/>
    <w:rsid w:val="007C09D7"/>
    <w:rsid w:val="007C16C5"/>
    <w:rsid w:val="007C211F"/>
    <w:rsid w:val="007C23EC"/>
    <w:rsid w:val="007C2776"/>
    <w:rsid w:val="007C2981"/>
    <w:rsid w:val="007C2987"/>
    <w:rsid w:val="007C2BE1"/>
    <w:rsid w:val="007C354E"/>
    <w:rsid w:val="007C48EF"/>
    <w:rsid w:val="007C4F27"/>
    <w:rsid w:val="007C518A"/>
    <w:rsid w:val="007C52B2"/>
    <w:rsid w:val="007C570E"/>
    <w:rsid w:val="007C5AD1"/>
    <w:rsid w:val="007C5B1B"/>
    <w:rsid w:val="007C7B5F"/>
    <w:rsid w:val="007C7CDE"/>
    <w:rsid w:val="007D0194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947"/>
    <w:rsid w:val="007D6D1A"/>
    <w:rsid w:val="007D7513"/>
    <w:rsid w:val="007D7AB6"/>
    <w:rsid w:val="007E00D3"/>
    <w:rsid w:val="007E0C51"/>
    <w:rsid w:val="007E17FE"/>
    <w:rsid w:val="007E2014"/>
    <w:rsid w:val="007E2126"/>
    <w:rsid w:val="007E24F9"/>
    <w:rsid w:val="007E2D72"/>
    <w:rsid w:val="007E40E6"/>
    <w:rsid w:val="007E4142"/>
    <w:rsid w:val="007E43E1"/>
    <w:rsid w:val="007E538E"/>
    <w:rsid w:val="007E5398"/>
    <w:rsid w:val="007E5651"/>
    <w:rsid w:val="007E5D27"/>
    <w:rsid w:val="007E5EC2"/>
    <w:rsid w:val="007E7DBA"/>
    <w:rsid w:val="007F00F4"/>
    <w:rsid w:val="007F0CE0"/>
    <w:rsid w:val="007F19E7"/>
    <w:rsid w:val="007F1A31"/>
    <w:rsid w:val="007F2361"/>
    <w:rsid w:val="007F28C0"/>
    <w:rsid w:val="007F2C07"/>
    <w:rsid w:val="007F3221"/>
    <w:rsid w:val="007F3347"/>
    <w:rsid w:val="007F4C6A"/>
    <w:rsid w:val="007F4E6D"/>
    <w:rsid w:val="007F5780"/>
    <w:rsid w:val="007F5A6E"/>
    <w:rsid w:val="007F5CE3"/>
    <w:rsid w:val="007F5D8D"/>
    <w:rsid w:val="007F695C"/>
    <w:rsid w:val="007F7448"/>
    <w:rsid w:val="007F7F82"/>
    <w:rsid w:val="00800C57"/>
    <w:rsid w:val="00801534"/>
    <w:rsid w:val="00801561"/>
    <w:rsid w:val="00802DF4"/>
    <w:rsid w:val="00803107"/>
    <w:rsid w:val="00803303"/>
    <w:rsid w:val="00803714"/>
    <w:rsid w:val="0080395C"/>
    <w:rsid w:val="00803FA7"/>
    <w:rsid w:val="0080471E"/>
    <w:rsid w:val="008058B9"/>
    <w:rsid w:val="008058F8"/>
    <w:rsid w:val="00805DD2"/>
    <w:rsid w:val="00806283"/>
    <w:rsid w:val="00806F7A"/>
    <w:rsid w:val="008071E5"/>
    <w:rsid w:val="00807942"/>
    <w:rsid w:val="00807F9E"/>
    <w:rsid w:val="0081072F"/>
    <w:rsid w:val="00810778"/>
    <w:rsid w:val="00810C65"/>
    <w:rsid w:val="00811A51"/>
    <w:rsid w:val="00811B5D"/>
    <w:rsid w:val="00812C9B"/>
    <w:rsid w:val="00813000"/>
    <w:rsid w:val="008136D8"/>
    <w:rsid w:val="00813EC8"/>
    <w:rsid w:val="00814156"/>
    <w:rsid w:val="0081483F"/>
    <w:rsid w:val="00814FAA"/>
    <w:rsid w:val="00815BB6"/>
    <w:rsid w:val="008165E4"/>
    <w:rsid w:val="008168B5"/>
    <w:rsid w:val="0081694C"/>
    <w:rsid w:val="00816B66"/>
    <w:rsid w:val="00817248"/>
    <w:rsid w:val="00817995"/>
    <w:rsid w:val="00817A44"/>
    <w:rsid w:val="0082052C"/>
    <w:rsid w:val="00821B96"/>
    <w:rsid w:val="00821D4E"/>
    <w:rsid w:val="00821FF3"/>
    <w:rsid w:val="00822327"/>
    <w:rsid w:val="008224E6"/>
    <w:rsid w:val="008229BC"/>
    <w:rsid w:val="008232CA"/>
    <w:rsid w:val="008233D5"/>
    <w:rsid w:val="00824246"/>
    <w:rsid w:val="008242BB"/>
    <w:rsid w:val="00824562"/>
    <w:rsid w:val="00824E02"/>
    <w:rsid w:val="00824FF7"/>
    <w:rsid w:val="0082591F"/>
    <w:rsid w:val="0082619D"/>
    <w:rsid w:val="00826F66"/>
    <w:rsid w:val="0082783A"/>
    <w:rsid w:val="008307C6"/>
    <w:rsid w:val="00830AF8"/>
    <w:rsid w:val="008310EB"/>
    <w:rsid w:val="008313F4"/>
    <w:rsid w:val="00831E79"/>
    <w:rsid w:val="00832701"/>
    <w:rsid w:val="00832EF3"/>
    <w:rsid w:val="00833A6B"/>
    <w:rsid w:val="008340C2"/>
    <w:rsid w:val="0083443B"/>
    <w:rsid w:val="00836669"/>
    <w:rsid w:val="00836788"/>
    <w:rsid w:val="00836B1F"/>
    <w:rsid w:val="008372FF"/>
    <w:rsid w:val="0083793C"/>
    <w:rsid w:val="00840755"/>
    <w:rsid w:val="00840C69"/>
    <w:rsid w:val="00840F24"/>
    <w:rsid w:val="0084121F"/>
    <w:rsid w:val="008415AF"/>
    <w:rsid w:val="008421EB"/>
    <w:rsid w:val="00842328"/>
    <w:rsid w:val="008427F9"/>
    <w:rsid w:val="00842E86"/>
    <w:rsid w:val="008443B5"/>
    <w:rsid w:val="00844B69"/>
    <w:rsid w:val="0084599A"/>
    <w:rsid w:val="00845A9E"/>
    <w:rsid w:val="00845DD0"/>
    <w:rsid w:val="00846B59"/>
    <w:rsid w:val="00847000"/>
    <w:rsid w:val="00847731"/>
    <w:rsid w:val="008478B3"/>
    <w:rsid w:val="00847C95"/>
    <w:rsid w:val="00850FCE"/>
    <w:rsid w:val="00851AEB"/>
    <w:rsid w:val="00851D69"/>
    <w:rsid w:val="0085241D"/>
    <w:rsid w:val="0085272B"/>
    <w:rsid w:val="00852FA5"/>
    <w:rsid w:val="00853469"/>
    <w:rsid w:val="00853F7B"/>
    <w:rsid w:val="00854307"/>
    <w:rsid w:val="00855C6C"/>
    <w:rsid w:val="00855FBF"/>
    <w:rsid w:val="0085627E"/>
    <w:rsid w:val="008569D9"/>
    <w:rsid w:val="00856C67"/>
    <w:rsid w:val="008572CC"/>
    <w:rsid w:val="0086146B"/>
    <w:rsid w:val="00861AF9"/>
    <w:rsid w:val="00862681"/>
    <w:rsid w:val="00862AF3"/>
    <w:rsid w:val="00862E19"/>
    <w:rsid w:val="0086300D"/>
    <w:rsid w:val="00864964"/>
    <w:rsid w:val="00864A24"/>
    <w:rsid w:val="00864A80"/>
    <w:rsid w:val="00864FB0"/>
    <w:rsid w:val="00865648"/>
    <w:rsid w:val="00865E3A"/>
    <w:rsid w:val="00866271"/>
    <w:rsid w:val="008668C6"/>
    <w:rsid w:val="0086716B"/>
    <w:rsid w:val="00867249"/>
    <w:rsid w:val="00867A40"/>
    <w:rsid w:val="00867C1B"/>
    <w:rsid w:val="0087132E"/>
    <w:rsid w:val="00871604"/>
    <w:rsid w:val="00871709"/>
    <w:rsid w:val="00871891"/>
    <w:rsid w:val="00871B24"/>
    <w:rsid w:val="0087338D"/>
    <w:rsid w:val="00873630"/>
    <w:rsid w:val="00873887"/>
    <w:rsid w:val="00873A4D"/>
    <w:rsid w:val="00873E3A"/>
    <w:rsid w:val="00874E90"/>
    <w:rsid w:val="008752F0"/>
    <w:rsid w:val="0087614A"/>
    <w:rsid w:val="00876729"/>
    <w:rsid w:val="00876AD2"/>
    <w:rsid w:val="00877111"/>
    <w:rsid w:val="008778BE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621E"/>
    <w:rsid w:val="00886555"/>
    <w:rsid w:val="008902ED"/>
    <w:rsid w:val="00890EF6"/>
    <w:rsid w:val="00891B5C"/>
    <w:rsid w:val="00891C49"/>
    <w:rsid w:val="00891E23"/>
    <w:rsid w:val="00892444"/>
    <w:rsid w:val="00892875"/>
    <w:rsid w:val="00892BFA"/>
    <w:rsid w:val="00892FB5"/>
    <w:rsid w:val="00893B99"/>
    <w:rsid w:val="00893D27"/>
    <w:rsid w:val="00893D61"/>
    <w:rsid w:val="008946C5"/>
    <w:rsid w:val="00895126"/>
    <w:rsid w:val="008954E0"/>
    <w:rsid w:val="008959F7"/>
    <w:rsid w:val="00895C09"/>
    <w:rsid w:val="00895FC5"/>
    <w:rsid w:val="0089667D"/>
    <w:rsid w:val="00896DD6"/>
    <w:rsid w:val="008A00BC"/>
    <w:rsid w:val="008A03FD"/>
    <w:rsid w:val="008A092F"/>
    <w:rsid w:val="008A203B"/>
    <w:rsid w:val="008A2041"/>
    <w:rsid w:val="008A407C"/>
    <w:rsid w:val="008A5F9C"/>
    <w:rsid w:val="008A6888"/>
    <w:rsid w:val="008A712B"/>
    <w:rsid w:val="008A77C2"/>
    <w:rsid w:val="008A7987"/>
    <w:rsid w:val="008B0CA1"/>
    <w:rsid w:val="008B0D8E"/>
    <w:rsid w:val="008B1631"/>
    <w:rsid w:val="008B1872"/>
    <w:rsid w:val="008B2148"/>
    <w:rsid w:val="008B21E3"/>
    <w:rsid w:val="008B24C1"/>
    <w:rsid w:val="008B309B"/>
    <w:rsid w:val="008B44A7"/>
    <w:rsid w:val="008B4640"/>
    <w:rsid w:val="008B4D28"/>
    <w:rsid w:val="008B5AB7"/>
    <w:rsid w:val="008B62D1"/>
    <w:rsid w:val="008B670C"/>
    <w:rsid w:val="008B6A11"/>
    <w:rsid w:val="008B6B54"/>
    <w:rsid w:val="008B6BF2"/>
    <w:rsid w:val="008B7337"/>
    <w:rsid w:val="008C0265"/>
    <w:rsid w:val="008C22C5"/>
    <w:rsid w:val="008C249E"/>
    <w:rsid w:val="008C2A1B"/>
    <w:rsid w:val="008C2EF5"/>
    <w:rsid w:val="008C30AA"/>
    <w:rsid w:val="008C3194"/>
    <w:rsid w:val="008C3266"/>
    <w:rsid w:val="008C4459"/>
    <w:rsid w:val="008C55C8"/>
    <w:rsid w:val="008C5BC7"/>
    <w:rsid w:val="008C5DDB"/>
    <w:rsid w:val="008C6080"/>
    <w:rsid w:val="008C7813"/>
    <w:rsid w:val="008C7B69"/>
    <w:rsid w:val="008C7BBB"/>
    <w:rsid w:val="008D05BF"/>
    <w:rsid w:val="008D07FE"/>
    <w:rsid w:val="008D09D7"/>
    <w:rsid w:val="008D0B5C"/>
    <w:rsid w:val="008D116E"/>
    <w:rsid w:val="008D1FDE"/>
    <w:rsid w:val="008D2636"/>
    <w:rsid w:val="008D291F"/>
    <w:rsid w:val="008D29F9"/>
    <w:rsid w:val="008D2C0F"/>
    <w:rsid w:val="008D30BC"/>
    <w:rsid w:val="008D3503"/>
    <w:rsid w:val="008D37F5"/>
    <w:rsid w:val="008D3E4E"/>
    <w:rsid w:val="008D3EA1"/>
    <w:rsid w:val="008D58FE"/>
    <w:rsid w:val="008D6E8C"/>
    <w:rsid w:val="008D7CB1"/>
    <w:rsid w:val="008D7D0E"/>
    <w:rsid w:val="008D7D66"/>
    <w:rsid w:val="008D7EE7"/>
    <w:rsid w:val="008E088F"/>
    <w:rsid w:val="008E0900"/>
    <w:rsid w:val="008E2E15"/>
    <w:rsid w:val="008E381B"/>
    <w:rsid w:val="008E496A"/>
    <w:rsid w:val="008E509F"/>
    <w:rsid w:val="008E5833"/>
    <w:rsid w:val="008E5888"/>
    <w:rsid w:val="008E6B83"/>
    <w:rsid w:val="008E6F59"/>
    <w:rsid w:val="008E7104"/>
    <w:rsid w:val="008E730F"/>
    <w:rsid w:val="008E7573"/>
    <w:rsid w:val="008F09A4"/>
    <w:rsid w:val="008F09B9"/>
    <w:rsid w:val="008F19EC"/>
    <w:rsid w:val="008F285E"/>
    <w:rsid w:val="008F2B6A"/>
    <w:rsid w:val="008F3E1D"/>
    <w:rsid w:val="008F4D13"/>
    <w:rsid w:val="008F5274"/>
    <w:rsid w:val="008F542D"/>
    <w:rsid w:val="008F64C1"/>
    <w:rsid w:val="008F67AA"/>
    <w:rsid w:val="008F6C14"/>
    <w:rsid w:val="008F71D6"/>
    <w:rsid w:val="008F7488"/>
    <w:rsid w:val="008F7671"/>
    <w:rsid w:val="008F7B97"/>
    <w:rsid w:val="008F7F27"/>
    <w:rsid w:val="009002CE"/>
    <w:rsid w:val="0090078A"/>
    <w:rsid w:val="00900A07"/>
    <w:rsid w:val="009010E5"/>
    <w:rsid w:val="00902189"/>
    <w:rsid w:val="00902892"/>
    <w:rsid w:val="00902AE8"/>
    <w:rsid w:val="00902BED"/>
    <w:rsid w:val="00903213"/>
    <w:rsid w:val="00903746"/>
    <w:rsid w:val="00904C90"/>
    <w:rsid w:val="0090569F"/>
    <w:rsid w:val="009059EB"/>
    <w:rsid w:val="009063E0"/>
    <w:rsid w:val="00910479"/>
    <w:rsid w:val="00910966"/>
    <w:rsid w:val="009118C0"/>
    <w:rsid w:val="00911E00"/>
    <w:rsid w:val="00912284"/>
    <w:rsid w:val="00912662"/>
    <w:rsid w:val="00914304"/>
    <w:rsid w:val="00914563"/>
    <w:rsid w:val="0091457E"/>
    <w:rsid w:val="00914682"/>
    <w:rsid w:val="009163EA"/>
    <w:rsid w:val="0091687E"/>
    <w:rsid w:val="00916AEF"/>
    <w:rsid w:val="00917122"/>
    <w:rsid w:val="00917921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33D9"/>
    <w:rsid w:val="00924471"/>
    <w:rsid w:val="009249D9"/>
    <w:rsid w:val="00924B08"/>
    <w:rsid w:val="0092500D"/>
    <w:rsid w:val="00925766"/>
    <w:rsid w:val="009257F9"/>
    <w:rsid w:val="00926FD6"/>
    <w:rsid w:val="00927927"/>
    <w:rsid w:val="00927BBF"/>
    <w:rsid w:val="00927D82"/>
    <w:rsid w:val="00930266"/>
    <w:rsid w:val="0093110A"/>
    <w:rsid w:val="00932886"/>
    <w:rsid w:val="00932F73"/>
    <w:rsid w:val="009336AA"/>
    <w:rsid w:val="00935B73"/>
    <w:rsid w:val="00936636"/>
    <w:rsid w:val="009368D0"/>
    <w:rsid w:val="00936C9E"/>
    <w:rsid w:val="00936CE5"/>
    <w:rsid w:val="00936D15"/>
    <w:rsid w:val="00937E1A"/>
    <w:rsid w:val="009411AD"/>
    <w:rsid w:val="00942D9B"/>
    <w:rsid w:val="00943676"/>
    <w:rsid w:val="00943EC0"/>
    <w:rsid w:val="00943F71"/>
    <w:rsid w:val="009440D8"/>
    <w:rsid w:val="009441AD"/>
    <w:rsid w:val="009445F0"/>
    <w:rsid w:val="00944724"/>
    <w:rsid w:val="009455DC"/>
    <w:rsid w:val="00945710"/>
    <w:rsid w:val="00945B73"/>
    <w:rsid w:val="00945C4F"/>
    <w:rsid w:val="00945DE8"/>
    <w:rsid w:val="0094782E"/>
    <w:rsid w:val="00947B18"/>
    <w:rsid w:val="009501B9"/>
    <w:rsid w:val="0095236C"/>
    <w:rsid w:val="00952513"/>
    <w:rsid w:val="0095268F"/>
    <w:rsid w:val="00953430"/>
    <w:rsid w:val="009534B4"/>
    <w:rsid w:val="009538A3"/>
    <w:rsid w:val="00953F3C"/>
    <w:rsid w:val="009557C3"/>
    <w:rsid w:val="0095581D"/>
    <w:rsid w:val="009560E7"/>
    <w:rsid w:val="00956A4B"/>
    <w:rsid w:val="00956D79"/>
    <w:rsid w:val="00956E0D"/>
    <w:rsid w:val="00957812"/>
    <w:rsid w:val="00957A17"/>
    <w:rsid w:val="00960450"/>
    <w:rsid w:val="0096066B"/>
    <w:rsid w:val="009612FB"/>
    <w:rsid w:val="00962319"/>
    <w:rsid w:val="0096271C"/>
    <w:rsid w:val="00962805"/>
    <w:rsid w:val="0096334A"/>
    <w:rsid w:val="00963CD2"/>
    <w:rsid w:val="00963D0F"/>
    <w:rsid w:val="00965203"/>
    <w:rsid w:val="00965A61"/>
    <w:rsid w:val="00965ED3"/>
    <w:rsid w:val="00966AB7"/>
    <w:rsid w:val="00966D5F"/>
    <w:rsid w:val="0096730C"/>
    <w:rsid w:val="00967AC1"/>
    <w:rsid w:val="009703C6"/>
    <w:rsid w:val="0097067D"/>
    <w:rsid w:val="00972221"/>
    <w:rsid w:val="00973A49"/>
    <w:rsid w:val="00973DB1"/>
    <w:rsid w:val="009742D9"/>
    <w:rsid w:val="00974408"/>
    <w:rsid w:val="0097444C"/>
    <w:rsid w:val="00974823"/>
    <w:rsid w:val="00974AF5"/>
    <w:rsid w:val="00974BBE"/>
    <w:rsid w:val="0097514C"/>
    <w:rsid w:val="00975285"/>
    <w:rsid w:val="00975883"/>
    <w:rsid w:val="00975B99"/>
    <w:rsid w:val="00976251"/>
    <w:rsid w:val="009768A1"/>
    <w:rsid w:val="00976CBC"/>
    <w:rsid w:val="00977270"/>
    <w:rsid w:val="00981D42"/>
    <w:rsid w:val="00981DD1"/>
    <w:rsid w:val="00983096"/>
    <w:rsid w:val="00983E95"/>
    <w:rsid w:val="0098426D"/>
    <w:rsid w:val="00984472"/>
    <w:rsid w:val="00984D75"/>
    <w:rsid w:val="00984F5A"/>
    <w:rsid w:val="00984F6D"/>
    <w:rsid w:val="009855E6"/>
    <w:rsid w:val="00986B79"/>
    <w:rsid w:val="00986DDB"/>
    <w:rsid w:val="00986E62"/>
    <w:rsid w:val="0098726C"/>
    <w:rsid w:val="00987474"/>
    <w:rsid w:val="009903BE"/>
    <w:rsid w:val="0099058C"/>
    <w:rsid w:val="009905E7"/>
    <w:rsid w:val="009914F4"/>
    <w:rsid w:val="00991E52"/>
    <w:rsid w:val="00992C53"/>
    <w:rsid w:val="00993377"/>
    <w:rsid w:val="00993713"/>
    <w:rsid w:val="00993D78"/>
    <w:rsid w:val="009941CB"/>
    <w:rsid w:val="0099431C"/>
    <w:rsid w:val="00994BB6"/>
    <w:rsid w:val="009952FD"/>
    <w:rsid w:val="009958EE"/>
    <w:rsid w:val="00996B82"/>
    <w:rsid w:val="00997489"/>
    <w:rsid w:val="0099754A"/>
    <w:rsid w:val="009976F7"/>
    <w:rsid w:val="00997C70"/>
    <w:rsid w:val="009A03F8"/>
    <w:rsid w:val="009A0E56"/>
    <w:rsid w:val="009A133A"/>
    <w:rsid w:val="009A189E"/>
    <w:rsid w:val="009A333B"/>
    <w:rsid w:val="009A38A0"/>
    <w:rsid w:val="009A3BE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7AA"/>
    <w:rsid w:val="009A7AE3"/>
    <w:rsid w:val="009A7B25"/>
    <w:rsid w:val="009B0301"/>
    <w:rsid w:val="009B0602"/>
    <w:rsid w:val="009B06DB"/>
    <w:rsid w:val="009B0BD4"/>
    <w:rsid w:val="009B1266"/>
    <w:rsid w:val="009B12F3"/>
    <w:rsid w:val="009B13AD"/>
    <w:rsid w:val="009B1BC6"/>
    <w:rsid w:val="009B2CBD"/>
    <w:rsid w:val="009B2F26"/>
    <w:rsid w:val="009B3216"/>
    <w:rsid w:val="009B3D4C"/>
    <w:rsid w:val="009B3E71"/>
    <w:rsid w:val="009B3FD3"/>
    <w:rsid w:val="009B4AAD"/>
    <w:rsid w:val="009B50AE"/>
    <w:rsid w:val="009B5B30"/>
    <w:rsid w:val="009B5C57"/>
    <w:rsid w:val="009B5EC6"/>
    <w:rsid w:val="009C01C4"/>
    <w:rsid w:val="009C086E"/>
    <w:rsid w:val="009C0DAC"/>
    <w:rsid w:val="009C1243"/>
    <w:rsid w:val="009C260E"/>
    <w:rsid w:val="009C2ED4"/>
    <w:rsid w:val="009C2F2B"/>
    <w:rsid w:val="009C31AD"/>
    <w:rsid w:val="009C42D8"/>
    <w:rsid w:val="009C44E4"/>
    <w:rsid w:val="009C5751"/>
    <w:rsid w:val="009C6C99"/>
    <w:rsid w:val="009C7259"/>
    <w:rsid w:val="009C72E8"/>
    <w:rsid w:val="009C72EB"/>
    <w:rsid w:val="009C79C1"/>
    <w:rsid w:val="009D06AE"/>
    <w:rsid w:val="009D0A2A"/>
    <w:rsid w:val="009D0E17"/>
    <w:rsid w:val="009D0FC6"/>
    <w:rsid w:val="009D1015"/>
    <w:rsid w:val="009D1298"/>
    <w:rsid w:val="009D2D99"/>
    <w:rsid w:val="009D3726"/>
    <w:rsid w:val="009D461D"/>
    <w:rsid w:val="009D4A37"/>
    <w:rsid w:val="009D5A09"/>
    <w:rsid w:val="009D6BEA"/>
    <w:rsid w:val="009D6D20"/>
    <w:rsid w:val="009E0340"/>
    <w:rsid w:val="009E07BD"/>
    <w:rsid w:val="009E12F8"/>
    <w:rsid w:val="009E15B8"/>
    <w:rsid w:val="009E18AE"/>
    <w:rsid w:val="009E1F59"/>
    <w:rsid w:val="009E3AB5"/>
    <w:rsid w:val="009E3D6D"/>
    <w:rsid w:val="009E47E5"/>
    <w:rsid w:val="009E4BDE"/>
    <w:rsid w:val="009E51D4"/>
    <w:rsid w:val="009E563E"/>
    <w:rsid w:val="009E64C6"/>
    <w:rsid w:val="009E720D"/>
    <w:rsid w:val="009E7A7A"/>
    <w:rsid w:val="009E7BE7"/>
    <w:rsid w:val="009E7EE0"/>
    <w:rsid w:val="009F0064"/>
    <w:rsid w:val="009F0DF1"/>
    <w:rsid w:val="009F28B3"/>
    <w:rsid w:val="009F2EC2"/>
    <w:rsid w:val="009F34B5"/>
    <w:rsid w:val="009F3A86"/>
    <w:rsid w:val="009F3DA8"/>
    <w:rsid w:val="009F419D"/>
    <w:rsid w:val="009F42DD"/>
    <w:rsid w:val="009F46FE"/>
    <w:rsid w:val="009F4CAC"/>
    <w:rsid w:val="009F537C"/>
    <w:rsid w:val="009F771B"/>
    <w:rsid w:val="009F7E36"/>
    <w:rsid w:val="00A002B3"/>
    <w:rsid w:val="00A00898"/>
    <w:rsid w:val="00A01C2C"/>
    <w:rsid w:val="00A02876"/>
    <w:rsid w:val="00A03525"/>
    <w:rsid w:val="00A035CC"/>
    <w:rsid w:val="00A03AC7"/>
    <w:rsid w:val="00A04527"/>
    <w:rsid w:val="00A0470E"/>
    <w:rsid w:val="00A04DCE"/>
    <w:rsid w:val="00A0510E"/>
    <w:rsid w:val="00A05482"/>
    <w:rsid w:val="00A054F8"/>
    <w:rsid w:val="00A05C8C"/>
    <w:rsid w:val="00A06579"/>
    <w:rsid w:val="00A06BE9"/>
    <w:rsid w:val="00A06DF2"/>
    <w:rsid w:val="00A070DD"/>
    <w:rsid w:val="00A12141"/>
    <w:rsid w:val="00A12309"/>
    <w:rsid w:val="00A12A51"/>
    <w:rsid w:val="00A1354F"/>
    <w:rsid w:val="00A135E8"/>
    <w:rsid w:val="00A13674"/>
    <w:rsid w:val="00A13E2F"/>
    <w:rsid w:val="00A14044"/>
    <w:rsid w:val="00A15798"/>
    <w:rsid w:val="00A16136"/>
    <w:rsid w:val="00A162DE"/>
    <w:rsid w:val="00A1665F"/>
    <w:rsid w:val="00A169DC"/>
    <w:rsid w:val="00A16FDC"/>
    <w:rsid w:val="00A175BC"/>
    <w:rsid w:val="00A17C39"/>
    <w:rsid w:val="00A21A3B"/>
    <w:rsid w:val="00A22049"/>
    <w:rsid w:val="00A22B1C"/>
    <w:rsid w:val="00A23CBA"/>
    <w:rsid w:val="00A24A8C"/>
    <w:rsid w:val="00A26487"/>
    <w:rsid w:val="00A268D1"/>
    <w:rsid w:val="00A270EB"/>
    <w:rsid w:val="00A27300"/>
    <w:rsid w:val="00A27707"/>
    <w:rsid w:val="00A301B5"/>
    <w:rsid w:val="00A30584"/>
    <w:rsid w:val="00A30EE8"/>
    <w:rsid w:val="00A31274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DD"/>
    <w:rsid w:val="00A35566"/>
    <w:rsid w:val="00A363AC"/>
    <w:rsid w:val="00A36DD9"/>
    <w:rsid w:val="00A36F95"/>
    <w:rsid w:val="00A37147"/>
    <w:rsid w:val="00A3744A"/>
    <w:rsid w:val="00A37D53"/>
    <w:rsid w:val="00A37EC5"/>
    <w:rsid w:val="00A406EF"/>
    <w:rsid w:val="00A409DB"/>
    <w:rsid w:val="00A40BE4"/>
    <w:rsid w:val="00A42251"/>
    <w:rsid w:val="00A42497"/>
    <w:rsid w:val="00A424E5"/>
    <w:rsid w:val="00A4305D"/>
    <w:rsid w:val="00A432EA"/>
    <w:rsid w:val="00A43B94"/>
    <w:rsid w:val="00A44498"/>
    <w:rsid w:val="00A44BE8"/>
    <w:rsid w:val="00A44E73"/>
    <w:rsid w:val="00A4505B"/>
    <w:rsid w:val="00A45539"/>
    <w:rsid w:val="00A46592"/>
    <w:rsid w:val="00A4798F"/>
    <w:rsid w:val="00A47BE7"/>
    <w:rsid w:val="00A50263"/>
    <w:rsid w:val="00A5072F"/>
    <w:rsid w:val="00A513CE"/>
    <w:rsid w:val="00A519BF"/>
    <w:rsid w:val="00A52041"/>
    <w:rsid w:val="00A52872"/>
    <w:rsid w:val="00A52F94"/>
    <w:rsid w:val="00A53229"/>
    <w:rsid w:val="00A53478"/>
    <w:rsid w:val="00A53BBF"/>
    <w:rsid w:val="00A53E3B"/>
    <w:rsid w:val="00A5434C"/>
    <w:rsid w:val="00A547A8"/>
    <w:rsid w:val="00A54EDD"/>
    <w:rsid w:val="00A55049"/>
    <w:rsid w:val="00A559BA"/>
    <w:rsid w:val="00A55A52"/>
    <w:rsid w:val="00A55E45"/>
    <w:rsid w:val="00A56066"/>
    <w:rsid w:val="00A56671"/>
    <w:rsid w:val="00A56DFF"/>
    <w:rsid w:val="00A60473"/>
    <w:rsid w:val="00A62880"/>
    <w:rsid w:val="00A648C5"/>
    <w:rsid w:val="00A64B75"/>
    <w:rsid w:val="00A656D6"/>
    <w:rsid w:val="00A65A8B"/>
    <w:rsid w:val="00A65DDB"/>
    <w:rsid w:val="00A6634A"/>
    <w:rsid w:val="00A6648A"/>
    <w:rsid w:val="00A6665F"/>
    <w:rsid w:val="00A66882"/>
    <w:rsid w:val="00A66D8B"/>
    <w:rsid w:val="00A67A36"/>
    <w:rsid w:val="00A7079F"/>
    <w:rsid w:val="00A71410"/>
    <w:rsid w:val="00A727DC"/>
    <w:rsid w:val="00A733B4"/>
    <w:rsid w:val="00A7348A"/>
    <w:rsid w:val="00A74DCE"/>
    <w:rsid w:val="00A75638"/>
    <w:rsid w:val="00A762EC"/>
    <w:rsid w:val="00A767EF"/>
    <w:rsid w:val="00A7728A"/>
    <w:rsid w:val="00A8022A"/>
    <w:rsid w:val="00A8025C"/>
    <w:rsid w:val="00A815E2"/>
    <w:rsid w:val="00A817A1"/>
    <w:rsid w:val="00A8281E"/>
    <w:rsid w:val="00A834E0"/>
    <w:rsid w:val="00A842DB"/>
    <w:rsid w:val="00A84EE5"/>
    <w:rsid w:val="00A851C8"/>
    <w:rsid w:val="00A865F0"/>
    <w:rsid w:val="00A87756"/>
    <w:rsid w:val="00A91103"/>
    <w:rsid w:val="00A941DD"/>
    <w:rsid w:val="00A9431D"/>
    <w:rsid w:val="00A9496C"/>
    <w:rsid w:val="00A94D1F"/>
    <w:rsid w:val="00A9568B"/>
    <w:rsid w:val="00A9679E"/>
    <w:rsid w:val="00A97976"/>
    <w:rsid w:val="00A979ED"/>
    <w:rsid w:val="00AA019F"/>
    <w:rsid w:val="00AA1F0D"/>
    <w:rsid w:val="00AA2624"/>
    <w:rsid w:val="00AA2D4D"/>
    <w:rsid w:val="00AA4166"/>
    <w:rsid w:val="00AA4BA3"/>
    <w:rsid w:val="00AA4F0B"/>
    <w:rsid w:val="00AA5184"/>
    <w:rsid w:val="00AA6DD7"/>
    <w:rsid w:val="00AA7815"/>
    <w:rsid w:val="00AA7BA8"/>
    <w:rsid w:val="00AB07A8"/>
    <w:rsid w:val="00AB14A7"/>
    <w:rsid w:val="00AB15C2"/>
    <w:rsid w:val="00AB251E"/>
    <w:rsid w:val="00AB25BF"/>
    <w:rsid w:val="00AB27AB"/>
    <w:rsid w:val="00AB2BEB"/>
    <w:rsid w:val="00AB2FCA"/>
    <w:rsid w:val="00AB4A22"/>
    <w:rsid w:val="00AB4F46"/>
    <w:rsid w:val="00AB60FC"/>
    <w:rsid w:val="00AB633A"/>
    <w:rsid w:val="00AB6404"/>
    <w:rsid w:val="00AB652F"/>
    <w:rsid w:val="00AB65AA"/>
    <w:rsid w:val="00AB6C35"/>
    <w:rsid w:val="00AC037C"/>
    <w:rsid w:val="00AC0F5C"/>
    <w:rsid w:val="00AC1502"/>
    <w:rsid w:val="00AC1507"/>
    <w:rsid w:val="00AC196B"/>
    <w:rsid w:val="00AC1E22"/>
    <w:rsid w:val="00AC1FB1"/>
    <w:rsid w:val="00AC1FCF"/>
    <w:rsid w:val="00AC29EB"/>
    <w:rsid w:val="00AC2C2B"/>
    <w:rsid w:val="00AC2CE4"/>
    <w:rsid w:val="00AC45B2"/>
    <w:rsid w:val="00AC469C"/>
    <w:rsid w:val="00AC565C"/>
    <w:rsid w:val="00AC631D"/>
    <w:rsid w:val="00AC65E4"/>
    <w:rsid w:val="00AC6A6C"/>
    <w:rsid w:val="00AC7958"/>
    <w:rsid w:val="00AD11D6"/>
    <w:rsid w:val="00AD13BF"/>
    <w:rsid w:val="00AD19E4"/>
    <w:rsid w:val="00AD1B09"/>
    <w:rsid w:val="00AD1C54"/>
    <w:rsid w:val="00AD2A5A"/>
    <w:rsid w:val="00AD32D5"/>
    <w:rsid w:val="00AD400C"/>
    <w:rsid w:val="00AD551A"/>
    <w:rsid w:val="00AD55B3"/>
    <w:rsid w:val="00AD6044"/>
    <w:rsid w:val="00AD70F6"/>
    <w:rsid w:val="00AD723D"/>
    <w:rsid w:val="00AD7421"/>
    <w:rsid w:val="00AD7466"/>
    <w:rsid w:val="00AD764F"/>
    <w:rsid w:val="00AD7EE1"/>
    <w:rsid w:val="00AE0239"/>
    <w:rsid w:val="00AE071F"/>
    <w:rsid w:val="00AE0AB2"/>
    <w:rsid w:val="00AE13B8"/>
    <w:rsid w:val="00AE1924"/>
    <w:rsid w:val="00AE1950"/>
    <w:rsid w:val="00AE26A7"/>
    <w:rsid w:val="00AE2923"/>
    <w:rsid w:val="00AE40C6"/>
    <w:rsid w:val="00AE5413"/>
    <w:rsid w:val="00AF0C28"/>
    <w:rsid w:val="00AF0FB6"/>
    <w:rsid w:val="00AF107C"/>
    <w:rsid w:val="00AF1FE1"/>
    <w:rsid w:val="00AF2C9B"/>
    <w:rsid w:val="00AF2F5D"/>
    <w:rsid w:val="00AF3AF7"/>
    <w:rsid w:val="00AF5041"/>
    <w:rsid w:val="00AF505A"/>
    <w:rsid w:val="00AF5076"/>
    <w:rsid w:val="00AF62D0"/>
    <w:rsid w:val="00AF62F8"/>
    <w:rsid w:val="00AF6DD3"/>
    <w:rsid w:val="00B001DA"/>
    <w:rsid w:val="00B01E16"/>
    <w:rsid w:val="00B020A8"/>
    <w:rsid w:val="00B030A3"/>
    <w:rsid w:val="00B044E0"/>
    <w:rsid w:val="00B04BD0"/>
    <w:rsid w:val="00B0537D"/>
    <w:rsid w:val="00B05A73"/>
    <w:rsid w:val="00B06152"/>
    <w:rsid w:val="00B06245"/>
    <w:rsid w:val="00B06DDE"/>
    <w:rsid w:val="00B06F7B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E41"/>
    <w:rsid w:val="00B130D6"/>
    <w:rsid w:val="00B1326D"/>
    <w:rsid w:val="00B13484"/>
    <w:rsid w:val="00B134D6"/>
    <w:rsid w:val="00B13A90"/>
    <w:rsid w:val="00B14A93"/>
    <w:rsid w:val="00B14F7E"/>
    <w:rsid w:val="00B15BC6"/>
    <w:rsid w:val="00B16061"/>
    <w:rsid w:val="00B167E4"/>
    <w:rsid w:val="00B16EFA"/>
    <w:rsid w:val="00B16F9B"/>
    <w:rsid w:val="00B17280"/>
    <w:rsid w:val="00B201DD"/>
    <w:rsid w:val="00B2038E"/>
    <w:rsid w:val="00B20513"/>
    <w:rsid w:val="00B21480"/>
    <w:rsid w:val="00B214A2"/>
    <w:rsid w:val="00B222F2"/>
    <w:rsid w:val="00B2430C"/>
    <w:rsid w:val="00B248DD"/>
    <w:rsid w:val="00B24F47"/>
    <w:rsid w:val="00B255A0"/>
    <w:rsid w:val="00B2563B"/>
    <w:rsid w:val="00B25A29"/>
    <w:rsid w:val="00B25B1B"/>
    <w:rsid w:val="00B26074"/>
    <w:rsid w:val="00B2635A"/>
    <w:rsid w:val="00B264C5"/>
    <w:rsid w:val="00B27269"/>
    <w:rsid w:val="00B27479"/>
    <w:rsid w:val="00B3024A"/>
    <w:rsid w:val="00B3058B"/>
    <w:rsid w:val="00B305F9"/>
    <w:rsid w:val="00B31B52"/>
    <w:rsid w:val="00B31C7C"/>
    <w:rsid w:val="00B31D02"/>
    <w:rsid w:val="00B32114"/>
    <w:rsid w:val="00B33093"/>
    <w:rsid w:val="00B334D4"/>
    <w:rsid w:val="00B3366F"/>
    <w:rsid w:val="00B33D49"/>
    <w:rsid w:val="00B33E88"/>
    <w:rsid w:val="00B350AD"/>
    <w:rsid w:val="00B352E4"/>
    <w:rsid w:val="00B35601"/>
    <w:rsid w:val="00B35B49"/>
    <w:rsid w:val="00B35C7C"/>
    <w:rsid w:val="00B36C46"/>
    <w:rsid w:val="00B36DA3"/>
    <w:rsid w:val="00B37AEA"/>
    <w:rsid w:val="00B40513"/>
    <w:rsid w:val="00B4051B"/>
    <w:rsid w:val="00B40596"/>
    <w:rsid w:val="00B40907"/>
    <w:rsid w:val="00B40D67"/>
    <w:rsid w:val="00B43416"/>
    <w:rsid w:val="00B43921"/>
    <w:rsid w:val="00B43D51"/>
    <w:rsid w:val="00B43E2E"/>
    <w:rsid w:val="00B443CF"/>
    <w:rsid w:val="00B450A9"/>
    <w:rsid w:val="00B45211"/>
    <w:rsid w:val="00B452F1"/>
    <w:rsid w:val="00B45396"/>
    <w:rsid w:val="00B45E40"/>
    <w:rsid w:val="00B47890"/>
    <w:rsid w:val="00B501A6"/>
    <w:rsid w:val="00B501ED"/>
    <w:rsid w:val="00B502AB"/>
    <w:rsid w:val="00B5101C"/>
    <w:rsid w:val="00B510B2"/>
    <w:rsid w:val="00B52F59"/>
    <w:rsid w:val="00B54328"/>
    <w:rsid w:val="00B555CA"/>
    <w:rsid w:val="00B55D95"/>
    <w:rsid w:val="00B55FAC"/>
    <w:rsid w:val="00B5669F"/>
    <w:rsid w:val="00B57700"/>
    <w:rsid w:val="00B6049A"/>
    <w:rsid w:val="00B60508"/>
    <w:rsid w:val="00B60748"/>
    <w:rsid w:val="00B60A89"/>
    <w:rsid w:val="00B60C78"/>
    <w:rsid w:val="00B60F82"/>
    <w:rsid w:val="00B6188F"/>
    <w:rsid w:val="00B63150"/>
    <w:rsid w:val="00B63728"/>
    <w:rsid w:val="00B63A38"/>
    <w:rsid w:val="00B63E03"/>
    <w:rsid w:val="00B646B3"/>
    <w:rsid w:val="00B65325"/>
    <w:rsid w:val="00B65C65"/>
    <w:rsid w:val="00B65DEB"/>
    <w:rsid w:val="00B65FD2"/>
    <w:rsid w:val="00B66178"/>
    <w:rsid w:val="00B6625C"/>
    <w:rsid w:val="00B664CF"/>
    <w:rsid w:val="00B6719D"/>
    <w:rsid w:val="00B672B1"/>
    <w:rsid w:val="00B67CA3"/>
    <w:rsid w:val="00B71358"/>
    <w:rsid w:val="00B7209D"/>
    <w:rsid w:val="00B72C22"/>
    <w:rsid w:val="00B73110"/>
    <w:rsid w:val="00B739C2"/>
    <w:rsid w:val="00B73CE5"/>
    <w:rsid w:val="00B74215"/>
    <w:rsid w:val="00B754B6"/>
    <w:rsid w:val="00B75A8A"/>
    <w:rsid w:val="00B75C5F"/>
    <w:rsid w:val="00B76C0F"/>
    <w:rsid w:val="00B779E6"/>
    <w:rsid w:val="00B80E7C"/>
    <w:rsid w:val="00B81858"/>
    <w:rsid w:val="00B82515"/>
    <w:rsid w:val="00B82532"/>
    <w:rsid w:val="00B82F9E"/>
    <w:rsid w:val="00B837A4"/>
    <w:rsid w:val="00B85316"/>
    <w:rsid w:val="00B858DD"/>
    <w:rsid w:val="00B85D4B"/>
    <w:rsid w:val="00B85FDE"/>
    <w:rsid w:val="00B90057"/>
    <w:rsid w:val="00B90248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701D"/>
    <w:rsid w:val="00B97AB5"/>
    <w:rsid w:val="00BA1364"/>
    <w:rsid w:val="00BA1B7C"/>
    <w:rsid w:val="00BA2054"/>
    <w:rsid w:val="00BA2BF2"/>
    <w:rsid w:val="00BA319F"/>
    <w:rsid w:val="00BA33DC"/>
    <w:rsid w:val="00BA362A"/>
    <w:rsid w:val="00BA4F68"/>
    <w:rsid w:val="00BA544F"/>
    <w:rsid w:val="00BA6172"/>
    <w:rsid w:val="00BA6C57"/>
    <w:rsid w:val="00BA71D5"/>
    <w:rsid w:val="00BA731F"/>
    <w:rsid w:val="00BB13EC"/>
    <w:rsid w:val="00BB1406"/>
    <w:rsid w:val="00BB21CE"/>
    <w:rsid w:val="00BB2827"/>
    <w:rsid w:val="00BB36E8"/>
    <w:rsid w:val="00BB4D27"/>
    <w:rsid w:val="00BB5436"/>
    <w:rsid w:val="00BB5BB9"/>
    <w:rsid w:val="00BB6447"/>
    <w:rsid w:val="00BB6562"/>
    <w:rsid w:val="00BB6A31"/>
    <w:rsid w:val="00BB6A49"/>
    <w:rsid w:val="00BB6F27"/>
    <w:rsid w:val="00BB70C2"/>
    <w:rsid w:val="00BC1013"/>
    <w:rsid w:val="00BC1E84"/>
    <w:rsid w:val="00BC2997"/>
    <w:rsid w:val="00BC2DBD"/>
    <w:rsid w:val="00BC3EEA"/>
    <w:rsid w:val="00BC413E"/>
    <w:rsid w:val="00BC4D31"/>
    <w:rsid w:val="00BC5694"/>
    <w:rsid w:val="00BC5842"/>
    <w:rsid w:val="00BC5D5D"/>
    <w:rsid w:val="00BC6768"/>
    <w:rsid w:val="00BC744B"/>
    <w:rsid w:val="00BC76DF"/>
    <w:rsid w:val="00BC7828"/>
    <w:rsid w:val="00BC79ED"/>
    <w:rsid w:val="00BD1A22"/>
    <w:rsid w:val="00BD2299"/>
    <w:rsid w:val="00BD25AE"/>
    <w:rsid w:val="00BD270A"/>
    <w:rsid w:val="00BD2E65"/>
    <w:rsid w:val="00BD33CC"/>
    <w:rsid w:val="00BD3545"/>
    <w:rsid w:val="00BD4493"/>
    <w:rsid w:val="00BD4EBF"/>
    <w:rsid w:val="00BD5ECF"/>
    <w:rsid w:val="00BD72AA"/>
    <w:rsid w:val="00BD7B25"/>
    <w:rsid w:val="00BE0221"/>
    <w:rsid w:val="00BE058F"/>
    <w:rsid w:val="00BE06CF"/>
    <w:rsid w:val="00BE1031"/>
    <w:rsid w:val="00BE1335"/>
    <w:rsid w:val="00BE2512"/>
    <w:rsid w:val="00BE273F"/>
    <w:rsid w:val="00BE2B28"/>
    <w:rsid w:val="00BE3963"/>
    <w:rsid w:val="00BE4111"/>
    <w:rsid w:val="00BE458C"/>
    <w:rsid w:val="00BE45AE"/>
    <w:rsid w:val="00BE55AD"/>
    <w:rsid w:val="00BE5D5C"/>
    <w:rsid w:val="00BE6649"/>
    <w:rsid w:val="00BE6653"/>
    <w:rsid w:val="00BE77E0"/>
    <w:rsid w:val="00BE7FCA"/>
    <w:rsid w:val="00BF050F"/>
    <w:rsid w:val="00BF0921"/>
    <w:rsid w:val="00BF1144"/>
    <w:rsid w:val="00BF2159"/>
    <w:rsid w:val="00BF2F18"/>
    <w:rsid w:val="00BF300D"/>
    <w:rsid w:val="00BF356E"/>
    <w:rsid w:val="00BF383A"/>
    <w:rsid w:val="00BF44D8"/>
    <w:rsid w:val="00BF4E18"/>
    <w:rsid w:val="00BF76E1"/>
    <w:rsid w:val="00BF7C6D"/>
    <w:rsid w:val="00BF7DFF"/>
    <w:rsid w:val="00C001AC"/>
    <w:rsid w:val="00C00BA8"/>
    <w:rsid w:val="00C00CC0"/>
    <w:rsid w:val="00C00E4A"/>
    <w:rsid w:val="00C0170B"/>
    <w:rsid w:val="00C021B6"/>
    <w:rsid w:val="00C04265"/>
    <w:rsid w:val="00C05945"/>
    <w:rsid w:val="00C06126"/>
    <w:rsid w:val="00C067BE"/>
    <w:rsid w:val="00C06BE7"/>
    <w:rsid w:val="00C07CF5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E26"/>
    <w:rsid w:val="00C15E54"/>
    <w:rsid w:val="00C16230"/>
    <w:rsid w:val="00C16D33"/>
    <w:rsid w:val="00C1712B"/>
    <w:rsid w:val="00C179F4"/>
    <w:rsid w:val="00C17EDF"/>
    <w:rsid w:val="00C20331"/>
    <w:rsid w:val="00C205DD"/>
    <w:rsid w:val="00C20973"/>
    <w:rsid w:val="00C20C73"/>
    <w:rsid w:val="00C20DD3"/>
    <w:rsid w:val="00C2137F"/>
    <w:rsid w:val="00C21463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5510"/>
    <w:rsid w:val="00C26536"/>
    <w:rsid w:val="00C27A75"/>
    <w:rsid w:val="00C27EBB"/>
    <w:rsid w:val="00C30418"/>
    <w:rsid w:val="00C3073E"/>
    <w:rsid w:val="00C30C45"/>
    <w:rsid w:val="00C30FA3"/>
    <w:rsid w:val="00C324E4"/>
    <w:rsid w:val="00C327AA"/>
    <w:rsid w:val="00C32842"/>
    <w:rsid w:val="00C3299F"/>
    <w:rsid w:val="00C32BC1"/>
    <w:rsid w:val="00C32EE2"/>
    <w:rsid w:val="00C33C70"/>
    <w:rsid w:val="00C35661"/>
    <w:rsid w:val="00C35A62"/>
    <w:rsid w:val="00C361F6"/>
    <w:rsid w:val="00C367A5"/>
    <w:rsid w:val="00C369DF"/>
    <w:rsid w:val="00C37BEE"/>
    <w:rsid w:val="00C37EE3"/>
    <w:rsid w:val="00C41271"/>
    <w:rsid w:val="00C4247A"/>
    <w:rsid w:val="00C43234"/>
    <w:rsid w:val="00C438E1"/>
    <w:rsid w:val="00C43B0F"/>
    <w:rsid w:val="00C4401E"/>
    <w:rsid w:val="00C44748"/>
    <w:rsid w:val="00C44793"/>
    <w:rsid w:val="00C46AE8"/>
    <w:rsid w:val="00C46CCD"/>
    <w:rsid w:val="00C475F3"/>
    <w:rsid w:val="00C476D9"/>
    <w:rsid w:val="00C47C84"/>
    <w:rsid w:val="00C47F30"/>
    <w:rsid w:val="00C50948"/>
    <w:rsid w:val="00C50F5E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C5"/>
    <w:rsid w:val="00C57A51"/>
    <w:rsid w:val="00C6179E"/>
    <w:rsid w:val="00C626E4"/>
    <w:rsid w:val="00C63A76"/>
    <w:rsid w:val="00C63FB9"/>
    <w:rsid w:val="00C645F1"/>
    <w:rsid w:val="00C649A1"/>
    <w:rsid w:val="00C6560B"/>
    <w:rsid w:val="00C65B80"/>
    <w:rsid w:val="00C70A0E"/>
    <w:rsid w:val="00C70BF5"/>
    <w:rsid w:val="00C70F3B"/>
    <w:rsid w:val="00C711FF"/>
    <w:rsid w:val="00C71930"/>
    <w:rsid w:val="00C71BE9"/>
    <w:rsid w:val="00C71C4E"/>
    <w:rsid w:val="00C71E9F"/>
    <w:rsid w:val="00C72071"/>
    <w:rsid w:val="00C726C7"/>
    <w:rsid w:val="00C72C54"/>
    <w:rsid w:val="00C73183"/>
    <w:rsid w:val="00C7382C"/>
    <w:rsid w:val="00C74092"/>
    <w:rsid w:val="00C744CA"/>
    <w:rsid w:val="00C747E0"/>
    <w:rsid w:val="00C747E5"/>
    <w:rsid w:val="00C762DC"/>
    <w:rsid w:val="00C76DD2"/>
    <w:rsid w:val="00C770F3"/>
    <w:rsid w:val="00C77255"/>
    <w:rsid w:val="00C77BBC"/>
    <w:rsid w:val="00C77EBE"/>
    <w:rsid w:val="00C803F6"/>
    <w:rsid w:val="00C80E65"/>
    <w:rsid w:val="00C81666"/>
    <w:rsid w:val="00C81C58"/>
    <w:rsid w:val="00C81C89"/>
    <w:rsid w:val="00C820C5"/>
    <w:rsid w:val="00C828C0"/>
    <w:rsid w:val="00C832DF"/>
    <w:rsid w:val="00C842CC"/>
    <w:rsid w:val="00C84816"/>
    <w:rsid w:val="00C85559"/>
    <w:rsid w:val="00C8606F"/>
    <w:rsid w:val="00C87009"/>
    <w:rsid w:val="00C87192"/>
    <w:rsid w:val="00C87564"/>
    <w:rsid w:val="00C87845"/>
    <w:rsid w:val="00C87916"/>
    <w:rsid w:val="00C87C01"/>
    <w:rsid w:val="00C87FC5"/>
    <w:rsid w:val="00C9040E"/>
    <w:rsid w:val="00C9082D"/>
    <w:rsid w:val="00C914B4"/>
    <w:rsid w:val="00C917E7"/>
    <w:rsid w:val="00C92119"/>
    <w:rsid w:val="00C93CCF"/>
    <w:rsid w:val="00C9436D"/>
    <w:rsid w:val="00C94980"/>
    <w:rsid w:val="00C94FCC"/>
    <w:rsid w:val="00C95C71"/>
    <w:rsid w:val="00C95F0D"/>
    <w:rsid w:val="00C9618F"/>
    <w:rsid w:val="00C96490"/>
    <w:rsid w:val="00C97069"/>
    <w:rsid w:val="00C972B6"/>
    <w:rsid w:val="00C97A8B"/>
    <w:rsid w:val="00C97C68"/>
    <w:rsid w:val="00CA083B"/>
    <w:rsid w:val="00CA0E60"/>
    <w:rsid w:val="00CA1071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69FC"/>
    <w:rsid w:val="00CA7EFC"/>
    <w:rsid w:val="00CB0943"/>
    <w:rsid w:val="00CB0AB0"/>
    <w:rsid w:val="00CB0CC8"/>
    <w:rsid w:val="00CB0CE1"/>
    <w:rsid w:val="00CB110C"/>
    <w:rsid w:val="00CB1F32"/>
    <w:rsid w:val="00CB1FF5"/>
    <w:rsid w:val="00CB33B4"/>
    <w:rsid w:val="00CB3F4E"/>
    <w:rsid w:val="00CB4370"/>
    <w:rsid w:val="00CB4CC3"/>
    <w:rsid w:val="00CB54B9"/>
    <w:rsid w:val="00CB5811"/>
    <w:rsid w:val="00CB5D10"/>
    <w:rsid w:val="00CB5F20"/>
    <w:rsid w:val="00CB61BF"/>
    <w:rsid w:val="00CB6267"/>
    <w:rsid w:val="00CB69F8"/>
    <w:rsid w:val="00CB6AD2"/>
    <w:rsid w:val="00CC03D4"/>
    <w:rsid w:val="00CC0B37"/>
    <w:rsid w:val="00CC1B19"/>
    <w:rsid w:val="00CC1E29"/>
    <w:rsid w:val="00CC1FA6"/>
    <w:rsid w:val="00CC223F"/>
    <w:rsid w:val="00CC2275"/>
    <w:rsid w:val="00CC251E"/>
    <w:rsid w:val="00CC27FC"/>
    <w:rsid w:val="00CC36AA"/>
    <w:rsid w:val="00CC3F32"/>
    <w:rsid w:val="00CC5887"/>
    <w:rsid w:val="00CC59E7"/>
    <w:rsid w:val="00CC6BD9"/>
    <w:rsid w:val="00CC6D77"/>
    <w:rsid w:val="00CD19A0"/>
    <w:rsid w:val="00CD243E"/>
    <w:rsid w:val="00CD2898"/>
    <w:rsid w:val="00CD2A5E"/>
    <w:rsid w:val="00CD2CC7"/>
    <w:rsid w:val="00CD3591"/>
    <w:rsid w:val="00CD3F5B"/>
    <w:rsid w:val="00CD4B12"/>
    <w:rsid w:val="00CD5294"/>
    <w:rsid w:val="00CD535D"/>
    <w:rsid w:val="00CD56E5"/>
    <w:rsid w:val="00CD6455"/>
    <w:rsid w:val="00CD6AA8"/>
    <w:rsid w:val="00CD7372"/>
    <w:rsid w:val="00CD7D27"/>
    <w:rsid w:val="00CE0016"/>
    <w:rsid w:val="00CE02D1"/>
    <w:rsid w:val="00CE03E6"/>
    <w:rsid w:val="00CE108E"/>
    <w:rsid w:val="00CE14AC"/>
    <w:rsid w:val="00CE1719"/>
    <w:rsid w:val="00CE1E9D"/>
    <w:rsid w:val="00CE20B8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12EF"/>
    <w:rsid w:val="00CF222A"/>
    <w:rsid w:val="00CF2AE1"/>
    <w:rsid w:val="00CF2B93"/>
    <w:rsid w:val="00CF2DA4"/>
    <w:rsid w:val="00CF2E66"/>
    <w:rsid w:val="00CF2F7C"/>
    <w:rsid w:val="00CF30A2"/>
    <w:rsid w:val="00CF3AFE"/>
    <w:rsid w:val="00CF3E9B"/>
    <w:rsid w:val="00CF3F7F"/>
    <w:rsid w:val="00CF408E"/>
    <w:rsid w:val="00CF5021"/>
    <w:rsid w:val="00CF572F"/>
    <w:rsid w:val="00CF65F0"/>
    <w:rsid w:val="00CF6A42"/>
    <w:rsid w:val="00CF6E72"/>
    <w:rsid w:val="00CF766E"/>
    <w:rsid w:val="00CF7CC6"/>
    <w:rsid w:val="00D00C59"/>
    <w:rsid w:val="00D00F07"/>
    <w:rsid w:val="00D010D7"/>
    <w:rsid w:val="00D010FE"/>
    <w:rsid w:val="00D01177"/>
    <w:rsid w:val="00D01D32"/>
    <w:rsid w:val="00D02715"/>
    <w:rsid w:val="00D0278F"/>
    <w:rsid w:val="00D03DBF"/>
    <w:rsid w:val="00D04007"/>
    <w:rsid w:val="00D05143"/>
    <w:rsid w:val="00D056FF"/>
    <w:rsid w:val="00D0622D"/>
    <w:rsid w:val="00D06B14"/>
    <w:rsid w:val="00D06CD2"/>
    <w:rsid w:val="00D0728F"/>
    <w:rsid w:val="00D0792E"/>
    <w:rsid w:val="00D07A8D"/>
    <w:rsid w:val="00D07ADF"/>
    <w:rsid w:val="00D10758"/>
    <w:rsid w:val="00D1075E"/>
    <w:rsid w:val="00D107D8"/>
    <w:rsid w:val="00D10D7A"/>
    <w:rsid w:val="00D118C3"/>
    <w:rsid w:val="00D118D4"/>
    <w:rsid w:val="00D11E1E"/>
    <w:rsid w:val="00D1252A"/>
    <w:rsid w:val="00D128F0"/>
    <w:rsid w:val="00D12907"/>
    <w:rsid w:val="00D13011"/>
    <w:rsid w:val="00D13201"/>
    <w:rsid w:val="00D136E2"/>
    <w:rsid w:val="00D14AD6"/>
    <w:rsid w:val="00D15210"/>
    <w:rsid w:val="00D15BF2"/>
    <w:rsid w:val="00D16085"/>
    <w:rsid w:val="00D1622F"/>
    <w:rsid w:val="00D16484"/>
    <w:rsid w:val="00D165A5"/>
    <w:rsid w:val="00D16E13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835"/>
    <w:rsid w:val="00D24953"/>
    <w:rsid w:val="00D25105"/>
    <w:rsid w:val="00D25959"/>
    <w:rsid w:val="00D25DDE"/>
    <w:rsid w:val="00D26422"/>
    <w:rsid w:val="00D26545"/>
    <w:rsid w:val="00D26B98"/>
    <w:rsid w:val="00D26E07"/>
    <w:rsid w:val="00D27C95"/>
    <w:rsid w:val="00D3005A"/>
    <w:rsid w:val="00D30473"/>
    <w:rsid w:val="00D305B1"/>
    <w:rsid w:val="00D30CCC"/>
    <w:rsid w:val="00D31C0D"/>
    <w:rsid w:val="00D31C6B"/>
    <w:rsid w:val="00D323DE"/>
    <w:rsid w:val="00D326EA"/>
    <w:rsid w:val="00D32756"/>
    <w:rsid w:val="00D3298F"/>
    <w:rsid w:val="00D329DF"/>
    <w:rsid w:val="00D33166"/>
    <w:rsid w:val="00D34E4B"/>
    <w:rsid w:val="00D371C7"/>
    <w:rsid w:val="00D3728D"/>
    <w:rsid w:val="00D404CB"/>
    <w:rsid w:val="00D407A1"/>
    <w:rsid w:val="00D419EC"/>
    <w:rsid w:val="00D41B96"/>
    <w:rsid w:val="00D428A6"/>
    <w:rsid w:val="00D42D59"/>
    <w:rsid w:val="00D43170"/>
    <w:rsid w:val="00D4345E"/>
    <w:rsid w:val="00D44411"/>
    <w:rsid w:val="00D446B2"/>
    <w:rsid w:val="00D44734"/>
    <w:rsid w:val="00D44B53"/>
    <w:rsid w:val="00D45E6F"/>
    <w:rsid w:val="00D4651A"/>
    <w:rsid w:val="00D46C15"/>
    <w:rsid w:val="00D46CE1"/>
    <w:rsid w:val="00D474A8"/>
    <w:rsid w:val="00D47C76"/>
    <w:rsid w:val="00D50207"/>
    <w:rsid w:val="00D50D88"/>
    <w:rsid w:val="00D51BD9"/>
    <w:rsid w:val="00D51E2F"/>
    <w:rsid w:val="00D521C9"/>
    <w:rsid w:val="00D523E1"/>
    <w:rsid w:val="00D53A40"/>
    <w:rsid w:val="00D53E23"/>
    <w:rsid w:val="00D548F2"/>
    <w:rsid w:val="00D5619F"/>
    <w:rsid w:val="00D564EF"/>
    <w:rsid w:val="00D569FB"/>
    <w:rsid w:val="00D56ED7"/>
    <w:rsid w:val="00D57364"/>
    <w:rsid w:val="00D5737D"/>
    <w:rsid w:val="00D57A39"/>
    <w:rsid w:val="00D57D44"/>
    <w:rsid w:val="00D57ECA"/>
    <w:rsid w:val="00D605DD"/>
    <w:rsid w:val="00D606E1"/>
    <w:rsid w:val="00D6109E"/>
    <w:rsid w:val="00D61D13"/>
    <w:rsid w:val="00D62460"/>
    <w:rsid w:val="00D625B1"/>
    <w:rsid w:val="00D626D2"/>
    <w:rsid w:val="00D6278D"/>
    <w:rsid w:val="00D629E7"/>
    <w:rsid w:val="00D62C41"/>
    <w:rsid w:val="00D630B0"/>
    <w:rsid w:val="00D63400"/>
    <w:rsid w:val="00D63C70"/>
    <w:rsid w:val="00D6489C"/>
    <w:rsid w:val="00D64A9B"/>
    <w:rsid w:val="00D652CC"/>
    <w:rsid w:val="00D65954"/>
    <w:rsid w:val="00D66358"/>
    <w:rsid w:val="00D66726"/>
    <w:rsid w:val="00D66881"/>
    <w:rsid w:val="00D669A7"/>
    <w:rsid w:val="00D66E7D"/>
    <w:rsid w:val="00D6749D"/>
    <w:rsid w:val="00D67E91"/>
    <w:rsid w:val="00D704D8"/>
    <w:rsid w:val="00D70770"/>
    <w:rsid w:val="00D70EB2"/>
    <w:rsid w:val="00D71A13"/>
    <w:rsid w:val="00D7216F"/>
    <w:rsid w:val="00D725A6"/>
    <w:rsid w:val="00D72804"/>
    <w:rsid w:val="00D73B04"/>
    <w:rsid w:val="00D73C24"/>
    <w:rsid w:val="00D73E5A"/>
    <w:rsid w:val="00D745FC"/>
    <w:rsid w:val="00D74B72"/>
    <w:rsid w:val="00D74EE7"/>
    <w:rsid w:val="00D75C79"/>
    <w:rsid w:val="00D7637E"/>
    <w:rsid w:val="00D764F6"/>
    <w:rsid w:val="00D80017"/>
    <w:rsid w:val="00D80261"/>
    <w:rsid w:val="00D8058E"/>
    <w:rsid w:val="00D80E73"/>
    <w:rsid w:val="00D812D2"/>
    <w:rsid w:val="00D81583"/>
    <w:rsid w:val="00D81D94"/>
    <w:rsid w:val="00D8220E"/>
    <w:rsid w:val="00D82406"/>
    <w:rsid w:val="00D8291F"/>
    <w:rsid w:val="00D8312B"/>
    <w:rsid w:val="00D83FCE"/>
    <w:rsid w:val="00D8434C"/>
    <w:rsid w:val="00D844F2"/>
    <w:rsid w:val="00D84742"/>
    <w:rsid w:val="00D85021"/>
    <w:rsid w:val="00D860F7"/>
    <w:rsid w:val="00D869D6"/>
    <w:rsid w:val="00D874B9"/>
    <w:rsid w:val="00D8753F"/>
    <w:rsid w:val="00D87A16"/>
    <w:rsid w:val="00D87CC2"/>
    <w:rsid w:val="00D87F56"/>
    <w:rsid w:val="00D90CF5"/>
    <w:rsid w:val="00D91C83"/>
    <w:rsid w:val="00D93021"/>
    <w:rsid w:val="00D9325E"/>
    <w:rsid w:val="00D94287"/>
    <w:rsid w:val="00D947CF"/>
    <w:rsid w:val="00D961E4"/>
    <w:rsid w:val="00D9683D"/>
    <w:rsid w:val="00D969B6"/>
    <w:rsid w:val="00D96B61"/>
    <w:rsid w:val="00DA0457"/>
    <w:rsid w:val="00DA065D"/>
    <w:rsid w:val="00DA0AE9"/>
    <w:rsid w:val="00DA15C4"/>
    <w:rsid w:val="00DA1A53"/>
    <w:rsid w:val="00DA1AD6"/>
    <w:rsid w:val="00DA1F52"/>
    <w:rsid w:val="00DA2569"/>
    <w:rsid w:val="00DA2EAA"/>
    <w:rsid w:val="00DA2F28"/>
    <w:rsid w:val="00DA337F"/>
    <w:rsid w:val="00DA33C9"/>
    <w:rsid w:val="00DA36A8"/>
    <w:rsid w:val="00DA3C2B"/>
    <w:rsid w:val="00DA4289"/>
    <w:rsid w:val="00DA4301"/>
    <w:rsid w:val="00DA4808"/>
    <w:rsid w:val="00DA488F"/>
    <w:rsid w:val="00DA597A"/>
    <w:rsid w:val="00DA6595"/>
    <w:rsid w:val="00DB0094"/>
    <w:rsid w:val="00DB0097"/>
    <w:rsid w:val="00DB0840"/>
    <w:rsid w:val="00DB0CFE"/>
    <w:rsid w:val="00DB13E7"/>
    <w:rsid w:val="00DB1D71"/>
    <w:rsid w:val="00DB1FF8"/>
    <w:rsid w:val="00DB250E"/>
    <w:rsid w:val="00DB2EEC"/>
    <w:rsid w:val="00DB3850"/>
    <w:rsid w:val="00DB39D5"/>
    <w:rsid w:val="00DB3A47"/>
    <w:rsid w:val="00DB42CD"/>
    <w:rsid w:val="00DB4645"/>
    <w:rsid w:val="00DB4CC7"/>
    <w:rsid w:val="00DB4DD7"/>
    <w:rsid w:val="00DB5E84"/>
    <w:rsid w:val="00DB60C8"/>
    <w:rsid w:val="00DB65CE"/>
    <w:rsid w:val="00DB6D75"/>
    <w:rsid w:val="00DB74C6"/>
    <w:rsid w:val="00DB7B79"/>
    <w:rsid w:val="00DC08DF"/>
    <w:rsid w:val="00DC20CF"/>
    <w:rsid w:val="00DC29A7"/>
    <w:rsid w:val="00DC3279"/>
    <w:rsid w:val="00DC3519"/>
    <w:rsid w:val="00DC364D"/>
    <w:rsid w:val="00DC4349"/>
    <w:rsid w:val="00DC4440"/>
    <w:rsid w:val="00DC5156"/>
    <w:rsid w:val="00DC5289"/>
    <w:rsid w:val="00DC64E2"/>
    <w:rsid w:val="00DC6520"/>
    <w:rsid w:val="00DC6570"/>
    <w:rsid w:val="00DC6838"/>
    <w:rsid w:val="00DC6D59"/>
    <w:rsid w:val="00DC6D96"/>
    <w:rsid w:val="00DC709A"/>
    <w:rsid w:val="00DC7B42"/>
    <w:rsid w:val="00DD02CA"/>
    <w:rsid w:val="00DD0693"/>
    <w:rsid w:val="00DD1EE3"/>
    <w:rsid w:val="00DD2AC0"/>
    <w:rsid w:val="00DD2DBE"/>
    <w:rsid w:val="00DD3BE0"/>
    <w:rsid w:val="00DD3C8D"/>
    <w:rsid w:val="00DD3E8E"/>
    <w:rsid w:val="00DD40AE"/>
    <w:rsid w:val="00DD4606"/>
    <w:rsid w:val="00DD4609"/>
    <w:rsid w:val="00DD48A4"/>
    <w:rsid w:val="00DD4CE0"/>
    <w:rsid w:val="00DD56B3"/>
    <w:rsid w:val="00DD5BEB"/>
    <w:rsid w:val="00DD6965"/>
    <w:rsid w:val="00DD70F7"/>
    <w:rsid w:val="00DE1370"/>
    <w:rsid w:val="00DE1CDB"/>
    <w:rsid w:val="00DE223B"/>
    <w:rsid w:val="00DE2C3A"/>
    <w:rsid w:val="00DE345A"/>
    <w:rsid w:val="00DE3D79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1341"/>
    <w:rsid w:val="00DF1C3F"/>
    <w:rsid w:val="00DF20AE"/>
    <w:rsid w:val="00DF219C"/>
    <w:rsid w:val="00DF2E6E"/>
    <w:rsid w:val="00DF3A12"/>
    <w:rsid w:val="00DF3A47"/>
    <w:rsid w:val="00DF485B"/>
    <w:rsid w:val="00DF4973"/>
    <w:rsid w:val="00DF4CA7"/>
    <w:rsid w:val="00DF58A6"/>
    <w:rsid w:val="00DF5D26"/>
    <w:rsid w:val="00DF5F8F"/>
    <w:rsid w:val="00DF6027"/>
    <w:rsid w:val="00DF6D92"/>
    <w:rsid w:val="00E00AF0"/>
    <w:rsid w:val="00E0134F"/>
    <w:rsid w:val="00E01D4D"/>
    <w:rsid w:val="00E03523"/>
    <w:rsid w:val="00E03C41"/>
    <w:rsid w:val="00E03ED5"/>
    <w:rsid w:val="00E04486"/>
    <w:rsid w:val="00E049FC"/>
    <w:rsid w:val="00E057FA"/>
    <w:rsid w:val="00E05FF2"/>
    <w:rsid w:val="00E060E8"/>
    <w:rsid w:val="00E061F9"/>
    <w:rsid w:val="00E06954"/>
    <w:rsid w:val="00E07082"/>
    <w:rsid w:val="00E07302"/>
    <w:rsid w:val="00E1068D"/>
    <w:rsid w:val="00E10F9C"/>
    <w:rsid w:val="00E11044"/>
    <w:rsid w:val="00E11AB8"/>
    <w:rsid w:val="00E11B7E"/>
    <w:rsid w:val="00E12087"/>
    <w:rsid w:val="00E12720"/>
    <w:rsid w:val="00E127AF"/>
    <w:rsid w:val="00E12F5D"/>
    <w:rsid w:val="00E12F61"/>
    <w:rsid w:val="00E13369"/>
    <w:rsid w:val="00E13597"/>
    <w:rsid w:val="00E14944"/>
    <w:rsid w:val="00E14CCB"/>
    <w:rsid w:val="00E15541"/>
    <w:rsid w:val="00E1574B"/>
    <w:rsid w:val="00E1615B"/>
    <w:rsid w:val="00E1698B"/>
    <w:rsid w:val="00E176D0"/>
    <w:rsid w:val="00E178EF"/>
    <w:rsid w:val="00E17E45"/>
    <w:rsid w:val="00E202BE"/>
    <w:rsid w:val="00E212D3"/>
    <w:rsid w:val="00E214AC"/>
    <w:rsid w:val="00E217D2"/>
    <w:rsid w:val="00E234CB"/>
    <w:rsid w:val="00E238F0"/>
    <w:rsid w:val="00E26110"/>
    <w:rsid w:val="00E301A0"/>
    <w:rsid w:val="00E30883"/>
    <w:rsid w:val="00E30F27"/>
    <w:rsid w:val="00E31218"/>
    <w:rsid w:val="00E33F77"/>
    <w:rsid w:val="00E34242"/>
    <w:rsid w:val="00E34261"/>
    <w:rsid w:val="00E349E0"/>
    <w:rsid w:val="00E35163"/>
    <w:rsid w:val="00E36244"/>
    <w:rsid w:val="00E36430"/>
    <w:rsid w:val="00E378D7"/>
    <w:rsid w:val="00E37A6A"/>
    <w:rsid w:val="00E37B72"/>
    <w:rsid w:val="00E40388"/>
    <w:rsid w:val="00E412AA"/>
    <w:rsid w:val="00E43110"/>
    <w:rsid w:val="00E447CB"/>
    <w:rsid w:val="00E4484E"/>
    <w:rsid w:val="00E44C07"/>
    <w:rsid w:val="00E46B77"/>
    <w:rsid w:val="00E46E64"/>
    <w:rsid w:val="00E470FB"/>
    <w:rsid w:val="00E4754B"/>
    <w:rsid w:val="00E477C1"/>
    <w:rsid w:val="00E47AEB"/>
    <w:rsid w:val="00E47F7F"/>
    <w:rsid w:val="00E502CC"/>
    <w:rsid w:val="00E507AA"/>
    <w:rsid w:val="00E508F6"/>
    <w:rsid w:val="00E5101D"/>
    <w:rsid w:val="00E51207"/>
    <w:rsid w:val="00E51509"/>
    <w:rsid w:val="00E51AFC"/>
    <w:rsid w:val="00E51EDD"/>
    <w:rsid w:val="00E523EA"/>
    <w:rsid w:val="00E526CA"/>
    <w:rsid w:val="00E52C09"/>
    <w:rsid w:val="00E52F7F"/>
    <w:rsid w:val="00E53A68"/>
    <w:rsid w:val="00E5418B"/>
    <w:rsid w:val="00E54437"/>
    <w:rsid w:val="00E55FEE"/>
    <w:rsid w:val="00E5611C"/>
    <w:rsid w:val="00E562CC"/>
    <w:rsid w:val="00E572EA"/>
    <w:rsid w:val="00E60641"/>
    <w:rsid w:val="00E60CB7"/>
    <w:rsid w:val="00E60F32"/>
    <w:rsid w:val="00E61B79"/>
    <w:rsid w:val="00E6259F"/>
    <w:rsid w:val="00E62B79"/>
    <w:rsid w:val="00E62E21"/>
    <w:rsid w:val="00E639B7"/>
    <w:rsid w:val="00E63A3A"/>
    <w:rsid w:val="00E645ED"/>
    <w:rsid w:val="00E65173"/>
    <w:rsid w:val="00E651FE"/>
    <w:rsid w:val="00E65A0F"/>
    <w:rsid w:val="00E6662C"/>
    <w:rsid w:val="00E66736"/>
    <w:rsid w:val="00E66B1A"/>
    <w:rsid w:val="00E66F04"/>
    <w:rsid w:val="00E6756E"/>
    <w:rsid w:val="00E67D3B"/>
    <w:rsid w:val="00E71C56"/>
    <w:rsid w:val="00E71CAB"/>
    <w:rsid w:val="00E71DA7"/>
    <w:rsid w:val="00E72139"/>
    <w:rsid w:val="00E72A1B"/>
    <w:rsid w:val="00E72D13"/>
    <w:rsid w:val="00E73721"/>
    <w:rsid w:val="00E738F2"/>
    <w:rsid w:val="00E73CB3"/>
    <w:rsid w:val="00E74349"/>
    <w:rsid w:val="00E74715"/>
    <w:rsid w:val="00E7498D"/>
    <w:rsid w:val="00E74F97"/>
    <w:rsid w:val="00E75039"/>
    <w:rsid w:val="00E767C2"/>
    <w:rsid w:val="00E77047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2623"/>
    <w:rsid w:val="00E82626"/>
    <w:rsid w:val="00E83766"/>
    <w:rsid w:val="00E839E9"/>
    <w:rsid w:val="00E84016"/>
    <w:rsid w:val="00E84926"/>
    <w:rsid w:val="00E84B44"/>
    <w:rsid w:val="00E84BCE"/>
    <w:rsid w:val="00E852A5"/>
    <w:rsid w:val="00E85A52"/>
    <w:rsid w:val="00E85C1F"/>
    <w:rsid w:val="00E85E4B"/>
    <w:rsid w:val="00E86306"/>
    <w:rsid w:val="00E86E1D"/>
    <w:rsid w:val="00E8724C"/>
    <w:rsid w:val="00E87A65"/>
    <w:rsid w:val="00E9049C"/>
    <w:rsid w:val="00E90E02"/>
    <w:rsid w:val="00E913BF"/>
    <w:rsid w:val="00E92784"/>
    <w:rsid w:val="00E934E3"/>
    <w:rsid w:val="00E9384C"/>
    <w:rsid w:val="00E93A73"/>
    <w:rsid w:val="00E941F7"/>
    <w:rsid w:val="00E944AE"/>
    <w:rsid w:val="00E951D6"/>
    <w:rsid w:val="00E9594F"/>
    <w:rsid w:val="00E960D7"/>
    <w:rsid w:val="00E971C4"/>
    <w:rsid w:val="00E973CE"/>
    <w:rsid w:val="00E975E0"/>
    <w:rsid w:val="00EA0374"/>
    <w:rsid w:val="00EA075E"/>
    <w:rsid w:val="00EA0FA7"/>
    <w:rsid w:val="00EA1F0C"/>
    <w:rsid w:val="00EA258F"/>
    <w:rsid w:val="00EA28C9"/>
    <w:rsid w:val="00EA2A23"/>
    <w:rsid w:val="00EA2D9C"/>
    <w:rsid w:val="00EA34D1"/>
    <w:rsid w:val="00EA3BD0"/>
    <w:rsid w:val="00EA4730"/>
    <w:rsid w:val="00EA4BB0"/>
    <w:rsid w:val="00EA5957"/>
    <w:rsid w:val="00EA5991"/>
    <w:rsid w:val="00EA5E24"/>
    <w:rsid w:val="00EA7507"/>
    <w:rsid w:val="00EA7675"/>
    <w:rsid w:val="00EA7A37"/>
    <w:rsid w:val="00EA7F49"/>
    <w:rsid w:val="00EB00DF"/>
    <w:rsid w:val="00EB17B4"/>
    <w:rsid w:val="00EB2256"/>
    <w:rsid w:val="00EB2764"/>
    <w:rsid w:val="00EB3713"/>
    <w:rsid w:val="00EB378E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C0571"/>
    <w:rsid w:val="00EC0B0B"/>
    <w:rsid w:val="00EC0CE6"/>
    <w:rsid w:val="00EC0EB6"/>
    <w:rsid w:val="00EC0F63"/>
    <w:rsid w:val="00EC1550"/>
    <w:rsid w:val="00EC24ED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0CBC"/>
    <w:rsid w:val="00ED1138"/>
    <w:rsid w:val="00ED1426"/>
    <w:rsid w:val="00ED2250"/>
    <w:rsid w:val="00ED4197"/>
    <w:rsid w:val="00ED4621"/>
    <w:rsid w:val="00ED4AFA"/>
    <w:rsid w:val="00ED5C75"/>
    <w:rsid w:val="00ED6805"/>
    <w:rsid w:val="00ED6ABF"/>
    <w:rsid w:val="00ED6BC9"/>
    <w:rsid w:val="00ED7A6B"/>
    <w:rsid w:val="00EE0E90"/>
    <w:rsid w:val="00EE1466"/>
    <w:rsid w:val="00EE1D28"/>
    <w:rsid w:val="00EE2542"/>
    <w:rsid w:val="00EE2BF8"/>
    <w:rsid w:val="00EE3584"/>
    <w:rsid w:val="00EE38EB"/>
    <w:rsid w:val="00EE39CD"/>
    <w:rsid w:val="00EE49B6"/>
    <w:rsid w:val="00EE62C4"/>
    <w:rsid w:val="00EE735D"/>
    <w:rsid w:val="00EE79B3"/>
    <w:rsid w:val="00EE7C0B"/>
    <w:rsid w:val="00EF06B6"/>
    <w:rsid w:val="00EF0CC5"/>
    <w:rsid w:val="00EF2034"/>
    <w:rsid w:val="00EF2143"/>
    <w:rsid w:val="00EF2C0A"/>
    <w:rsid w:val="00EF3348"/>
    <w:rsid w:val="00EF44CD"/>
    <w:rsid w:val="00EF521E"/>
    <w:rsid w:val="00EF55AD"/>
    <w:rsid w:val="00EF5828"/>
    <w:rsid w:val="00EF58A0"/>
    <w:rsid w:val="00EF5E6F"/>
    <w:rsid w:val="00EF5E8B"/>
    <w:rsid w:val="00EF5EA1"/>
    <w:rsid w:val="00EF6598"/>
    <w:rsid w:val="00EF6868"/>
    <w:rsid w:val="00EF6B7E"/>
    <w:rsid w:val="00EF6DE6"/>
    <w:rsid w:val="00F00263"/>
    <w:rsid w:val="00F00934"/>
    <w:rsid w:val="00F00CF9"/>
    <w:rsid w:val="00F00E2D"/>
    <w:rsid w:val="00F01068"/>
    <w:rsid w:val="00F01FBC"/>
    <w:rsid w:val="00F03ABB"/>
    <w:rsid w:val="00F03B7C"/>
    <w:rsid w:val="00F043C1"/>
    <w:rsid w:val="00F05075"/>
    <w:rsid w:val="00F0524F"/>
    <w:rsid w:val="00F054E7"/>
    <w:rsid w:val="00F069A0"/>
    <w:rsid w:val="00F07347"/>
    <w:rsid w:val="00F07D0C"/>
    <w:rsid w:val="00F1049F"/>
    <w:rsid w:val="00F10CD2"/>
    <w:rsid w:val="00F10CED"/>
    <w:rsid w:val="00F11205"/>
    <w:rsid w:val="00F1207B"/>
    <w:rsid w:val="00F12178"/>
    <w:rsid w:val="00F12203"/>
    <w:rsid w:val="00F132FC"/>
    <w:rsid w:val="00F13C26"/>
    <w:rsid w:val="00F147F9"/>
    <w:rsid w:val="00F1598C"/>
    <w:rsid w:val="00F16215"/>
    <w:rsid w:val="00F16E98"/>
    <w:rsid w:val="00F2100C"/>
    <w:rsid w:val="00F21329"/>
    <w:rsid w:val="00F2233B"/>
    <w:rsid w:val="00F23478"/>
    <w:rsid w:val="00F2439D"/>
    <w:rsid w:val="00F2476C"/>
    <w:rsid w:val="00F25334"/>
    <w:rsid w:val="00F25D3E"/>
    <w:rsid w:val="00F26068"/>
    <w:rsid w:val="00F263D7"/>
    <w:rsid w:val="00F27A7D"/>
    <w:rsid w:val="00F307DB"/>
    <w:rsid w:val="00F30A38"/>
    <w:rsid w:val="00F30D6C"/>
    <w:rsid w:val="00F3174D"/>
    <w:rsid w:val="00F324D1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4031B"/>
    <w:rsid w:val="00F404C8"/>
    <w:rsid w:val="00F40A61"/>
    <w:rsid w:val="00F40D38"/>
    <w:rsid w:val="00F418CA"/>
    <w:rsid w:val="00F42748"/>
    <w:rsid w:val="00F42C18"/>
    <w:rsid w:val="00F42F23"/>
    <w:rsid w:val="00F44953"/>
    <w:rsid w:val="00F44D8C"/>
    <w:rsid w:val="00F44F40"/>
    <w:rsid w:val="00F4516C"/>
    <w:rsid w:val="00F45408"/>
    <w:rsid w:val="00F46741"/>
    <w:rsid w:val="00F473D1"/>
    <w:rsid w:val="00F4757D"/>
    <w:rsid w:val="00F50068"/>
    <w:rsid w:val="00F5056A"/>
    <w:rsid w:val="00F505CA"/>
    <w:rsid w:val="00F5094F"/>
    <w:rsid w:val="00F50E36"/>
    <w:rsid w:val="00F5142A"/>
    <w:rsid w:val="00F5159C"/>
    <w:rsid w:val="00F51A3E"/>
    <w:rsid w:val="00F51DC6"/>
    <w:rsid w:val="00F52B38"/>
    <w:rsid w:val="00F52EF3"/>
    <w:rsid w:val="00F53463"/>
    <w:rsid w:val="00F53B8C"/>
    <w:rsid w:val="00F5462B"/>
    <w:rsid w:val="00F55E21"/>
    <w:rsid w:val="00F5602B"/>
    <w:rsid w:val="00F56174"/>
    <w:rsid w:val="00F561DD"/>
    <w:rsid w:val="00F56C6A"/>
    <w:rsid w:val="00F60255"/>
    <w:rsid w:val="00F604A5"/>
    <w:rsid w:val="00F60529"/>
    <w:rsid w:val="00F6089C"/>
    <w:rsid w:val="00F60EB9"/>
    <w:rsid w:val="00F61A01"/>
    <w:rsid w:val="00F6261E"/>
    <w:rsid w:val="00F62804"/>
    <w:rsid w:val="00F62BF1"/>
    <w:rsid w:val="00F62D24"/>
    <w:rsid w:val="00F631B1"/>
    <w:rsid w:val="00F6410F"/>
    <w:rsid w:val="00F64929"/>
    <w:rsid w:val="00F64A34"/>
    <w:rsid w:val="00F65EDE"/>
    <w:rsid w:val="00F66AEF"/>
    <w:rsid w:val="00F66BB0"/>
    <w:rsid w:val="00F66C37"/>
    <w:rsid w:val="00F672F6"/>
    <w:rsid w:val="00F678C3"/>
    <w:rsid w:val="00F67B03"/>
    <w:rsid w:val="00F7101E"/>
    <w:rsid w:val="00F71075"/>
    <w:rsid w:val="00F71686"/>
    <w:rsid w:val="00F71E99"/>
    <w:rsid w:val="00F71EB1"/>
    <w:rsid w:val="00F72A94"/>
    <w:rsid w:val="00F7322A"/>
    <w:rsid w:val="00F73DCB"/>
    <w:rsid w:val="00F73F2B"/>
    <w:rsid w:val="00F741D8"/>
    <w:rsid w:val="00F75164"/>
    <w:rsid w:val="00F75252"/>
    <w:rsid w:val="00F7535B"/>
    <w:rsid w:val="00F75F30"/>
    <w:rsid w:val="00F76F34"/>
    <w:rsid w:val="00F77801"/>
    <w:rsid w:val="00F77B83"/>
    <w:rsid w:val="00F77DF3"/>
    <w:rsid w:val="00F80E1D"/>
    <w:rsid w:val="00F8208B"/>
    <w:rsid w:val="00F82800"/>
    <w:rsid w:val="00F828A8"/>
    <w:rsid w:val="00F836E5"/>
    <w:rsid w:val="00F8383E"/>
    <w:rsid w:val="00F83F0B"/>
    <w:rsid w:val="00F8403D"/>
    <w:rsid w:val="00F845EF"/>
    <w:rsid w:val="00F84B8E"/>
    <w:rsid w:val="00F85D66"/>
    <w:rsid w:val="00F85F2B"/>
    <w:rsid w:val="00F8696B"/>
    <w:rsid w:val="00F871E4"/>
    <w:rsid w:val="00F87871"/>
    <w:rsid w:val="00F879A9"/>
    <w:rsid w:val="00F87AAD"/>
    <w:rsid w:val="00F87C14"/>
    <w:rsid w:val="00F901F7"/>
    <w:rsid w:val="00F90CD3"/>
    <w:rsid w:val="00F91061"/>
    <w:rsid w:val="00F92185"/>
    <w:rsid w:val="00F92D8E"/>
    <w:rsid w:val="00F932BE"/>
    <w:rsid w:val="00F937D2"/>
    <w:rsid w:val="00F9380B"/>
    <w:rsid w:val="00F949E0"/>
    <w:rsid w:val="00F951EA"/>
    <w:rsid w:val="00F95461"/>
    <w:rsid w:val="00F95710"/>
    <w:rsid w:val="00F95BAD"/>
    <w:rsid w:val="00F95D96"/>
    <w:rsid w:val="00F97282"/>
    <w:rsid w:val="00F9732A"/>
    <w:rsid w:val="00F97AE9"/>
    <w:rsid w:val="00F97C9C"/>
    <w:rsid w:val="00FA0956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74AB"/>
    <w:rsid w:val="00FA7C50"/>
    <w:rsid w:val="00FB01D6"/>
    <w:rsid w:val="00FB0278"/>
    <w:rsid w:val="00FB034D"/>
    <w:rsid w:val="00FB0C93"/>
    <w:rsid w:val="00FB1256"/>
    <w:rsid w:val="00FB13BA"/>
    <w:rsid w:val="00FB17C6"/>
    <w:rsid w:val="00FB1BA4"/>
    <w:rsid w:val="00FB1F48"/>
    <w:rsid w:val="00FB450B"/>
    <w:rsid w:val="00FB49AF"/>
    <w:rsid w:val="00FB4B97"/>
    <w:rsid w:val="00FB4BDF"/>
    <w:rsid w:val="00FB5AF2"/>
    <w:rsid w:val="00FB600D"/>
    <w:rsid w:val="00FB6490"/>
    <w:rsid w:val="00FB6805"/>
    <w:rsid w:val="00FB698E"/>
    <w:rsid w:val="00FB6F73"/>
    <w:rsid w:val="00FB7661"/>
    <w:rsid w:val="00FB76FE"/>
    <w:rsid w:val="00FB7A63"/>
    <w:rsid w:val="00FC0E8F"/>
    <w:rsid w:val="00FC13E8"/>
    <w:rsid w:val="00FC17DA"/>
    <w:rsid w:val="00FC29A7"/>
    <w:rsid w:val="00FC2D2A"/>
    <w:rsid w:val="00FC2D35"/>
    <w:rsid w:val="00FC320B"/>
    <w:rsid w:val="00FC3A3D"/>
    <w:rsid w:val="00FC3DB4"/>
    <w:rsid w:val="00FC4071"/>
    <w:rsid w:val="00FC4AB1"/>
    <w:rsid w:val="00FC4F25"/>
    <w:rsid w:val="00FC5A1C"/>
    <w:rsid w:val="00FC5EEA"/>
    <w:rsid w:val="00FC626E"/>
    <w:rsid w:val="00FC62AF"/>
    <w:rsid w:val="00FC7030"/>
    <w:rsid w:val="00FD0B51"/>
    <w:rsid w:val="00FD0BA1"/>
    <w:rsid w:val="00FD187D"/>
    <w:rsid w:val="00FD1FB0"/>
    <w:rsid w:val="00FD25B3"/>
    <w:rsid w:val="00FD2B08"/>
    <w:rsid w:val="00FD2B71"/>
    <w:rsid w:val="00FD3728"/>
    <w:rsid w:val="00FD3A63"/>
    <w:rsid w:val="00FD4271"/>
    <w:rsid w:val="00FD42FB"/>
    <w:rsid w:val="00FD4A63"/>
    <w:rsid w:val="00FD660E"/>
    <w:rsid w:val="00FD66EE"/>
    <w:rsid w:val="00FD6738"/>
    <w:rsid w:val="00FD6EAB"/>
    <w:rsid w:val="00FD74EE"/>
    <w:rsid w:val="00FD7B9F"/>
    <w:rsid w:val="00FE0240"/>
    <w:rsid w:val="00FE0A61"/>
    <w:rsid w:val="00FE113A"/>
    <w:rsid w:val="00FE14CA"/>
    <w:rsid w:val="00FE224E"/>
    <w:rsid w:val="00FE334F"/>
    <w:rsid w:val="00FE4722"/>
    <w:rsid w:val="00FE488C"/>
    <w:rsid w:val="00FE4E96"/>
    <w:rsid w:val="00FE5022"/>
    <w:rsid w:val="00FE52FC"/>
    <w:rsid w:val="00FE53AE"/>
    <w:rsid w:val="00FE6279"/>
    <w:rsid w:val="00FE664B"/>
    <w:rsid w:val="00FE6D4A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38E"/>
    <w:rsid w:val="00FF1C57"/>
    <w:rsid w:val="00FF2B11"/>
    <w:rsid w:val="00FF2B5A"/>
    <w:rsid w:val="00FF3071"/>
    <w:rsid w:val="00FF3EA9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C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21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1C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D52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912662"/>
    <w:pPr>
      <w:tabs>
        <w:tab w:val="left" w:pos="708"/>
      </w:tabs>
      <w:suppressAutoHyphens/>
      <w:spacing w:after="0" w:line="240" w:lineRule="auto"/>
    </w:pPr>
    <w:rPr>
      <w:rFonts w:ascii="Calibri" w:eastAsia="SimSun" w:hAnsi="Calibri" w:cs="Courier New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1"/>
    <w:rsid w:val="00912662"/>
    <w:pPr>
      <w:ind w:left="7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723D"/>
    <w:rPr>
      <w:rFonts w:ascii="Times New Roman" w:hAnsi="Times New Roman" w:cs="Times New Roman"/>
      <w:strike w:val="0"/>
      <w:dstrike w:val="0"/>
      <w:sz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1"/>
    <w:rsid w:val="00AD723D"/>
    <w:pPr>
      <w:ind w:left="720" w:firstLine="700"/>
      <w:jc w:val="both"/>
    </w:pPr>
    <w:rPr>
      <w:rFonts w:ascii="Times New Roman" w:eastAsia="Times New Roman" w:hAnsi="Times New Roman" w:cs="Times New Roman"/>
      <w:color w:val="00000A"/>
    </w:rPr>
  </w:style>
  <w:style w:type="paragraph" w:customStyle="1" w:styleId="11">
    <w:name w:val="Основной текст1"/>
    <w:basedOn w:val="a"/>
    <w:rsid w:val="0072416E"/>
    <w:pPr>
      <w:shd w:val="clear" w:color="auto" w:fill="FFFFFF"/>
      <w:suppressAutoHyphens/>
      <w:spacing w:after="0" w:line="139" w:lineRule="exact"/>
      <w:jc w:val="both"/>
    </w:pPr>
    <w:rPr>
      <w:rFonts w:ascii="Times New Roman" w:hAnsi="Times New Roman" w:cs="Times New Roman"/>
      <w:sz w:val="12"/>
      <w:szCs w:val="12"/>
      <w:lang w:eastAsia="zh-CN"/>
    </w:rPr>
  </w:style>
  <w:style w:type="paragraph" w:styleId="a4">
    <w:name w:val="List Paragraph"/>
    <w:basedOn w:val="a"/>
    <w:qFormat/>
    <w:rsid w:val="0072416E"/>
    <w:pPr>
      <w:suppressAutoHyphens/>
      <w:spacing w:after="0"/>
      <w:ind w:left="720"/>
      <w:contextualSpacing/>
    </w:pPr>
    <w:rPr>
      <w:lang w:eastAsia="zh-CN"/>
    </w:rPr>
  </w:style>
  <w:style w:type="character" w:styleId="a5">
    <w:name w:val="Hyperlink"/>
    <w:rsid w:val="008B163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741C5C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741C5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catalog/osnovnoe_obshee?class=&amp;discipline_oo=22&amp;moduletypes%5B%5D" TargetMode="External"/><Relationship Id="rId18" Type="http://schemas.openxmlformats.org/officeDocument/2006/relationships/hyperlink" Target="https://resh.edu.ru/subject/48/" TargetMode="External"/><Relationship Id="rId26" Type="http://schemas.openxmlformats.org/officeDocument/2006/relationships/hyperlink" Target="https://&#1075;&#1086;&#1076;&#1085;&#1072;&#1091;&#1082;&#1080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.bilet.worldskill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prosv.ru/content/?subject=153" TargetMode="External"/><Relationship Id="rId17" Type="http://schemas.openxmlformats.org/officeDocument/2006/relationships/hyperlink" Target="https://resh.edu.ru/subject/50/" TargetMode="External"/><Relationship Id="rId25" Type="http://schemas.openxmlformats.org/officeDocument/2006/relationships/hyperlink" Target="http://cortechno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" TargetMode="External"/><Relationship Id="rId20" Type="http://schemas.openxmlformats.org/officeDocument/2006/relationships/hyperlink" Target="https://mosobr.tv/search?query=%D1%83%D1%80%D0%BE%D0%BA%20%D1%82%D0%B5%D1%85%D0%BD%D0%BE%D0%BB%D0%BE%D0%B3%D0%B8%D0%B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prosv.ru/content/" TargetMode="External"/><Relationship Id="rId24" Type="http://schemas.openxmlformats.org/officeDocument/2006/relationships/hyperlink" Target="https://&#1091;&#1088;&#1086;&#1082;&#1094;&#1080;&#1092;&#1088;&#1099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s://site.bilet.worldskills.ru/courses/" TargetMode="External"/><Relationship Id="rId28" Type="http://schemas.openxmlformats.org/officeDocument/2006/relationships/hyperlink" Target="https://&#1075;&#1086;&#1076;&#1085;&#1072;&#1091;&#1082;&#1080;.&#1088;&#1092;/special-projects/247/" TargetMode="External"/><Relationship Id="rId10" Type="http://schemas.openxmlformats.org/officeDocument/2006/relationships/hyperlink" Target="https://rosuchebnik.ru/news/vospolzuytes-besplatnym-dostupom-k-efu-na-platforme-lecta/" TargetMode="External"/><Relationship Id="rId19" Type="http://schemas.openxmlformats.org/officeDocument/2006/relationships/hyperlink" Target="https://uchebnik.mos.ru/catalogue?education_level_ids=2&amp;subject_ids=19&amp;studying_level_ids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uchebnik.ru/" TargetMode="External"/><Relationship Id="rId14" Type="http://schemas.openxmlformats.org/officeDocument/2006/relationships/hyperlink" Target="http://school-collection.edu.ru/catalog/rubr/cfa55cd9-c9d4-737a-282e-1c1f571b5d90/118861/" TargetMode="External"/><Relationship Id="rId22" Type="http://schemas.openxmlformats.org/officeDocument/2006/relationships/hyperlink" Target="https://site.bilet.worldskills.ru/professions/" TargetMode="External"/><Relationship Id="rId27" Type="http://schemas.openxmlformats.org/officeDocument/2006/relationships/hyperlink" Target="https://&#1075;&#1086;&#1076;&#1085;&#1072;&#1091;&#1082;&#1080;.&#1088;&#1092;/event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C81-2992-463F-92AB-57597BA0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26</cp:revision>
  <cp:lastPrinted>2021-11-08T13:02:00Z</cp:lastPrinted>
  <dcterms:created xsi:type="dcterms:W3CDTF">2016-12-02T09:16:00Z</dcterms:created>
  <dcterms:modified xsi:type="dcterms:W3CDTF">2022-01-18T11:22:00Z</dcterms:modified>
</cp:coreProperties>
</file>