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92" w:rsidRPr="00867A92" w:rsidRDefault="00867A92" w:rsidP="00867A92">
      <w:pPr>
        <w:shd w:val="clear" w:color="auto" w:fill="FFFFFF"/>
        <w:spacing w:line="315" w:lineRule="atLeast"/>
        <w:ind w:firstLine="540"/>
        <w:jc w:val="center"/>
        <w:rPr>
          <w:rFonts w:ascii="Times New Roman" w:hAnsi="Times New Roman" w:cstheme="minorBidi"/>
          <w:sz w:val="24"/>
        </w:rPr>
      </w:pPr>
      <w:r w:rsidRPr="00867A92">
        <w:rPr>
          <w:rFonts w:ascii="Times New Roman" w:hAnsi="Times New Roman" w:cstheme="minorBidi"/>
          <w:sz w:val="24"/>
        </w:rPr>
        <w:t>Муниципальное общеобразовательное учреждение</w:t>
      </w:r>
    </w:p>
    <w:p w:rsidR="00867A92" w:rsidRPr="00867A92" w:rsidRDefault="00867A92" w:rsidP="00867A92">
      <w:pPr>
        <w:shd w:val="clear" w:color="auto" w:fill="FFFFFF"/>
        <w:spacing w:line="315" w:lineRule="atLeast"/>
        <w:ind w:firstLine="540"/>
        <w:jc w:val="center"/>
        <w:rPr>
          <w:rFonts w:ascii="Times New Roman" w:hAnsi="Times New Roman" w:cstheme="minorBidi"/>
          <w:sz w:val="24"/>
        </w:rPr>
      </w:pPr>
      <w:r w:rsidRPr="00867A92">
        <w:rPr>
          <w:rFonts w:ascii="Times New Roman" w:hAnsi="Times New Roman" w:cstheme="minorBidi"/>
          <w:sz w:val="24"/>
        </w:rPr>
        <w:t>Первомайская средняя школа</w:t>
      </w:r>
    </w:p>
    <w:p w:rsidR="00867A92" w:rsidRPr="00867A92" w:rsidRDefault="00867A92" w:rsidP="00867A92">
      <w:pPr>
        <w:shd w:val="clear" w:color="auto" w:fill="FFFFFF"/>
        <w:spacing w:line="315" w:lineRule="atLeast"/>
        <w:ind w:firstLine="540"/>
        <w:jc w:val="right"/>
        <w:rPr>
          <w:rFonts w:ascii="Times New Roman" w:hAnsi="Times New Roman" w:cstheme="minorBidi"/>
          <w:sz w:val="24"/>
        </w:rPr>
      </w:pPr>
      <w:r w:rsidRPr="00867A92">
        <w:rPr>
          <w:rFonts w:ascii="Times New Roman" w:hAnsi="Times New Roman" w:cstheme="minorBidi"/>
          <w:sz w:val="24"/>
        </w:rPr>
        <w:t>«Утверждаю»</w:t>
      </w:r>
    </w:p>
    <w:p w:rsidR="00867A92" w:rsidRPr="00867A92" w:rsidRDefault="00867A92" w:rsidP="00867A92">
      <w:pPr>
        <w:shd w:val="clear" w:color="auto" w:fill="FFFFFF"/>
        <w:spacing w:line="315" w:lineRule="atLeast"/>
        <w:ind w:firstLine="540"/>
        <w:jc w:val="right"/>
        <w:rPr>
          <w:rFonts w:ascii="Times New Roman" w:hAnsi="Times New Roman" w:cstheme="minorBidi"/>
          <w:sz w:val="24"/>
        </w:rPr>
      </w:pPr>
      <w:r w:rsidRPr="00867A92">
        <w:rPr>
          <w:rFonts w:ascii="Times New Roman" w:hAnsi="Times New Roman" w:cstheme="minorBidi"/>
          <w:sz w:val="24"/>
        </w:rPr>
        <w:tab/>
        <w:t>Приказ по школе №</w:t>
      </w:r>
    </w:p>
    <w:p w:rsidR="00867A92" w:rsidRPr="00867A92" w:rsidRDefault="00867A92" w:rsidP="00867A92">
      <w:pPr>
        <w:shd w:val="clear" w:color="auto" w:fill="FFFFFF"/>
        <w:spacing w:line="315" w:lineRule="atLeast"/>
        <w:ind w:firstLine="540"/>
        <w:jc w:val="right"/>
        <w:rPr>
          <w:rFonts w:ascii="Times New Roman" w:hAnsi="Times New Roman" w:cstheme="minorBidi"/>
          <w:sz w:val="24"/>
        </w:rPr>
      </w:pPr>
      <w:r w:rsidRPr="00867A92">
        <w:rPr>
          <w:rFonts w:ascii="Times New Roman" w:hAnsi="Times New Roman" w:cstheme="minorBidi"/>
          <w:sz w:val="24"/>
        </w:rPr>
        <w:tab/>
        <w:t>от  «   » ____________ 202 _г.</w:t>
      </w:r>
    </w:p>
    <w:p w:rsidR="00867A92" w:rsidRPr="00867A92" w:rsidRDefault="00867A92" w:rsidP="00867A92">
      <w:pPr>
        <w:shd w:val="clear" w:color="auto" w:fill="FFFFFF"/>
        <w:spacing w:line="315" w:lineRule="atLeast"/>
        <w:ind w:firstLine="540"/>
        <w:jc w:val="right"/>
        <w:rPr>
          <w:rFonts w:ascii="Times New Roman" w:hAnsi="Times New Roman" w:cstheme="minorBidi"/>
          <w:sz w:val="24"/>
        </w:rPr>
      </w:pPr>
      <w:r w:rsidRPr="00867A92">
        <w:rPr>
          <w:rFonts w:ascii="Times New Roman" w:hAnsi="Times New Roman" w:cstheme="minorBidi"/>
          <w:sz w:val="24"/>
        </w:rPr>
        <w:tab/>
        <w:t>Директор школы: _____________</w:t>
      </w:r>
    </w:p>
    <w:p w:rsidR="00867A92" w:rsidRPr="00867A92" w:rsidRDefault="00867A92" w:rsidP="00867A92">
      <w:pPr>
        <w:shd w:val="clear" w:color="auto" w:fill="FFFFFF"/>
        <w:spacing w:line="315" w:lineRule="atLeast"/>
        <w:ind w:firstLine="540"/>
        <w:jc w:val="right"/>
        <w:rPr>
          <w:rFonts w:ascii="Times New Roman" w:hAnsi="Times New Roman" w:cstheme="minorBidi"/>
          <w:sz w:val="24"/>
        </w:rPr>
      </w:pPr>
      <w:r w:rsidRPr="00867A92">
        <w:rPr>
          <w:rFonts w:ascii="Times New Roman" w:hAnsi="Times New Roman" w:cstheme="minorBidi"/>
          <w:sz w:val="24"/>
        </w:rPr>
        <w:t>/Соколова Т.А./</w:t>
      </w:r>
    </w:p>
    <w:p w:rsidR="00867A92" w:rsidRPr="00867A92" w:rsidRDefault="00867A92" w:rsidP="00867A92">
      <w:pPr>
        <w:shd w:val="clear" w:color="auto" w:fill="FFFFFF"/>
        <w:spacing w:line="315" w:lineRule="atLeast"/>
        <w:ind w:firstLine="540"/>
        <w:jc w:val="center"/>
        <w:rPr>
          <w:rFonts w:ascii="Times New Roman" w:hAnsi="Times New Roman" w:cstheme="minorBidi"/>
          <w:sz w:val="56"/>
        </w:rPr>
      </w:pPr>
    </w:p>
    <w:p w:rsidR="00867A92" w:rsidRPr="00867A92" w:rsidRDefault="00867A92" w:rsidP="00867A92">
      <w:pPr>
        <w:spacing w:after="0" w:line="240" w:lineRule="auto"/>
        <w:jc w:val="center"/>
        <w:rPr>
          <w:rFonts w:ascii="Times New Roman" w:eastAsiaTheme="minorEastAsia" w:hAnsi="Times New Roman" w:cstheme="minorBidi"/>
          <w:b/>
          <w:sz w:val="40"/>
          <w:szCs w:val="32"/>
        </w:rPr>
      </w:pPr>
      <w:r w:rsidRPr="00867A92">
        <w:rPr>
          <w:rFonts w:ascii="Times New Roman" w:eastAsiaTheme="minorEastAsia" w:hAnsi="Times New Roman" w:cstheme="minorBidi"/>
          <w:b/>
          <w:sz w:val="40"/>
          <w:szCs w:val="32"/>
        </w:rPr>
        <w:t xml:space="preserve">Рабочая программа </w:t>
      </w:r>
    </w:p>
    <w:p w:rsidR="00867A92" w:rsidRPr="00867A92" w:rsidRDefault="00867A92" w:rsidP="00867A92">
      <w:pPr>
        <w:spacing w:after="0" w:line="240" w:lineRule="auto"/>
        <w:jc w:val="center"/>
        <w:rPr>
          <w:rFonts w:ascii="Times New Roman" w:eastAsiaTheme="minorEastAsia" w:hAnsi="Times New Roman" w:cstheme="minorBidi"/>
          <w:b/>
          <w:sz w:val="40"/>
        </w:rPr>
      </w:pPr>
      <w:r w:rsidRPr="00867A92">
        <w:rPr>
          <w:rFonts w:ascii="Times New Roman" w:eastAsiaTheme="minorEastAsia" w:hAnsi="Times New Roman" w:cstheme="minorBidi"/>
          <w:b/>
          <w:sz w:val="40"/>
          <w:szCs w:val="32"/>
        </w:rPr>
        <w:t>по учебному предмету  «Технология</w:t>
      </w:r>
      <w:r w:rsidRPr="00867A92">
        <w:rPr>
          <w:rFonts w:ascii="Times New Roman" w:eastAsiaTheme="minorEastAsia" w:hAnsi="Times New Roman" w:cstheme="minorBidi"/>
          <w:b/>
          <w:sz w:val="40"/>
        </w:rPr>
        <w:t>»</w:t>
      </w:r>
    </w:p>
    <w:p w:rsidR="00867A92" w:rsidRPr="00867A92" w:rsidRDefault="00867A92" w:rsidP="00867A92">
      <w:pPr>
        <w:spacing w:after="0" w:line="240" w:lineRule="auto"/>
        <w:jc w:val="center"/>
        <w:rPr>
          <w:rFonts w:ascii="Times New Roman" w:eastAsiaTheme="minorEastAsia" w:hAnsi="Times New Roman" w:cstheme="minorBidi"/>
          <w:b/>
          <w:sz w:val="32"/>
        </w:rPr>
      </w:pPr>
    </w:p>
    <w:p w:rsidR="00867A92" w:rsidRPr="00867A92" w:rsidRDefault="00867A92" w:rsidP="00867A92">
      <w:pPr>
        <w:spacing w:after="0" w:line="240" w:lineRule="auto"/>
        <w:jc w:val="center"/>
        <w:rPr>
          <w:rFonts w:ascii="Times New Roman" w:eastAsiaTheme="minorEastAsia" w:hAnsi="Times New Roman" w:cstheme="minorBidi"/>
          <w:b/>
          <w:sz w:val="32"/>
        </w:rPr>
      </w:pPr>
      <w:r w:rsidRPr="00867A92">
        <w:rPr>
          <w:rFonts w:ascii="Times New Roman" w:eastAsiaTheme="minorEastAsia" w:hAnsi="Times New Roman" w:cstheme="minorBidi"/>
          <w:b/>
          <w:sz w:val="32"/>
        </w:rPr>
        <w:t>направление «Индустриальные технологии»</w:t>
      </w:r>
    </w:p>
    <w:p w:rsidR="00867A92" w:rsidRPr="00867A92" w:rsidRDefault="00867A92" w:rsidP="00867A92">
      <w:pPr>
        <w:spacing w:after="0" w:line="240" w:lineRule="auto"/>
        <w:jc w:val="center"/>
        <w:rPr>
          <w:rFonts w:ascii="Times New Roman" w:eastAsiaTheme="minorEastAsia" w:hAnsi="Times New Roman" w:cstheme="minorBidi"/>
          <w:sz w:val="32"/>
        </w:rPr>
      </w:pPr>
    </w:p>
    <w:p w:rsidR="00867A92" w:rsidRPr="00867A92" w:rsidRDefault="00867A92" w:rsidP="00867A92">
      <w:pPr>
        <w:spacing w:after="0" w:line="240" w:lineRule="auto"/>
        <w:jc w:val="center"/>
        <w:rPr>
          <w:rFonts w:ascii="Times New Roman" w:eastAsiaTheme="minorEastAsia" w:hAnsi="Times New Roman" w:cstheme="minorBidi"/>
          <w:sz w:val="32"/>
        </w:rPr>
      </w:pPr>
      <w:r w:rsidRPr="00867A92">
        <w:rPr>
          <w:rFonts w:ascii="Times New Roman" w:eastAsiaTheme="minorEastAsia" w:hAnsi="Times New Roman" w:cstheme="minorBidi"/>
          <w:sz w:val="32"/>
        </w:rPr>
        <w:t>для учащихся ___</w:t>
      </w:r>
      <w:r w:rsidR="005B6B8D">
        <w:rPr>
          <w:rFonts w:ascii="Times New Roman" w:eastAsiaTheme="minorEastAsia" w:hAnsi="Times New Roman" w:cstheme="minorBidi"/>
          <w:sz w:val="32"/>
        </w:rPr>
        <w:t>8</w:t>
      </w:r>
      <w:r w:rsidRPr="00867A92">
        <w:rPr>
          <w:rFonts w:ascii="Times New Roman" w:eastAsiaTheme="minorEastAsia" w:hAnsi="Times New Roman" w:cstheme="minorBidi"/>
          <w:sz w:val="32"/>
        </w:rPr>
        <w:t>___ класса</w:t>
      </w:r>
    </w:p>
    <w:p w:rsidR="00867A92" w:rsidRPr="00867A92" w:rsidRDefault="00867A92" w:rsidP="00867A92">
      <w:pPr>
        <w:shd w:val="clear" w:color="auto" w:fill="FFFFFF"/>
        <w:spacing w:line="315" w:lineRule="atLeast"/>
        <w:ind w:firstLine="540"/>
        <w:jc w:val="center"/>
        <w:rPr>
          <w:rFonts w:ascii="Times New Roman" w:hAnsi="Times New Roman" w:cstheme="minorBidi"/>
          <w:sz w:val="44"/>
        </w:rPr>
      </w:pPr>
    </w:p>
    <w:p w:rsidR="00867A92" w:rsidRPr="00867A92" w:rsidRDefault="00867A92" w:rsidP="00867A92">
      <w:pPr>
        <w:shd w:val="clear" w:color="auto" w:fill="FFFFFF"/>
        <w:spacing w:line="315" w:lineRule="atLeast"/>
        <w:ind w:firstLine="540"/>
        <w:jc w:val="center"/>
        <w:rPr>
          <w:rFonts w:ascii="Times New Roman" w:hAnsi="Times New Roman" w:cstheme="minorBidi"/>
          <w:sz w:val="36"/>
        </w:rPr>
      </w:pPr>
      <w:r w:rsidRPr="00867A92">
        <w:rPr>
          <w:rFonts w:ascii="Times New Roman" w:hAnsi="Times New Roman" w:cstheme="minorBidi"/>
          <w:sz w:val="32"/>
        </w:rPr>
        <w:t>срок реализации программы – 2021 - 2022 учебный год</w:t>
      </w:r>
    </w:p>
    <w:p w:rsidR="00867A92" w:rsidRPr="00867A92" w:rsidRDefault="00867A92" w:rsidP="00867A92">
      <w:pPr>
        <w:shd w:val="clear" w:color="auto" w:fill="FFFFFF"/>
        <w:spacing w:line="315" w:lineRule="atLeast"/>
        <w:ind w:firstLine="540"/>
        <w:jc w:val="center"/>
        <w:rPr>
          <w:rFonts w:ascii="Times New Roman" w:hAnsi="Times New Roman" w:cstheme="minorBidi"/>
          <w:sz w:val="24"/>
        </w:rPr>
      </w:pPr>
    </w:p>
    <w:p w:rsidR="00867A92" w:rsidRPr="00867A92" w:rsidRDefault="00867A92" w:rsidP="00867A92">
      <w:pPr>
        <w:shd w:val="clear" w:color="auto" w:fill="FFFFFF"/>
        <w:spacing w:line="315" w:lineRule="atLeast"/>
        <w:ind w:firstLine="540"/>
        <w:jc w:val="right"/>
        <w:rPr>
          <w:rFonts w:ascii="Times New Roman" w:hAnsi="Times New Roman" w:cstheme="minorBidi"/>
          <w:sz w:val="28"/>
        </w:rPr>
      </w:pPr>
    </w:p>
    <w:p w:rsidR="00867A92" w:rsidRPr="00867A92" w:rsidRDefault="00867A92" w:rsidP="00867A92">
      <w:pPr>
        <w:shd w:val="clear" w:color="auto" w:fill="FFFFFF"/>
        <w:spacing w:line="315" w:lineRule="atLeast"/>
        <w:ind w:firstLine="540"/>
        <w:jc w:val="right"/>
        <w:rPr>
          <w:rFonts w:ascii="Times New Roman" w:hAnsi="Times New Roman" w:cstheme="minorBidi"/>
          <w:sz w:val="28"/>
        </w:rPr>
      </w:pPr>
    </w:p>
    <w:p w:rsidR="00867A92" w:rsidRPr="00867A92" w:rsidRDefault="00867A92" w:rsidP="00867A92">
      <w:pPr>
        <w:shd w:val="clear" w:color="auto" w:fill="FFFFFF"/>
        <w:spacing w:line="315" w:lineRule="atLeast"/>
        <w:ind w:firstLine="540"/>
        <w:jc w:val="right"/>
        <w:rPr>
          <w:rFonts w:ascii="Times New Roman" w:hAnsi="Times New Roman" w:cstheme="minorBidi"/>
          <w:sz w:val="28"/>
        </w:rPr>
      </w:pPr>
      <w:r w:rsidRPr="00867A92">
        <w:rPr>
          <w:rFonts w:ascii="Times New Roman" w:hAnsi="Times New Roman" w:cstheme="minorBidi"/>
          <w:sz w:val="28"/>
        </w:rPr>
        <w:t xml:space="preserve">Составитель: </w:t>
      </w:r>
    </w:p>
    <w:p w:rsidR="00867A92" w:rsidRPr="00867A92" w:rsidRDefault="00867A92" w:rsidP="00867A92">
      <w:pPr>
        <w:spacing w:after="0" w:line="240" w:lineRule="auto"/>
        <w:ind w:left="4956"/>
        <w:jc w:val="right"/>
        <w:rPr>
          <w:rFonts w:ascii="Times New Roman" w:eastAsiaTheme="minorEastAsia" w:hAnsi="Times New Roman" w:cstheme="minorBidi"/>
          <w:sz w:val="28"/>
        </w:rPr>
      </w:pPr>
      <w:r w:rsidRPr="00867A92">
        <w:rPr>
          <w:rFonts w:ascii="Times New Roman" w:eastAsiaTheme="minorEastAsia" w:hAnsi="Times New Roman" w:cstheme="minorBidi"/>
          <w:sz w:val="28"/>
        </w:rPr>
        <w:t>Кузнецов Олег Геннадьевич</w:t>
      </w:r>
    </w:p>
    <w:p w:rsidR="00867A92" w:rsidRPr="00867A92" w:rsidRDefault="00867A92" w:rsidP="00867A92">
      <w:pPr>
        <w:spacing w:after="0" w:line="240" w:lineRule="auto"/>
        <w:ind w:left="4956"/>
        <w:jc w:val="right"/>
        <w:rPr>
          <w:rFonts w:ascii="Times New Roman" w:eastAsiaTheme="minorEastAsia" w:hAnsi="Times New Roman" w:cstheme="minorBidi"/>
          <w:sz w:val="28"/>
        </w:rPr>
      </w:pPr>
      <w:r w:rsidRPr="00867A92">
        <w:rPr>
          <w:rFonts w:ascii="Times New Roman" w:eastAsiaTheme="minorEastAsia" w:hAnsi="Times New Roman" w:cstheme="minorBidi"/>
          <w:sz w:val="28"/>
        </w:rPr>
        <w:t xml:space="preserve">учитель технологии </w:t>
      </w:r>
    </w:p>
    <w:p w:rsidR="00867A92" w:rsidRPr="00867A92" w:rsidRDefault="00867A92" w:rsidP="00867A92">
      <w:pPr>
        <w:spacing w:after="0" w:line="240" w:lineRule="auto"/>
        <w:ind w:left="4956"/>
        <w:jc w:val="right"/>
        <w:rPr>
          <w:rFonts w:ascii="Times New Roman" w:eastAsiaTheme="minorEastAsia" w:hAnsi="Times New Roman" w:cstheme="minorBidi"/>
          <w:sz w:val="24"/>
        </w:rPr>
      </w:pPr>
    </w:p>
    <w:p w:rsidR="00867A92" w:rsidRPr="00867A92" w:rsidRDefault="00867A92" w:rsidP="00867A92">
      <w:pPr>
        <w:spacing w:after="0" w:line="240" w:lineRule="auto"/>
        <w:rPr>
          <w:rFonts w:ascii="Times New Roman" w:eastAsiaTheme="minorEastAsia" w:hAnsi="Times New Roman" w:cstheme="minorBidi"/>
          <w:sz w:val="24"/>
        </w:rPr>
      </w:pPr>
    </w:p>
    <w:p w:rsidR="00867A92" w:rsidRPr="00867A92" w:rsidRDefault="00867A92" w:rsidP="00867A92">
      <w:pPr>
        <w:shd w:val="clear" w:color="auto" w:fill="FFFFFF"/>
        <w:spacing w:line="315" w:lineRule="atLeast"/>
        <w:ind w:firstLine="540"/>
        <w:jc w:val="right"/>
        <w:rPr>
          <w:rFonts w:asciiTheme="minorHAnsi" w:hAnsiTheme="minorHAnsi" w:cstheme="minorBidi"/>
        </w:rPr>
      </w:pPr>
    </w:p>
    <w:p w:rsidR="00867A92" w:rsidRPr="00867A92" w:rsidRDefault="00867A92" w:rsidP="00867A92">
      <w:pPr>
        <w:shd w:val="clear" w:color="auto" w:fill="FFFFFF"/>
        <w:spacing w:line="315" w:lineRule="atLeast"/>
        <w:ind w:firstLine="540"/>
        <w:rPr>
          <w:rFonts w:asciiTheme="minorHAnsi" w:hAnsiTheme="minorHAnsi" w:cstheme="minorBidi"/>
        </w:rPr>
      </w:pPr>
    </w:p>
    <w:p w:rsidR="00867A92" w:rsidRPr="00867A92" w:rsidRDefault="00867A92" w:rsidP="00867A92">
      <w:pPr>
        <w:shd w:val="clear" w:color="auto" w:fill="FFFFFF"/>
        <w:spacing w:line="315" w:lineRule="atLeast"/>
        <w:ind w:firstLine="540"/>
        <w:rPr>
          <w:rFonts w:asciiTheme="minorHAnsi" w:hAnsiTheme="minorHAnsi" w:cstheme="minorBidi"/>
        </w:rPr>
      </w:pPr>
    </w:p>
    <w:p w:rsidR="00867A92" w:rsidRPr="00867A92" w:rsidRDefault="00867A92" w:rsidP="00867A92">
      <w:pPr>
        <w:shd w:val="clear" w:color="auto" w:fill="FFFFFF"/>
        <w:spacing w:line="315" w:lineRule="atLeast"/>
        <w:ind w:firstLine="540"/>
        <w:rPr>
          <w:rFonts w:asciiTheme="minorHAnsi" w:hAnsiTheme="minorHAnsi" w:cstheme="minorBidi"/>
        </w:rPr>
      </w:pPr>
    </w:p>
    <w:p w:rsidR="00867A92" w:rsidRPr="00867A92" w:rsidRDefault="00867A92" w:rsidP="00867A92">
      <w:pPr>
        <w:shd w:val="clear" w:color="auto" w:fill="FFFFFF"/>
        <w:spacing w:line="315" w:lineRule="atLeast"/>
        <w:ind w:firstLine="540"/>
        <w:rPr>
          <w:rFonts w:asciiTheme="minorHAnsi" w:hAnsiTheme="minorHAnsi" w:cstheme="minorBidi"/>
        </w:rPr>
      </w:pPr>
    </w:p>
    <w:p w:rsidR="00867A92" w:rsidRPr="00867A92" w:rsidRDefault="00867A92" w:rsidP="00867A92">
      <w:pPr>
        <w:spacing w:after="0"/>
        <w:jc w:val="center"/>
        <w:rPr>
          <w:rFonts w:ascii="Times New Roman" w:eastAsiaTheme="minorEastAsia" w:hAnsi="Times New Roman" w:cs="Times New Roman"/>
          <w:sz w:val="24"/>
          <w:szCs w:val="24"/>
        </w:rPr>
      </w:pPr>
      <w:r w:rsidRPr="00867A92">
        <w:rPr>
          <w:rFonts w:ascii="Times New Roman" w:hAnsi="Times New Roman" w:cstheme="minorBidi"/>
          <w:sz w:val="28"/>
        </w:rPr>
        <w:t>Кукобой, 2021</w:t>
      </w:r>
    </w:p>
    <w:p w:rsidR="00867A92" w:rsidRPr="00867A92" w:rsidRDefault="00867A92" w:rsidP="00867A92">
      <w:pPr>
        <w:spacing w:after="0"/>
        <w:jc w:val="center"/>
        <w:rPr>
          <w:rFonts w:ascii="Times New Roman" w:hAnsi="Times New Roman" w:cs="Times New Roman"/>
          <w:b/>
          <w:bCs/>
          <w:color w:val="000000"/>
          <w:sz w:val="24"/>
          <w:szCs w:val="24"/>
        </w:rPr>
      </w:pPr>
      <w:r w:rsidRPr="00867A92">
        <w:rPr>
          <w:rFonts w:ascii="Times New Roman" w:hAnsi="Times New Roman" w:cs="Times New Roman"/>
          <w:b/>
          <w:bCs/>
          <w:color w:val="000000"/>
          <w:sz w:val="24"/>
          <w:szCs w:val="24"/>
        </w:rPr>
        <w:lastRenderedPageBreak/>
        <w:t>ПОЯСНИТЕЛЬНАЯ ЗАПИСКА</w:t>
      </w:r>
    </w:p>
    <w:p w:rsidR="001A5983" w:rsidRPr="001A5983" w:rsidRDefault="001A5983" w:rsidP="001A5983">
      <w:pPr>
        <w:spacing w:after="0" w:line="240" w:lineRule="auto"/>
        <w:ind w:firstLine="567"/>
        <w:jc w:val="both"/>
        <w:rPr>
          <w:rFonts w:ascii="Times New Roman" w:hAnsi="Times New Roman" w:cs="Times New Roman"/>
          <w:color w:val="000000"/>
          <w:sz w:val="24"/>
          <w:szCs w:val="24"/>
        </w:rPr>
      </w:pPr>
      <w:r w:rsidRPr="001A5983">
        <w:rPr>
          <w:rFonts w:ascii="Times New Roman" w:hAnsi="Times New Roman" w:cs="Times New Roman"/>
          <w:color w:val="000000"/>
          <w:sz w:val="24"/>
          <w:szCs w:val="24"/>
        </w:rPr>
        <w:t xml:space="preserve">Рабочая программа по технологии для </w:t>
      </w:r>
      <w:r w:rsidR="00A5435C">
        <w:rPr>
          <w:rFonts w:ascii="Times New Roman" w:hAnsi="Times New Roman" w:cs="Times New Roman"/>
          <w:color w:val="000000"/>
          <w:sz w:val="24"/>
          <w:szCs w:val="24"/>
        </w:rPr>
        <w:t>8</w:t>
      </w:r>
      <w:r w:rsidRPr="001A5983">
        <w:rPr>
          <w:rFonts w:ascii="Times New Roman" w:hAnsi="Times New Roman" w:cs="Times New Roman"/>
          <w:color w:val="000000"/>
          <w:sz w:val="24"/>
          <w:szCs w:val="24"/>
        </w:rPr>
        <w:t xml:space="preserve"> класса разработана на основе:</w:t>
      </w:r>
    </w:p>
    <w:p w:rsidR="001A5983" w:rsidRPr="001A5983" w:rsidRDefault="001A5983" w:rsidP="001A5983">
      <w:pPr>
        <w:numPr>
          <w:ilvl w:val="0"/>
          <w:numId w:val="29"/>
        </w:numPr>
        <w:suppressAutoHyphens/>
        <w:spacing w:after="0" w:line="240" w:lineRule="auto"/>
        <w:ind w:left="0" w:firstLine="0"/>
        <w:contextualSpacing/>
        <w:jc w:val="both"/>
        <w:rPr>
          <w:rFonts w:ascii="Times New Roman" w:hAnsi="Times New Roman" w:cs="Times New Roman"/>
          <w:color w:val="000000"/>
          <w:sz w:val="24"/>
          <w:szCs w:val="24"/>
          <w:lang w:eastAsia="zh-CN"/>
        </w:rPr>
      </w:pPr>
      <w:r w:rsidRPr="001A5983">
        <w:rPr>
          <w:rFonts w:ascii="Times New Roman" w:hAnsi="Times New Roman" w:cs="Times New Roman"/>
          <w:color w:val="000000"/>
          <w:sz w:val="24"/>
          <w:szCs w:val="24"/>
          <w:lang w:eastAsia="zh-CN"/>
        </w:rPr>
        <w:t>Федеральный закон «Об образовании в Российской Федерации» от 29. 12. 2012г. № 273 – ФЗ (ред. От 24.04.2020)</w:t>
      </w:r>
    </w:p>
    <w:p w:rsidR="001A5983" w:rsidRPr="001A5983" w:rsidRDefault="001A5983" w:rsidP="001A5983">
      <w:pPr>
        <w:numPr>
          <w:ilvl w:val="0"/>
          <w:numId w:val="29"/>
        </w:numPr>
        <w:suppressAutoHyphens/>
        <w:spacing w:after="0" w:line="240" w:lineRule="auto"/>
        <w:ind w:left="0" w:firstLine="0"/>
        <w:contextualSpacing/>
        <w:jc w:val="both"/>
        <w:rPr>
          <w:rFonts w:ascii="Times New Roman" w:hAnsi="Times New Roman" w:cs="Times New Roman"/>
          <w:color w:val="000000"/>
          <w:sz w:val="24"/>
          <w:szCs w:val="24"/>
          <w:lang w:eastAsia="zh-CN"/>
        </w:rPr>
      </w:pPr>
      <w:proofErr w:type="gramStart"/>
      <w:r w:rsidRPr="001A5983">
        <w:rPr>
          <w:rFonts w:ascii="Times New Roman" w:hAnsi="Times New Roman" w:cs="Times New Roman"/>
          <w:color w:val="000000"/>
          <w:sz w:val="24"/>
          <w:szCs w:val="24"/>
          <w:lang w:eastAsia="zh-CN"/>
        </w:rPr>
        <w:t>Федеральный закон от 02. 12. 2019г. № 403 – ФЗ « О внесении изменений в Федеральный закон « Об образовании в Российский Федерации» и отдельные законодательные акты Российской Федерации</w:t>
      </w:r>
      <w:proofErr w:type="gramEnd"/>
    </w:p>
    <w:p w:rsidR="001A5983" w:rsidRPr="001A5983" w:rsidRDefault="001A5983" w:rsidP="001A5983">
      <w:pPr>
        <w:numPr>
          <w:ilvl w:val="0"/>
          <w:numId w:val="29"/>
        </w:numPr>
        <w:suppressAutoHyphens/>
        <w:spacing w:after="0" w:line="240" w:lineRule="auto"/>
        <w:ind w:left="0" w:firstLine="0"/>
        <w:contextualSpacing/>
        <w:jc w:val="both"/>
        <w:rPr>
          <w:rFonts w:ascii="Times New Roman" w:hAnsi="Times New Roman" w:cs="Times New Roman"/>
          <w:color w:val="000000"/>
          <w:sz w:val="24"/>
          <w:szCs w:val="24"/>
          <w:lang w:eastAsia="zh-CN"/>
        </w:rPr>
      </w:pPr>
      <w:r w:rsidRPr="001A5983">
        <w:rPr>
          <w:rFonts w:ascii="Times New Roman" w:hAnsi="Times New Roman" w:cs="Times New Roman"/>
          <w:color w:val="000000"/>
          <w:sz w:val="24"/>
          <w:szCs w:val="24"/>
          <w:lang w:eastAsia="zh-CN"/>
        </w:rPr>
        <w:t xml:space="preserve">Примерная основная образовательная программа основного общего образования </w:t>
      </w:r>
      <w:proofErr w:type="gramStart"/>
      <w:r w:rsidRPr="001A5983">
        <w:rPr>
          <w:rFonts w:ascii="Times New Roman" w:hAnsi="Times New Roman" w:cs="Times New Roman"/>
          <w:color w:val="000000"/>
          <w:sz w:val="24"/>
          <w:szCs w:val="24"/>
          <w:lang w:eastAsia="zh-CN"/>
        </w:rPr>
        <w:t xml:space="preserve">( </w:t>
      </w:r>
      <w:proofErr w:type="gramEnd"/>
      <w:r w:rsidRPr="001A5983">
        <w:rPr>
          <w:rFonts w:ascii="Times New Roman" w:hAnsi="Times New Roman" w:cs="Times New Roman"/>
          <w:color w:val="000000"/>
          <w:sz w:val="24"/>
          <w:szCs w:val="24"/>
          <w:lang w:eastAsia="zh-CN"/>
        </w:rPr>
        <w:t xml:space="preserve">одобрена решением от 8 апреля 2015. Протокол № 1\15) в редакции протокола № 1\20 от 04. 02.2020) </w:t>
      </w:r>
      <w:proofErr w:type="gramStart"/>
      <w:r w:rsidRPr="001A5983">
        <w:rPr>
          <w:rFonts w:ascii="Times New Roman" w:hAnsi="Times New Roman" w:cs="Times New Roman"/>
          <w:color w:val="000000"/>
          <w:sz w:val="24"/>
          <w:szCs w:val="24"/>
          <w:lang w:eastAsia="zh-CN"/>
        </w:rPr>
        <w:t xml:space="preserve">( </w:t>
      </w:r>
      <w:proofErr w:type="gramEnd"/>
      <w:r w:rsidRPr="001A5983">
        <w:rPr>
          <w:rFonts w:ascii="Times New Roman" w:hAnsi="Times New Roman" w:cs="Times New Roman"/>
          <w:color w:val="000000"/>
          <w:sz w:val="24"/>
          <w:szCs w:val="24"/>
          <w:lang w:eastAsia="zh-CN"/>
        </w:rPr>
        <w:t>для 5</w:t>
      </w:r>
      <w:r w:rsidRPr="001A5983">
        <w:rPr>
          <w:rFonts w:ascii="Times New Roman" w:hAnsi="Times New Roman" w:cs="Times New Roman"/>
          <w:color w:val="000000"/>
          <w:sz w:val="24"/>
          <w:szCs w:val="24"/>
          <w:lang w:val="en-US" w:eastAsia="zh-CN"/>
        </w:rPr>
        <w:t>-9</w:t>
      </w:r>
      <w:r w:rsidRPr="001A5983">
        <w:rPr>
          <w:rFonts w:ascii="Times New Roman" w:hAnsi="Times New Roman" w:cs="Times New Roman"/>
          <w:color w:val="000000"/>
          <w:sz w:val="24"/>
          <w:szCs w:val="24"/>
          <w:lang w:eastAsia="zh-CN"/>
        </w:rPr>
        <w:t xml:space="preserve"> классов</w:t>
      </w:r>
      <w:r w:rsidRPr="001A5983">
        <w:rPr>
          <w:rFonts w:ascii="Times New Roman" w:hAnsi="Times New Roman" w:cs="Times New Roman"/>
          <w:color w:val="000000"/>
          <w:sz w:val="24"/>
          <w:szCs w:val="24"/>
          <w:lang w:val="en-US" w:eastAsia="zh-CN"/>
        </w:rPr>
        <w:t>)</w:t>
      </w:r>
    </w:p>
    <w:p w:rsidR="001A5983" w:rsidRPr="001A5983" w:rsidRDefault="001A5983" w:rsidP="001A5983">
      <w:pPr>
        <w:numPr>
          <w:ilvl w:val="0"/>
          <w:numId w:val="29"/>
        </w:numPr>
        <w:suppressAutoHyphens/>
        <w:spacing w:after="0" w:line="240" w:lineRule="auto"/>
        <w:ind w:left="0" w:firstLine="0"/>
        <w:contextualSpacing/>
        <w:jc w:val="both"/>
        <w:rPr>
          <w:rFonts w:ascii="Times New Roman" w:hAnsi="Times New Roman"/>
          <w:bCs/>
          <w:sz w:val="24"/>
          <w:szCs w:val="24"/>
          <w:lang w:eastAsia="zh-CN"/>
        </w:rPr>
      </w:pPr>
      <w:r w:rsidRPr="001A5983">
        <w:rPr>
          <w:rFonts w:ascii="Times New Roman" w:hAnsi="Times New Roman"/>
          <w:bCs/>
          <w:sz w:val="24"/>
          <w:szCs w:val="24"/>
          <w:lang w:eastAsia="zh-CN"/>
        </w:rPr>
        <w:t>Примерная рабочая программа по учебному предмету «Технология» для основного общего образования авторов А.Т.Тищенко, Н.В.Синица (ООО Издательский центр «ВЕНТАНА-ГРАФ»)</w:t>
      </w:r>
    </w:p>
    <w:p w:rsidR="001A5983" w:rsidRPr="001A5983" w:rsidRDefault="001A5983" w:rsidP="001A5983">
      <w:pPr>
        <w:numPr>
          <w:ilvl w:val="0"/>
          <w:numId w:val="29"/>
        </w:numPr>
        <w:tabs>
          <w:tab w:val="left" w:pos="357"/>
        </w:tabs>
        <w:suppressAutoHyphens/>
        <w:spacing w:after="0" w:line="240" w:lineRule="auto"/>
        <w:ind w:left="0" w:firstLine="0"/>
        <w:contextualSpacing/>
        <w:jc w:val="both"/>
        <w:rPr>
          <w:rFonts w:ascii="Times New Roman" w:hAnsi="Times New Roman" w:cs="Times New Roman"/>
          <w:sz w:val="24"/>
          <w:szCs w:val="24"/>
          <w:lang w:eastAsia="zh-CN"/>
        </w:rPr>
      </w:pPr>
      <w:r w:rsidRPr="001A5983">
        <w:rPr>
          <w:rFonts w:ascii="Times New Roman" w:hAnsi="Times New Roman"/>
          <w:sz w:val="24"/>
          <w:szCs w:val="24"/>
          <w:lang w:eastAsia="zh-CN"/>
        </w:rPr>
        <w:t xml:space="preserve">Письмо Департамента образования Ярославской области о преподавании предмета Технология в образовательных организациях Ярославской области в 2021-2022 учебном году </w:t>
      </w:r>
    </w:p>
    <w:p w:rsidR="001A5983" w:rsidRDefault="001A5983" w:rsidP="004D3EF5">
      <w:pPr>
        <w:spacing w:after="0" w:line="240" w:lineRule="auto"/>
        <w:ind w:firstLine="567"/>
        <w:jc w:val="both"/>
        <w:rPr>
          <w:rFonts w:ascii="Times New Roman" w:hAnsi="Times New Roman" w:cs="Times New Roman"/>
          <w:sz w:val="24"/>
          <w:szCs w:val="24"/>
        </w:rPr>
      </w:pPr>
    </w:p>
    <w:p w:rsidR="00C83BE5" w:rsidRDefault="00E67A94" w:rsidP="00C83BE5">
      <w:pPr>
        <w:spacing w:after="0" w:line="240" w:lineRule="auto"/>
        <w:ind w:firstLine="567"/>
        <w:jc w:val="both"/>
        <w:rPr>
          <w:rFonts w:ascii="Times New Roman" w:hAnsi="Times New Roman" w:cs="Times New Roman"/>
          <w:sz w:val="24"/>
          <w:szCs w:val="24"/>
        </w:rPr>
      </w:pPr>
      <w:r w:rsidRPr="00435F1F">
        <w:rPr>
          <w:rFonts w:ascii="Times New Roman" w:hAnsi="Times New Roman" w:cs="Times New Roman"/>
          <w:sz w:val="24"/>
          <w:szCs w:val="24"/>
        </w:rPr>
        <w:t xml:space="preserve">Данная рабочая программа ориентирована на использование учебника </w:t>
      </w:r>
    </w:p>
    <w:p w:rsidR="00C83BE5" w:rsidRDefault="00C83BE5" w:rsidP="00C83BE5">
      <w:pPr>
        <w:spacing w:after="0" w:line="240" w:lineRule="auto"/>
        <w:ind w:firstLine="567"/>
        <w:jc w:val="both"/>
        <w:rPr>
          <w:rFonts w:ascii="Times New Roman" w:hAnsi="Times New Roman" w:cs="Times New Roman"/>
          <w:sz w:val="24"/>
          <w:szCs w:val="24"/>
        </w:rPr>
      </w:pPr>
      <w:r w:rsidRPr="00C83BE5">
        <w:rPr>
          <w:rFonts w:ascii="Times New Roman" w:hAnsi="Times New Roman" w:cs="Times New Roman"/>
          <w:sz w:val="24"/>
          <w:szCs w:val="24"/>
        </w:rPr>
        <w:t xml:space="preserve">Технология. Индустриальные технологии: 8 класс: учебник для учащихся общеобразовательных организаций / В.Д. Симоненко, А.А. </w:t>
      </w:r>
      <w:proofErr w:type="spellStart"/>
      <w:r w:rsidRPr="00C83BE5">
        <w:rPr>
          <w:rFonts w:ascii="Times New Roman" w:hAnsi="Times New Roman" w:cs="Times New Roman"/>
          <w:sz w:val="24"/>
          <w:szCs w:val="24"/>
        </w:rPr>
        <w:t>Электов</w:t>
      </w:r>
      <w:proofErr w:type="spellEnd"/>
      <w:r w:rsidRPr="00C83BE5">
        <w:rPr>
          <w:rFonts w:ascii="Times New Roman" w:hAnsi="Times New Roman" w:cs="Times New Roman"/>
          <w:sz w:val="24"/>
          <w:szCs w:val="24"/>
        </w:rPr>
        <w:t xml:space="preserve">, Б.А. Гончаров и др.-3-е изд., </w:t>
      </w:r>
      <w:proofErr w:type="spellStart"/>
      <w:r w:rsidRPr="00C83BE5">
        <w:rPr>
          <w:rFonts w:ascii="Times New Roman" w:hAnsi="Times New Roman" w:cs="Times New Roman"/>
          <w:sz w:val="24"/>
          <w:szCs w:val="24"/>
        </w:rPr>
        <w:t>перераб</w:t>
      </w:r>
      <w:proofErr w:type="spellEnd"/>
      <w:r w:rsidRPr="00C83BE5">
        <w:rPr>
          <w:rFonts w:ascii="Times New Roman" w:hAnsi="Times New Roman" w:cs="Times New Roman"/>
          <w:sz w:val="24"/>
          <w:szCs w:val="24"/>
        </w:rPr>
        <w:t xml:space="preserve">. – М.: </w:t>
      </w:r>
      <w:proofErr w:type="spellStart"/>
      <w:r w:rsidRPr="00C83BE5">
        <w:rPr>
          <w:rFonts w:ascii="Times New Roman" w:hAnsi="Times New Roman" w:cs="Times New Roman"/>
          <w:sz w:val="24"/>
          <w:szCs w:val="24"/>
        </w:rPr>
        <w:t>Вентана</w:t>
      </w:r>
      <w:proofErr w:type="spellEnd"/>
      <w:r w:rsidRPr="00C83BE5">
        <w:rPr>
          <w:rFonts w:ascii="Times New Roman" w:hAnsi="Times New Roman" w:cs="Times New Roman"/>
          <w:sz w:val="24"/>
          <w:szCs w:val="24"/>
        </w:rPr>
        <w:t>-Граф, 2015. – 160 с</w:t>
      </w:r>
      <w:proofErr w:type="gramStart"/>
      <w:r w:rsidRPr="00C83BE5">
        <w:rPr>
          <w:rFonts w:ascii="Times New Roman" w:hAnsi="Times New Roman" w:cs="Times New Roman"/>
          <w:sz w:val="24"/>
          <w:szCs w:val="24"/>
        </w:rPr>
        <w:t xml:space="preserve"> :</w:t>
      </w:r>
      <w:proofErr w:type="gramEnd"/>
      <w:r w:rsidRPr="00C83BE5">
        <w:rPr>
          <w:rFonts w:ascii="Times New Roman" w:hAnsi="Times New Roman" w:cs="Times New Roman"/>
          <w:sz w:val="24"/>
          <w:szCs w:val="24"/>
        </w:rPr>
        <w:t xml:space="preserve"> ил.</w:t>
      </w:r>
    </w:p>
    <w:p w:rsidR="00C83BE5" w:rsidRDefault="00C83BE5" w:rsidP="00C83BE5">
      <w:pPr>
        <w:spacing w:after="0" w:line="240" w:lineRule="auto"/>
        <w:ind w:firstLine="567"/>
        <w:jc w:val="both"/>
        <w:rPr>
          <w:rFonts w:ascii="Times New Roman" w:hAnsi="Times New Roman" w:cs="Times New Roman"/>
          <w:sz w:val="24"/>
          <w:szCs w:val="24"/>
        </w:rPr>
      </w:pPr>
    </w:p>
    <w:p w:rsidR="00F017DA" w:rsidRPr="007B5956" w:rsidRDefault="00F017DA" w:rsidP="00C83BE5">
      <w:pPr>
        <w:spacing w:after="0" w:line="240" w:lineRule="auto"/>
        <w:ind w:firstLine="567"/>
        <w:jc w:val="both"/>
        <w:rPr>
          <w:rFonts w:ascii="Times New Roman" w:hAnsi="Times New Roman" w:cs="Times New Roman"/>
          <w:b/>
          <w:sz w:val="24"/>
          <w:szCs w:val="24"/>
        </w:rPr>
      </w:pPr>
      <w:r w:rsidRPr="007B5956">
        <w:rPr>
          <w:rFonts w:ascii="Times New Roman" w:hAnsi="Times New Roman" w:cs="Times New Roman"/>
          <w:b/>
          <w:sz w:val="24"/>
          <w:szCs w:val="24"/>
        </w:rPr>
        <w:t>Цели обучения:</w:t>
      </w:r>
    </w:p>
    <w:p w:rsidR="00F017DA" w:rsidRPr="007B5956" w:rsidRDefault="00F017DA" w:rsidP="00A82D1D">
      <w:pPr>
        <w:spacing w:after="0" w:line="240" w:lineRule="auto"/>
        <w:ind w:firstLine="709"/>
        <w:jc w:val="both"/>
        <w:rPr>
          <w:rFonts w:ascii="Times New Roman" w:hAnsi="Times New Roman" w:cs="Times New Roman"/>
          <w:sz w:val="24"/>
          <w:szCs w:val="24"/>
        </w:rPr>
      </w:pPr>
      <w:r w:rsidRPr="007B5956">
        <w:rPr>
          <w:rFonts w:ascii="Times New Roman" w:hAnsi="Times New Roman" w:cs="Times New Roman"/>
          <w:sz w:val="24"/>
          <w:szCs w:val="24"/>
        </w:rPr>
        <w:t>•</w:t>
      </w:r>
      <w:r w:rsidRPr="007B5956">
        <w:rPr>
          <w:rFonts w:ascii="Times New Roman" w:hAnsi="Times New Roman" w:cs="Times New Roman"/>
          <w:sz w:val="24"/>
          <w:szCs w:val="24"/>
        </w:rPr>
        <w:tab/>
        <w:t xml:space="preserve">формирование целостного представления о </w:t>
      </w:r>
      <w:proofErr w:type="spellStart"/>
      <w:r w:rsidRPr="007B5956">
        <w:rPr>
          <w:rFonts w:ascii="Times New Roman" w:hAnsi="Times New Roman" w:cs="Times New Roman"/>
          <w:sz w:val="24"/>
          <w:szCs w:val="24"/>
        </w:rPr>
        <w:t>техносфере</w:t>
      </w:r>
      <w:proofErr w:type="spellEnd"/>
      <w:r w:rsidRPr="007B5956">
        <w:rPr>
          <w:rFonts w:ascii="Times New Roman" w:hAnsi="Times New Roman" w:cs="Times New Roman"/>
          <w:sz w:val="24"/>
          <w:szCs w:val="24"/>
        </w:rPr>
        <w:t>, основанного на приобретённых знаниях, умениях и способах деятельности;</w:t>
      </w:r>
    </w:p>
    <w:p w:rsidR="00F017DA" w:rsidRPr="007B5956" w:rsidRDefault="00F017DA" w:rsidP="00A82D1D">
      <w:pPr>
        <w:spacing w:after="0" w:line="240" w:lineRule="auto"/>
        <w:ind w:firstLine="709"/>
        <w:jc w:val="both"/>
        <w:rPr>
          <w:rFonts w:ascii="Times New Roman" w:hAnsi="Times New Roman" w:cs="Times New Roman"/>
          <w:sz w:val="24"/>
          <w:szCs w:val="24"/>
        </w:rPr>
      </w:pPr>
      <w:r w:rsidRPr="007B5956">
        <w:rPr>
          <w:rFonts w:ascii="Times New Roman" w:hAnsi="Times New Roman" w:cs="Times New Roman"/>
          <w:sz w:val="24"/>
          <w:szCs w:val="24"/>
        </w:rPr>
        <w:t>•</w:t>
      </w:r>
      <w:r w:rsidRPr="007B5956">
        <w:rPr>
          <w:rFonts w:ascii="Times New Roman" w:hAnsi="Times New Roman" w:cs="Times New Roman"/>
          <w:sz w:val="24"/>
          <w:szCs w:val="24"/>
        </w:rPr>
        <w:tab/>
        <w:t>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F017DA" w:rsidRPr="007B5956" w:rsidRDefault="00F017DA" w:rsidP="00A82D1D">
      <w:pPr>
        <w:spacing w:after="0" w:line="240" w:lineRule="auto"/>
        <w:ind w:firstLine="709"/>
        <w:jc w:val="both"/>
        <w:rPr>
          <w:rFonts w:ascii="Times New Roman" w:hAnsi="Times New Roman" w:cs="Times New Roman"/>
          <w:sz w:val="24"/>
          <w:szCs w:val="24"/>
        </w:rPr>
      </w:pPr>
      <w:r w:rsidRPr="007B5956">
        <w:rPr>
          <w:rFonts w:ascii="Times New Roman" w:hAnsi="Times New Roman" w:cs="Times New Roman"/>
          <w:sz w:val="24"/>
          <w:szCs w:val="24"/>
        </w:rPr>
        <w:t>•</w:t>
      </w:r>
      <w:r w:rsidRPr="007B5956">
        <w:rPr>
          <w:rFonts w:ascii="Times New Roman" w:hAnsi="Times New Roman" w:cs="Times New Roman"/>
          <w:sz w:val="24"/>
          <w:szCs w:val="24"/>
        </w:rPr>
        <w:tab/>
        <w:t xml:space="preserve">становление системы технических и технологических знаний и умений, воспитание трудовых, гражданских и патриотических качеств личности; </w:t>
      </w:r>
    </w:p>
    <w:p w:rsidR="00F017DA" w:rsidRPr="007B5956" w:rsidRDefault="00F017DA" w:rsidP="00A82D1D">
      <w:pPr>
        <w:spacing w:after="0" w:line="240" w:lineRule="auto"/>
        <w:ind w:firstLine="709"/>
        <w:jc w:val="both"/>
        <w:rPr>
          <w:rFonts w:ascii="Times New Roman" w:hAnsi="Times New Roman" w:cs="Times New Roman"/>
          <w:sz w:val="24"/>
          <w:szCs w:val="24"/>
        </w:rPr>
      </w:pPr>
      <w:r w:rsidRPr="007B5956">
        <w:rPr>
          <w:rFonts w:ascii="Times New Roman" w:hAnsi="Times New Roman" w:cs="Times New Roman"/>
          <w:sz w:val="24"/>
          <w:szCs w:val="24"/>
        </w:rPr>
        <w:t>•</w:t>
      </w:r>
      <w:r w:rsidRPr="007B5956">
        <w:rPr>
          <w:rFonts w:ascii="Times New Roman" w:hAnsi="Times New Roman" w:cs="Times New Roman"/>
          <w:sz w:val="24"/>
          <w:szCs w:val="24"/>
        </w:rPr>
        <w:tab/>
        <w:t xml:space="preserve">приобретение опыта разнообразной практической деятельности с техническими объектами, опыта познания и самообразования, опыта созидательной, преобразующей, творческой деятельности; </w:t>
      </w:r>
    </w:p>
    <w:p w:rsidR="00F017DA" w:rsidRPr="007B5956" w:rsidRDefault="00F017DA" w:rsidP="00A82D1D">
      <w:pPr>
        <w:spacing w:after="0" w:line="240" w:lineRule="auto"/>
        <w:ind w:firstLine="709"/>
        <w:jc w:val="both"/>
        <w:rPr>
          <w:rFonts w:ascii="Times New Roman" w:hAnsi="Times New Roman" w:cs="Times New Roman"/>
          <w:sz w:val="24"/>
          <w:szCs w:val="24"/>
        </w:rPr>
      </w:pPr>
      <w:r w:rsidRPr="007B5956">
        <w:rPr>
          <w:rFonts w:ascii="Times New Roman" w:hAnsi="Times New Roman" w:cs="Times New Roman"/>
          <w:sz w:val="24"/>
          <w:szCs w:val="24"/>
        </w:rPr>
        <w:t>•</w:t>
      </w:r>
      <w:r w:rsidRPr="007B5956">
        <w:rPr>
          <w:rFonts w:ascii="Times New Roman" w:hAnsi="Times New Roman" w:cs="Times New Roman"/>
          <w:sz w:val="24"/>
          <w:szCs w:val="24"/>
        </w:rPr>
        <w:tab/>
        <w:t xml:space="preserve">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 </w:t>
      </w:r>
    </w:p>
    <w:p w:rsidR="00F017DA" w:rsidRPr="007B5956" w:rsidRDefault="00F017DA" w:rsidP="00A82D1D">
      <w:pPr>
        <w:spacing w:after="0" w:line="240" w:lineRule="auto"/>
        <w:ind w:firstLine="709"/>
        <w:jc w:val="both"/>
        <w:rPr>
          <w:rFonts w:ascii="Times New Roman" w:hAnsi="Times New Roman" w:cs="Times New Roman"/>
          <w:sz w:val="24"/>
          <w:szCs w:val="24"/>
        </w:rPr>
      </w:pPr>
      <w:r w:rsidRPr="007B5956">
        <w:rPr>
          <w:rFonts w:ascii="Times New Roman" w:hAnsi="Times New Roman" w:cs="Times New Roman"/>
          <w:sz w:val="24"/>
          <w:szCs w:val="24"/>
        </w:rPr>
        <w:t>•</w:t>
      </w:r>
      <w:r w:rsidRPr="007B5956">
        <w:rPr>
          <w:rFonts w:ascii="Times New Roman" w:hAnsi="Times New Roman" w:cs="Times New Roman"/>
          <w:sz w:val="24"/>
          <w:szCs w:val="24"/>
        </w:rPr>
        <w:tab/>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природной, социальной, культурной, технической среды, используя для этого технико-технологические знания.</w:t>
      </w:r>
    </w:p>
    <w:p w:rsidR="00F017DA" w:rsidRPr="007B5956" w:rsidRDefault="00F017DA" w:rsidP="000D1E96">
      <w:pPr>
        <w:spacing w:after="0" w:line="240" w:lineRule="auto"/>
        <w:ind w:firstLine="709"/>
        <w:jc w:val="both"/>
        <w:rPr>
          <w:rFonts w:ascii="Times New Roman" w:hAnsi="Times New Roman" w:cs="Times New Roman"/>
          <w:sz w:val="24"/>
          <w:szCs w:val="24"/>
        </w:rPr>
      </w:pPr>
      <w:r w:rsidRPr="007B5956">
        <w:rPr>
          <w:rFonts w:ascii="Times New Roman" w:hAnsi="Times New Roman" w:cs="Times New Roman"/>
          <w:sz w:val="24"/>
          <w:szCs w:val="24"/>
        </w:rPr>
        <w:t xml:space="preserve">Приоритетными методами обучения индустриальным технологиям являются упражнения, практические работы, выполнение творческих проектов. </w:t>
      </w:r>
      <w:r w:rsidR="00C90E3B">
        <w:rPr>
          <w:rFonts w:ascii="Times New Roman" w:hAnsi="Times New Roman" w:cs="Times New Roman"/>
          <w:sz w:val="24"/>
          <w:szCs w:val="24"/>
        </w:rPr>
        <w:t>П</w:t>
      </w:r>
      <w:r w:rsidRPr="007B5956">
        <w:rPr>
          <w:rFonts w:ascii="Times New Roman" w:hAnsi="Times New Roman" w:cs="Times New Roman"/>
          <w:sz w:val="24"/>
          <w:szCs w:val="24"/>
        </w:rPr>
        <w:t>рактические работы направлены на освоение различных технологий обработки материалов, выполнение графических и расчётных операций, освоение строительно-отделочных, ремонтных, санитарно-технических, электромонтажных работ и выполнение проектов.</w:t>
      </w:r>
    </w:p>
    <w:p w:rsidR="00F017DA" w:rsidRPr="007B5956" w:rsidRDefault="00F017DA" w:rsidP="000D1E96">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7B5956">
        <w:rPr>
          <w:rFonts w:ascii="Times New Roman" w:hAnsi="Times New Roman" w:cs="Times New Roman"/>
          <w:color w:val="000000"/>
          <w:sz w:val="24"/>
          <w:szCs w:val="24"/>
        </w:rPr>
        <w:t xml:space="preserve">На изучение предмета </w:t>
      </w:r>
      <w:r w:rsidR="006E2DE5" w:rsidRPr="007B5956">
        <w:rPr>
          <w:rFonts w:ascii="Times New Roman" w:hAnsi="Times New Roman" w:cs="Times New Roman"/>
          <w:color w:val="000000"/>
          <w:sz w:val="24"/>
          <w:szCs w:val="24"/>
        </w:rPr>
        <w:t xml:space="preserve">в соответствии с Учебным планом Первомайской средней школы </w:t>
      </w:r>
      <w:r w:rsidRPr="007B5956">
        <w:rPr>
          <w:rFonts w:ascii="Times New Roman" w:hAnsi="Times New Roman" w:cs="Times New Roman"/>
          <w:color w:val="000000"/>
          <w:sz w:val="24"/>
          <w:szCs w:val="24"/>
        </w:rPr>
        <w:t xml:space="preserve">отводится </w:t>
      </w:r>
      <w:r w:rsidR="00642811" w:rsidRPr="00C90E3B">
        <w:rPr>
          <w:rFonts w:ascii="Times New Roman" w:hAnsi="Times New Roman" w:cs="Times New Roman"/>
          <w:b/>
          <w:color w:val="000000"/>
          <w:sz w:val="24"/>
          <w:szCs w:val="24"/>
        </w:rPr>
        <w:t>1</w:t>
      </w:r>
      <w:r w:rsidRPr="00C90E3B">
        <w:rPr>
          <w:rFonts w:ascii="Times New Roman" w:hAnsi="Times New Roman" w:cs="Times New Roman"/>
          <w:b/>
          <w:color w:val="000000"/>
          <w:sz w:val="24"/>
          <w:szCs w:val="24"/>
        </w:rPr>
        <w:t xml:space="preserve"> ч в неделю, </w:t>
      </w:r>
      <w:r w:rsidR="00642811" w:rsidRPr="00C90E3B">
        <w:rPr>
          <w:rFonts w:ascii="Times New Roman" w:hAnsi="Times New Roman" w:cs="Times New Roman"/>
          <w:b/>
          <w:color w:val="000000"/>
          <w:sz w:val="24"/>
          <w:szCs w:val="24"/>
        </w:rPr>
        <w:t>34</w:t>
      </w:r>
      <w:r w:rsidRPr="00C90E3B">
        <w:rPr>
          <w:rFonts w:ascii="Times New Roman" w:hAnsi="Times New Roman" w:cs="Times New Roman"/>
          <w:b/>
          <w:color w:val="000000"/>
          <w:sz w:val="24"/>
          <w:szCs w:val="24"/>
        </w:rPr>
        <w:t xml:space="preserve"> ч </w:t>
      </w:r>
      <w:r w:rsidR="006E2DE5" w:rsidRPr="00C90E3B">
        <w:rPr>
          <w:rFonts w:ascii="Times New Roman" w:hAnsi="Times New Roman" w:cs="Times New Roman"/>
          <w:b/>
          <w:color w:val="000000"/>
          <w:sz w:val="24"/>
          <w:szCs w:val="24"/>
        </w:rPr>
        <w:t>в</w:t>
      </w:r>
      <w:r w:rsidRPr="00C90E3B">
        <w:rPr>
          <w:rFonts w:ascii="Times New Roman" w:hAnsi="Times New Roman" w:cs="Times New Roman"/>
          <w:b/>
          <w:color w:val="000000"/>
          <w:sz w:val="24"/>
          <w:szCs w:val="24"/>
        </w:rPr>
        <w:t xml:space="preserve"> год</w:t>
      </w:r>
      <w:r w:rsidR="00642811" w:rsidRPr="00C90E3B">
        <w:rPr>
          <w:rFonts w:ascii="Times New Roman" w:hAnsi="Times New Roman" w:cs="Times New Roman"/>
          <w:b/>
          <w:color w:val="000000"/>
          <w:sz w:val="24"/>
          <w:szCs w:val="24"/>
        </w:rPr>
        <w:t>.</w:t>
      </w:r>
    </w:p>
    <w:p w:rsidR="00F017DA" w:rsidRDefault="00F017DA" w:rsidP="000D1E96">
      <w:pPr>
        <w:pStyle w:val="dash0410005f0431005f0437005f0430005f0446005f0020005f0441005f043f005f0438005f0441005f043a005f0430"/>
        <w:ind w:left="0" w:firstLine="284"/>
        <w:rPr>
          <w:rStyle w:val="dash0410005f0431005f0437005f0430005f0446005f0020005f0441005f043f005f0438005f0441005f043a005f0430005f005fchar1char1"/>
        </w:rPr>
      </w:pPr>
      <w:r w:rsidRPr="007B5956">
        <w:rPr>
          <w:rStyle w:val="dash0410005f0431005f0437005f0430005f0446005f0020005f0441005f043f005f0438005f0441005f043a005f0430005f005fchar1char1"/>
        </w:rPr>
        <w:t xml:space="preserve">Адаптация авторской программы к особенностям учащихся, специфике ОУ с учетом МТО </w:t>
      </w:r>
    </w:p>
    <w:p w:rsidR="005B6B8D" w:rsidRPr="007B5956" w:rsidRDefault="005B6B8D" w:rsidP="000D1E96">
      <w:pPr>
        <w:pStyle w:val="dash0410005f0431005f0437005f0430005f0446005f0020005f0441005f043f005f0438005f0441005f043a005f0430"/>
        <w:ind w:left="0" w:firstLine="284"/>
        <w:rPr>
          <w:b/>
        </w:rPr>
      </w:pPr>
    </w:p>
    <w:tbl>
      <w:tblPr>
        <w:tblW w:w="10206" w:type="dxa"/>
        <w:tblInd w:w="103" w:type="dxa"/>
        <w:tblLayout w:type="fixed"/>
        <w:tblCellMar>
          <w:left w:w="103" w:type="dxa"/>
        </w:tblCellMar>
        <w:tblLook w:val="0000" w:firstRow="0" w:lastRow="0" w:firstColumn="0" w:lastColumn="0" w:noHBand="0" w:noVBand="0"/>
      </w:tblPr>
      <w:tblGrid>
        <w:gridCol w:w="855"/>
        <w:gridCol w:w="4516"/>
        <w:gridCol w:w="4835"/>
      </w:tblGrid>
      <w:tr w:rsidR="00F017DA" w:rsidRPr="007B5956" w:rsidTr="00F017DA">
        <w:trPr>
          <w:cantSplit/>
        </w:trPr>
        <w:tc>
          <w:tcPr>
            <w:tcW w:w="855" w:type="dxa"/>
            <w:tcBorders>
              <w:top w:val="single" w:sz="4" w:space="0" w:color="000000"/>
              <w:left w:val="single" w:sz="4" w:space="0" w:color="000000"/>
              <w:bottom w:val="single" w:sz="4" w:space="0" w:color="000000"/>
            </w:tcBorders>
            <w:shd w:val="clear" w:color="auto" w:fill="FFFFFF"/>
          </w:tcPr>
          <w:p w:rsidR="00F017DA" w:rsidRPr="007B5956" w:rsidRDefault="00F017DA" w:rsidP="000D1E96">
            <w:pPr>
              <w:pStyle w:val="dash0410005f0431005f0437005f0430005f0446005f0020005f0441005f043f005f0438005f0441005f043a005f0430"/>
              <w:ind w:left="0" w:firstLine="284"/>
              <w:rPr>
                <w:b/>
              </w:rPr>
            </w:pPr>
            <w:r w:rsidRPr="007B5956">
              <w:rPr>
                <w:b/>
              </w:rPr>
              <w:t>№ п\</w:t>
            </w:r>
            <w:proofErr w:type="gramStart"/>
            <w:r w:rsidRPr="007B5956">
              <w:rPr>
                <w:b/>
              </w:rPr>
              <w:t>п</w:t>
            </w:r>
            <w:proofErr w:type="gramEnd"/>
          </w:p>
        </w:tc>
        <w:tc>
          <w:tcPr>
            <w:tcW w:w="4516" w:type="dxa"/>
            <w:tcBorders>
              <w:top w:val="single" w:sz="4" w:space="0" w:color="000000"/>
              <w:left w:val="single" w:sz="4" w:space="0" w:color="000000"/>
              <w:bottom w:val="single" w:sz="4" w:space="0" w:color="000000"/>
            </w:tcBorders>
            <w:shd w:val="clear" w:color="auto" w:fill="FFFFFF"/>
          </w:tcPr>
          <w:p w:rsidR="00F017DA" w:rsidRPr="007B5956" w:rsidRDefault="00F017DA" w:rsidP="000D1E96">
            <w:pPr>
              <w:pStyle w:val="dash0410005f0431005f0437005f0430005f0446005f0020005f0441005f043f005f0438005f0441005f043a005f0430"/>
              <w:ind w:left="0" w:firstLine="284"/>
              <w:rPr>
                <w:b/>
              </w:rPr>
            </w:pPr>
            <w:r w:rsidRPr="007B5956">
              <w:rPr>
                <w:b/>
              </w:rPr>
              <w:t>Изменения, внесенные в примерную или авторскую программы</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Pr>
          <w:p w:rsidR="00F017DA" w:rsidRPr="007B5956" w:rsidRDefault="00F017DA" w:rsidP="000D1E96">
            <w:pPr>
              <w:pStyle w:val="dash0410005f0431005f0437005f0430005f0446005f0020005f0441005f043f005f0438005f0441005f043a005f0430"/>
              <w:ind w:left="0" w:firstLine="284"/>
            </w:pPr>
            <w:r w:rsidRPr="007B5956">
              <w:rPr>
                <w:b/>
              </w:rPr>
              <w:t>Обоснование изменений</w:t>
            </w:r>
          </w:p>
        </w:tc>
      </w:tr>
      <w:tr w:rsidR="00F017DA" w:rsidRPr="007B5956" w:rsidTr="00F017DA">
        <w:trPr>
          <w:cantSplit/>
        </w:trPr>
        <w:tc>
          <w:tcPr>
            <w:tcW w:w="855" w:type="dxa"/>
            <w:tcBorders>
              <w:top w:val="single" w:sz="4" w:space="0" w:color="000000"/>
              <w:left w:val="single" w:sz="4" w:space="0" w:color="000000"/>
              <w:bottom w:val="single" w:sz="4" w:space="0" w:color="000000"/>
            </w:tcBorders>
            <w:shd w:val="clear" w:color="auto" w:fill="FFFFFF"/>
          </w:tcPr>
          <w:p w:rsidR="00F017DA" w:rsidRPr="007B5956" w:rsidRDefault="00F017DA" w:rsidP="000D1E96">
            <w:pPr>
              <w:pStyle w:val="dash0410005f0431005f0437005f0430005f0446005f0020005f0441005f043f005f0438005f0441005f043a005f0430"/>
              <w:numPr>
                <w:ilvl w:val="3"/>
                <w:numId w:val="1"/>
              </w:numPr>
              <w:snapToGrid w:val="0"/>
            </w:pPr>
          </w:p>
        </w:tc>
        <w:tc>
          <w:tcPr>
            <w:tcW w:w="4516" w:type="dxa"/>
            <w:tcBorders>
              <w:top w:val="single" w:sz="4" w:space="0" w:color="000000"/>
              <w:left w:val="single" w:sz="4" w:space="0" w:color="000000"/>
              <w:bottom w:val="single" w:sz="4" w:space="0" w:color="000000"/>
            </w:tcBorders>
            <w:shd w:val="clear" w:color="auto" w:fill="FFFFFF"/>
          </w:tcPr>
          <w:p w:rsidR="00F017DA" w:rsidRPr="007B5956" w:rsidRDefault="00F017DA" w:rsidP="000D1E96">
            <w:pPr>
              <w:pStyle w:val="dash0410005f0431005f0437005f0430005f0446005f0020005f0441005f043f005f0438005f0441005f043a005f0430"/>
              <w:ind w:left="0" w:firstLine="284"/>
            </w:pPr>
            <w:r w:rsidRPr="007B5956">
              <w:t>Раздел сельскохозяйственный труд. Растениеводство. Животноводство.</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Pr>
          <w:p w:rsidR="00F017DA" w:rsidRPr="007B5956" w:rsidRDefault="00F017DA" w:rsidP="000D1E96">
            <w:pPr>
              <w:pStyle w:val="dash0410005f0431005f0437005f0430005f0446005f0020005f0441005f043f005f0438005f0441005f043a005f0430"/>
              <w:ind w:left="0" w:firstLine="284"/>
            </w:pPr>
            <w:r w:rsidRPr="007B5956">
              <w:t xml:space="preserve">Школа является сельской, поэтому необходимо введение дополнительного раздела. </w:t>
            </w:r>
          </w:p>
        </w:tc>
      </w:tr>
    </w:tbl>
    <w:p w:rsidR="00F017DA" w:rsidRPr="007B5956" w:rsidRDefault="00F017DA" w:rsidP="000D1E96">
      <w:pPr>
        <w:spacing w:after="0" w:line="240" w:lineRule="auto"/>
        <w:jc w:val="both"/>
        <w:rPr>
          <w:rFonts w:ascii="Times New Roman" w:hAnsi="Times New Roman" w:cs="Times New Roman"/>
          <w:b/>
          <w:sz w:val="24"/>
          <w:szCs w:val="24"/>
        </w:rPr>
      </w:pPr>
    </w:p>
    <w:p w:rsidR="00F017DA" w:rsidRPr="007B5956" w:rsidRDefault="00F017DA" w:rsidP="000D1E96">
      <w:pPr>
        <w:spacing w:after="0" w:line="240" w:lineRule="auto"/>
        <w:jc w:val="center"/>
        <w:rPr>
          <w:rFonts w:ascii="Times New Roman" w:hAnsi="Times New Roman" w:cs="Times New Roman"/>
          <w:b/>
          <w:sz w:val="24"/>
          <w:szCs w:val="24"/>
        </w:rPr>
      </w:pPr>
      <w:r w:rsidRPr="007B5956">
        <w:rPr>
          <w:rFonts w:ascii="Times New Roman" w:hAnsi="Times New Roman" w:cs="Times New Roman"/>
          <w:b/>
          <w:sz w:val="24"/>
          <w:szCs w:val="24"/>
        </w:rPr>
        <w:t>Основное содержание.</w:t>
      </w:r>
    </w:p>
    <w:p w:rsidR="005E5C49" w:rsidRPr="007B5956" w:rsidRDefault="00F017DA" w:rsidP="000D1E96">
      <w:pPr>
        <w:pStyle w:val="Style4"/>
        <w:widowControl/>
        <w:spacing w:line="240" w:lineRule="auto"/>
        <w:ind w:firstLine="709"/>
        <w:jc w:val="both"/>
        <w:rPr>
          <w:rStyle w:val="FontStyle16"/>
        </w:rPr>
      </w:pPr>
      <w:r w:rsidRPr="007B5956">
        <w:rPr>
          <w:b/>
        </w:rPr>
        <w:t>Современные материальные, информационные и гуманитарные технологии и перспективы их развития (</w:t>
      </w:r>
      <w:r w:rsidR="00642811">
        <w:rPr>
          <w:b/>
        </w:rPr>
        <w:t>2</w:t>
      </w:r>
      <w:r w:rsidRPr="007B5956">
        <w:rPr>
          <w:b/>
        </w:rPr>
        <w:t xml:space="preserve"> часа)</w:t>
      </w:r>
    </w:p>
    <w:p w:rsidR="005E5C49" w:rsidRPr="007B5956" w:rsidRDefault="005E5C49"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6"/>
        </w:rPr>
        <w:t xml:space="preserve">Практические работы. </w:t>
      </w:r>
      <w:r w:rsidRPr="007B5956">
        <w:rPr>
          <w:rStyle w:val="FontStyle18"/>
          <w:rFonts w:ascii="Times New Roman" w:hAnsi="Times New Roman" w:cs="Times New Roman"/>
          <w:sz w:val="22"/>
          <w:szCs w:val="22"/>
        </w:rPr>
        <w:t>Знакомство с содержанием и после</w:t>
      </w:r>
      <w:r w:rsidRPr="007B5956">
        <w:rPr>
          <w:rStyle w:val="FontStyle18"/>
          <w:rFonts w:ascii="Times New Roman" w:hAnsi="Times New Roman" w:cs="Times New Roman"/>
          <w:sz w:val="22"/>
          <w:szCs w:val="22"/>
        </w:rPr>
        <w:softHyphen/>
        <w:t>довательностью изучения предмета «Технология» в 8 классе. Знакомство с библиотечкой кабинета, электронными средства</w:t>
      </w:r>
      <w:r w:rsidRPr="007B5956">
        <w:rPr>
          <w:rStyle w:val="FontStyle18"/>
          <w:rFonts w:ascii="Times New Roman" w:hAnsi="Times New Roman" w:cs="Times New Roman"/>
          <w:sz w:val="22"/>
          <w:szCs w:val="22"/>
        </w:rPr>
        <w:softHyphen/>
        <w:t>ми обучения.</w:t>
      </w:r>
    </w:p>
    <w:p w:rsidR="005E5C49" w:rsidRPr="007B5956" w:rsidRDefault="005E5C49"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6"/>
        </w:rPr>
        <w:t xml:space="preserve">Варианты объектов труда. </w:t>
      </w:r>
      <w:r w:rsidRPr="007B5956">
        <w:rPr>
          <w:rStyle w:val="FontStyle18"/>
          <w:rFonts w:ascii="Times New Roman" w:hAnsi="Times New Roman" w:cs="Times New Roman"/>
          <w:sz w:val="22"/>
          <w:szCs w:val="22"/>
        </w:rPr>
        <w:t>Учебник «Технология» для 8 клас</w:t>
      </w:r>
      <w:r w:rsidRPr="007B5956">
        <w:rPr>
          <w:rStyle w:val="FontStyle18"/>
          <w:rFonts w:ascii="Times New Roman" w:hAnsi="Times New Roman" w:cs="Times New Roman"/>
          <w:sz w:val="22"/>
          <w:szCs w:val="22"/>
        </w:rPr>
        <w:softHyphen/>
        <w:t>са, библиотечка кабинета. Электронные средства обучения.</w:t>
      </w:r>
    </w:p>
    <w:p w:rsidR="005E5C49" w:rsidRPr="007B5956" w:rsidRDefault="005E5C49"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6"/>
        </w:rPr>
        <w:t xml:space="preserve">Теоретические сведения. </w:t>
      </w:r>
      <w:r w:rsidRPr="007B5956">
        <w:rPr>
          <w:rStyle w:val="FontStyle18"/>
          <w:rFonts w:ascii="Times New Roman" w:hAnsi="Times New Roman" w:cs="Times New Roman"/>
          <w:sz w:val="22"/>
          <w:szCs w:val="22"/>
        </w:rPr>
        <w:t>Цель и задачи изучения предмета «Технология» в 8 классе. Содержание предмета. Организация учебного процесса в текущем году. Санитарно-гигиенические требования при работе в школьных мастерских.</w:t>
      </w:r>
    </w:p>
    <w:p w:rsidR="00F017DA" w:rsidRPr="007B5956" w:rsidRDefault="00F017DA" w:rsidP="000D1E96">
      <w:pPr>
        <w:spacing w:after="0" w:line="240" w:lineRule="auto"/>
        <w:ind w:firstLine="709"/>
        <w:jc w:val="both"/>
        <w:rPr>
          <w:rFonts w:ascii="Times New Roman" w:hAnsi="Times New Roman" w:cs="Times New Roman"/>
          <w:b/>
          <w:sz w:val="24"/>
          <w:szCs w:val="24"/>
        </w:rPr>
      </w:pPr>
      <w:r w:rsidRPr="007B5956">
        <w:rPr>
          <w:rFonts w:ascii="Times New Roman" w:hAnsi="Times New Roman" w:cs="Times New Roman"/>
          <w:b/>
          <w:sz w:val="24"/>
          <w:szCs w:val="24"/>
        </w:rPr>
        <w:t>Сельскохозяйственный труд. Осенние работы  растениеводство. Животноводство. (</w:t>
      </w:r>
      <w:r w:rsidR="00F2661B" w:rsidRPr="00867A92">
        <w:rPr>
          <w:rFonts w:ascii="Times New Roman" w:hAnsi="Times New Roman" w:cs="Times New Roman"/>
          <w:b/>
          <w:sz w:val="24"/>
          <w:szCs w:val="24"/>
        </w:rPr>
        <w:t xml:space="preserve">6 </w:t>
      </w:r>
      <w:r w:rsidRPr="007B5956">
        <w:rPr>
          <w:rFonts w:ascii="Times New Roman" w:hAnsi="Times New Roman" w:cs="Times New Roman"/>
          <w:b/>
          <w:sz w:val="24"/>
          <w:szCs w:val="24"/>
        </w:rPr>
        <w:t>часов)</w:t>
      </w:r>
    </w:p>
    <w:p w:rsidR="006E2DE5" w:rsidRPr="007B5956" w:rsidRDefault="006E2DE5" w:rsidP="000D1E96">
      <w:pPr>
        <w:pStyle w:val="Style2"/>
        <w:widowControl/>
        <w:spacing w:line="240" w:lineRule="auto"/>
        <w:ind w:firstLine="709"/>
        <w:jc w:val="both"/>
        <w:rPr>
          <w:rStyle w:val="FontStyle15"/>
          <w:rFonts w:ascii="Times New Roman" w:hAnsi="Times New Roman" w:cs="Times New Roman"/>
          <w:sz w:val="24"/>
          <w:szCs w:val="22"/>
        </w:rPr>
      </w:pPr>
      <w:r w:rsidRPr="007B5956">
        <w:rPr>
          <w:rStyle w:val="FontStyle15"/>
          <w:rFonts w:ascii="Times New Roman" w:hAnsi="Times New Roman" w:cs="Times New Roman"/>
          <w:sz w:val="24"/>
          <w:szCs w:val="22"/>
        </w:rPr>
        <w:t>Технологии ведения дома (</w:t>
      </w:r>
      <w:r w:rsidR="00642811">
        <w:rPr>
          <w:rStyle w:val="FontStyle15"/>
          <w:rFonts w:ascii="Times New Roman" w:hAnsi="Times New Roman" w:cs="Times New Roman"/>
          <w:sz w:val="24"/>
          <w:szCs w:val="22"/>
        </w:rPr>
        <w:t>12</w:t>
      </w:r>
      <w:r w:rsidRPr="007B5956">
        <w:rPr>
          <w:rStyle w:val="FontStyle15"/>
          <w:rFonts w:ascii="Times New Roman" w:hAnsi="Times New Roman" w:cs="Times New Roman"/>
          <w:sz w:val="24"/>
          <w:szCs w:val="22"/>
        </w:rPr>
        <w:t xml:space="preserve"> ч)</w:t>
      </w:r>
    </w:p>
    <w:p w:rsidR="006E2DE5" w:rsidRPr="007C5684" w:rsidRDefault="006E2DE5" w:rsidP="000D1E96">
      <w:pPr>
        <w:pStyle w:val="Style4"/>
        <w:widowControl/>
        <w:spacing w:line="240" w:lineRule="auto"/>
        <w:ind w:firstLine="709"/>
        <w:jc w:val="both"/>
        <w:rPr>
          <w:rStyle w:val="FontStyle16"/>
          <w:b/>
          <w:sz w:val="28"/>
        </w:rPr>
      </w:pPr>
      <w:r w:rsidRPr="007C5684">
        <w:rPr>
          <w:rStyle w:val="FontStyle16"/>
          <w:b/>
          <w:sz w:val="24"/>
        </w:rPr>
        <w:t xml:space="preserve">Ремонтно-отделочные работы </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6"/>
        </w:rPr>
        <w:t xml:space="preserve">Теоретические сведения. </w:t>
      </w:r>
      <w:r w:rsidRPr="007B5956">
        <w:rPr>
          <w:rStyle w:val="FontStyle18"/>
          <w:rFonts w:ascii="Times New Roman" w:hAnsi="Times New Roman" w:cs="Times New Roman"/>
          <w:sz w:val="22"/>
          <w:szCs w:val="22"/>
        </w:rPr>
        <w:t>Классификация инструментов по назначению. Характеристика инструментов. Правила безопас</w:t>
      </w:r>
      <w:r w:rsidRPr="007B5956">
        <w:rPr>
          <w:rStyle w:val="FontStyle18"/>
          <w:rFonts w:ascii="Times New Roman" w:hAnsi="Times New Roman" w:cs="Times New Roman"/>
          <w:sz w:val="22"/>
          <w:szCs w:val="22"/>
        </w:rPr>
        <w:softHyphen/>
        <w:t>ной работы с ручными инструментами.</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Классификация домов. Строительные материалы. Этапы строительства дома. Понятия «макетирование», «масштабная модель», «опытный образец».</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Устройство оконного блока. Виды ремонтных работ. Инст</w:t>
      </w:r>
      <w:r w:rsidRPr="007B5956">
        <w:rPr>
          <w:rStyle w:val="FontStyle18"/>
          <w:rFonts w:ascii="Times New Roman" w:hAnsi="Times New Roman" w:cs="Times New Roman"/>
          <w:sz w:val="22"/>
          <w:szCs w:val="22"/>
        </w:rPr>
        <w:softHyphen/>
        <w:t>рументы для ремонта оконного блока. Технология ремонта оконного блока. Устройство дверного блока. Виды ремонтных работ. Технология ремонта дверного блока. Понятие «дверная коробка». Виды неисправностей. Технология ремонта дверной коробки. Конструкции петель. Технология установки и укреп</w:t>
      </w:r>
      <w:r w:rsidRPr="007B5956">
        <w:rPr>
          <w:rStyle w:val="FontStyle18"/>
          <w:rFonts w:ascii="Times New Roman" w:hAnsi="Times New Roman" w:cs="Times New Roman"/>
          <w:sz w:val="22"/>
          <w:szCs w:val="22"/>
        </w:rPr>
        <w:softHyphen/>
        <w:t>ления петель.</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Технология установки врезного замка. Разметка и выборка гнезда под врезной замок. Разметка и установка запорной планки. Назначение обивки двери. Теплоизоляционные, об</w:t>
      </w:r>
      <w:r w:rsidRPr="007B5956">
        <w:rPr>
          <w:rStyle w:val="FontStyle18"/>
          <w:rFonts w:ascii="Times New Roman" w:hAnsi="Times New Roman" w:cs="Times New Roman"/>
          <w:sz w:val="22"/>
          <w:szCs w:val="22"/>
        </w:rPr>
        <w:softHyphen/>
        <w:t>лицовочные материалы для обивки двери. Технология обив</w:t>
      </w:r>
      <w:r w:rsidRPr="007B5956">
        <w:rPr>
          <w:rStyle w:val="FontStyle18"/>
          <w:rFonts w:ascii="Times New Roman" w:hAnsi="Times New Roman" w:cs="Times New Roman"/>
          <w:sz w:val="22"/>
          <w:szCs w:val="22"/>
        </w:rPr>
        <w:softHyphen/>
        <w:t>ки двери. Материалы и способы утепления окна. Укрепление и герметизация стекол. Технология установки дополнитель</w:t>
      </w:r>
      <w:r w:rsidRPr="007B5956">
        <w:rPr>
          <w:rStyle w:val="FontStyle18"/>
          <w:rFonts w:ascii="Times New Roman" w:hAnsi="Times New Roman" w:cs="Times New Roman"/>
          <w:sz w:val="22"/>
          <w:szCs w:val="22"/>
        </w:rPr>
        <w:softHyphen/>
        <w:t>ной рамы.</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6"/>
        </w:rPr>
        <w:t xml:space="preserve">Практические работы. </w:t>
      </w:r>
      <w:r w:rsidRPr="007B5956">
        <w:rPr>
          <w:rStyle w:val="FontStyle18"/>
          <w:rFonts w:ascii="Times New Roman" w:hAnsi="Times New Roman" w:cs="Times New Roman"/>
          <w:sz w:val="22"/>
          <w:szCs w:val="22"/>
        </w:rPr>
        <w:t>Знакомство с ручными инструмента</w:t>
      </w:r>
      <w:r w:rsidRPr="007B5956">
        <w:rPr>
          <w:rStyle w:val="FontStyle18"/>
          <w:rFonts w:ascii="Times New Roman" w:hAnsi="Times New Roman" w:cs="Times New Roman"/>
          <w:sz w:val="22"/>
          <w:szCs w:val="22"/>
        </w:rPr>
        <w:softHyphen/>
        <w:t>ми, определение их назначения. Выполнение расчетов площа</w:t>
      </w:r>
      <w:r w:rsidRPr="007B5956">
        <w:rPr>
          <w:rStyle w:val="FontStyle18"/>
          <w:rFonts w:ascii="Times New Roman" w:hAnsi="Times New Roman" w:cs="Times New Roman"/>
          <w:sz w:val="22"/>
          <w:szCs w:val="22"/>
        </w:rPr>
        <w:softHyphen/>
        <w:t>ди класса, оконного остекления класса и др. Выполнение эле</w:t>
      </w:r>
      <w:r w:rsidRPr="007B5956">
        <w:rPr>
          <w:rStyle w:val="FontStyle18"/>
          <w:rFonts w:ascii="Times New Roman" w:hAnsi="Times New Roman" w:cs="Times New Roman"/>
          <w:sz w:val="22"/>
          <w:szCs w:val="22"/>
        </w:rPr>
        <w:softHyphen/>
        <w:t>мента ремонта оконного блока: укрепление угловых соедине</w:t>
      </w:r>
      <w:r w:rsidRPr="007B5956">
        <w:rPr>
          <w:rStyle w:val="FontStyle18"/>
          <w:rFonts w:ascii="Times New Roman" w:hAnsi="Times New Roman" w:cs="Times New Roman"/>
          <w:sz w:val="22"/>
          <w:szCs w:val="22"/>
        </w:rPr>
        <w:softHyphen/>
        <w:t>ний. Анализ устройства и неисправностей дверного блока кабинета, выявление причин дефектов. Выполнение элемента ремонта дверного блока: укрепление петель. Выполнение ре</w:t>
      </w:r>
      <w:r w:rsidRPr="007B5956">
        <w:rPr>
          <w:rStyle w:val="FontStyle18"/>
          <w:rFonts w:ascii="Times New Roman" w:hAnsi="Times New Roman" w:cs="Times New Roman"/>
          <w:sz w:val="22"/>
          <w:szCs w:val="22"/>
        </w:rPr>
        <w:softHyphen/>
        <w:t>монта двери. Установка врезного замка. Обивка двери. Утепле</w:t>
      </w:r>
      <w:r w:rsidRPr="007B5956">
        <w:rPr>
          <w:rStyle w:val="FontStyle18"/>
          <w:rFonts w:ascii="Times New Roman" w:hAnsi="Times New Roman" w:cs="Times New Roman"/>
          <w:sz w:val="22"/>
          <w:szCs w:val="22"/>
        </w:rPr>
        <w:softHyphen/>
        <w:t>ние окна.</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6"/>
        </w:rPr>
        <w:t xml:space="preserve">Варианты объектов труда. </w:t>
      </w:r>
      <w:r w:rsidRPr="007B5956">
        <w:rPr>
          <w:rStyle w:val="FontStyle18"/>
          <w:rFonts w:ascii="Times New Roman" w:hAnsi="Times New Roman" w:cs="Times New Roman"/>
          <w:sz w:val="22"/>
          <w:szCs w:val="22"/>
        </w:rPr>
        <w:t>Классная комната. Оконный блок, дверной блок, дверь, окно. Врезной замок.</w:t>
      </w:r>
    </w:p>
    <w:p w:rsidR="006E2DE5" w:rsidRPr="007B5956" w:rsidRDefault="006E2DE5" w:rsidP="000D1E96">
      <w:pPr>
        <w:pStyle w:val="Style12"/>
        <w:widowControl/>
        <w:ind w:firstLine="709"/>
        <w:rPr>
          <w:rStyle w:val="FontStyle16"/>
          <w:i w:val="0"/>
          <w:sz w:val="24"/>
          <w:szCs w:val="24"/>
        </w:rPr>
      </w:pPr>
      <w:r w:rsidRPr="007C5684">
        <w:rPr>
          <w:rStyle w:val="FontStyle17"/>
          <w:rFonts w:ascii="Times New Roman" w:hAnsi="Times New Roman" w:cs="Times New Roman"/>
          <w:sz w:val="24"/>
          <w:szCs w:val="24"/>
        </w:rPr>
        <w:t xml:space="preserve">Семейная экономика </w:t>
      </w:r>
    </w:p>
    <w:p w:rsidR="006E2DE5" w:rsidRPr="007B5956" w:rsidRDefault="006E2DE5" w:rsidP="00867A92">
      <w:pPr>
        <w:pStyle w:val="Style4"/>
        <w:widowControl/>
        <w:spacing w:line="240" w:lineRule="auto"/>
        <w:ind w:firstLine="0"/>
        <w:jc w:val="both"/>
        <w:rPr>
          <w:rStyle w:val="FontStyle18"/>
          <w:rFonts w:ascii="Times New Roman" w:hAnsi="Times New Roman" w:cs="Times New Roman"/>
          <w:sz w:val="22"/>
          <w:szCs w:val="22"/>
        </w:rPr>
      </w:pPr>
      <w:r w:rsidRPr="007B5956">
        <w:rPr>
          <w:rStyle w:val="FontStyle16"/>
        </w:rPr>
        <w:t xml:space="preserve">Теоретические сведения. </w:t>
      </w:r>
      <w:r w:rsidRPr="007B5956">
        <w:rPr>
          <w:rStyle w:val="FontStyle18"/>
          <w:rFonts w:ascii="Times New Roman" w:hAnsi="Times New Roman" w:cs="Times New Roman"/>
          <w:sz w:val="22"/>
          <w:szCs w:val="22"/>
        </w:rPr>
        <w:t>Понятие «семья». Роль семьи в госу</w:t>
      </w:r>
      <w:r w:rsidRPr="007B5956">
        <w:rPr>
          <w:rStyle w:val="FontStyle18"/>
          <w:rFonts w:ascii="Times New Roman" w:hAnsi="Times New Roman" w:cs="Times New Roman"/>
          <w:sz w:val="22"/>
          <w:szCs w:val="22"/>
        </w:rPr>
        <w:softHyphen/>
        <w:t>дарстве. Основные функции семьи. Семейная экономика как наука, ее задачи. Виды доходов и расходов семьи. Источники доходов школьников.</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Понятия «предпринимательская деятельность», «личное предпринимательство», «прибыль», «лицензия, «патент». Фор</w:t>
      </w:r>
      <w:r w:rsidRPr="007B5956">
        <w:rPr>
          <w:rStyle w:val="FontStyle18"/>
          <w:rFonts w:ascii="Times New Roman" w:hAnsi="Times New Roman" w:cs="Times New Roman"/>
          <w:sz w:val="22"/>
          <w:szCs w:val="22"/>
        </w:rPr>
        <w:softHyphen/>
        <w:t>мы семейного предпринимательства, факторы, влияющие на них.</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Понятие «потребность». Потребности функциональные, ложные, материальные, духовные, физиологические, социаль</w:t>
      </w:r>
      <w:r w:rsidRPr="007B5956">
        <w:rPr>
          <w:rStyle w:val="FontStyle18"/>
          <w:rFonts w:ascii="Times New Roman" w:hAnsi="Times New Roman" w:cs="Times New Roman"/>
          <w:sz w:val="22"/>
          <w:szCs w:val="22"/>
        </w:rPr>
        <w:softHyphen/>
        <w:t>ные. Потребности в безопасности и самореализации. Пирами</w:t>
      </w:r>
      <w:r w:rsidRPr="007B5956">
        <w:rPr>
          <w:rStyle w:val="FontStyle18"/>
          <w:rFonts w:ascii="Times New Roman" w:hAnsi="Times New Roman" w:cs="Times New Roman"/>
          <w:sz w:val="22"/>
          <w:szCs w:val="22"/>
        </w:rPr>
        <w:softHyphen/>
        <w:t>да потребностей. Уровень благосостояния семьи. Классифика</w:t>
      </w:r>
      <w:r w:rsidRPr="007B5956">
        <w:rPr>
          <w:rStyle w:val="FontStyle18"/>
          <w:rFonts w:ascii="Times New Roman" w:hAnsi="Times New Roman" w:cs="Times New Roman"/>
          <w:sz w:val="22"/>
          <w:szCs w:val="22"/>
        </w:rPr>
        <w:softHyphen/>
        <w:t>ция покупок. Анализ необходимости покупки. Потребительский портрет вещи. Правила покупки.</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Понятие «информация о товарах». Источники информации о товарах или услугах. Понятие «сертификация». Задачи серти</w:t>
      </w:r>
      <w:r w:rsidRPr="007B5956">
        <w:rPr>
          <w:rStyle w:val="FontStyle18"/>
          <w:rFonts w:ascii="Times New Roman" w:hAnsi="Times New Roman" w:cs="Times New Roman"/>
          <w:sz w:val="22"/>
          <w:szCs w:val="22"/>
        </w:rPr>
        <w:softHyphen/>
        <w:t>фикации. Виды сертификатов.</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Понятия «маркировка», «этикетка», «вкладыш». Виды тор</w:t>
      </w:r>
      <w:r w:rsidRPr="007B5956">
        <w:rPr>
          <w:rStyle w:val="FontStyle18"/>
          <w:rFonts w:ascii="Times New Roman" w:hAnsi="Times New Roman" w:cs="Times New Roman"/>
          <w:sz w:val="22"/>
          <w:szCs w:val="22"/>
        </w:rPr>
        <w:softHyphen/>
        <w:t>говых знаков. Штриховое кодирование и его функции. Инфор</w:t>
      </w:r>
      <w:r w:rsidRPr="007B5956">
        <w:rPr>
          <w:rStyle w:val="FontStyle18"/>
          <w:rFonts w:ascii="Times New Roman" w:hAnsi="Times New Roman" w:cs="Times New Roman"/>
          <w:sz w:val="22"/>
          <w:szCs w:val="22"/>
        </w:rPr>
        <w:softHyphen/>
        <w:t xml:space="preserve">мация, заложенная в </w:t>
      </w:r>
      <w:proofErr w:type="spellStart"/>
      <w:r w:rsidRPr="007B5956">
        <w:rPr>
          <w:rStyle w:val="FontStyle18"/>
          <w:rFonts w:ascii="Times New Roman" w:hAnsi="Times New Roman" w:cs="Times New Roman"/>
          <w:sz w:val="22"/>
          <w:szCs w:val="22"/>
        </w:rPr>
        <w:t>штрихкоде</w:t>
      </w:r>
      <w:proofErr w:type="spellEnd"/>
      <w:r w:rsidRPr="007B5956">
        <w:rPr>
          <w:rStyle w:val="FontStyle18"/>
          <w:rFonts w:ascii="Times New Roman" w:hAnsi="Times New Roman" w:cs="Times New Roman"/>
          <w:sz w:val="22"/>
          <w:szCs w:val="22"/>
        </w:rPr>
        <w:t>.</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Понятия «бюджет семьи», «доход», «расход». Бюджет сба</w:t>
      </w:r>
      <w:r w:rsidRPr="007B5956">
        <w:rPr>
          <w:rStyle w:val="FontStyle18"/>
          <w:rFonts w:ascii="Times New Roman" w:hAnsi="Times New Roman" w:cs="Times New Roman"/>
          <w:sz w:val="22"/>
          <w:szCs w:val="22"/>
        </w:rPr>
        <w:softHyphen/>
        <w:t>лансированный, дефицитный, избыточный. Структура семей</w:t>
      </w:r>
      <w:r w:rsidRPr="007B5956">
        <w:rPr>
          <w:rStyle w:val="FontStyle18"/>
          <w:rFonts w:ascii="Times New Roman" w:hAnsi="Times New Roman" w:cs="Times New Roman"/>
          <w:sz w:val="22"/>
          <w:szCs w:val="22"/>
        </w:rPr>
        <w:softHyphen/>
        <w:t>ного бюджета. Планирование семейного бюджета. Виды дохо</w:t>
      </w:r>
      <w:r w:rsidRPr="007B5956">
        <w:rPr>
          <w:rStyle w:val="FontStyle18"/>
          <w:rFonts w:ascii="Times New Roman" w:hAnsi="Times New Roman" w:cs="Times New Roman"/>
          <w:sz w:val="22"/>
          <w:szCs w:val="22"/>
        </w:rPr>
        <w:softHyphen/>
        <w:t>дов и расходов семьи.</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Понятие «культура питания». Сбалансированное, рацио</w:t>
      </w:r>
      <w:r w:rsidRPr="007B5956">
        <w:rPr>
          <w:rStyle w:val="FontStyle18"/>
          <w:rFonts w:ascii="Times New Roman" w:hAnsi="Times New Roman" w:cs="Times New Roman"/>
          <w:sz w:val="22"/>
          <w:szCs w:val="22"/>
        </w:rPr>
        <w:softHyphen/>
        <w:t>нальное питание. Правила покупки продуктов питания. Учет потребления продуктов питания в семье, домашняя расход</w:t>
      </w:r>
      <w:r w:rsidRPr="007B5956">
        <w:rPr>
          <w:rStyle w:val="FontStyle18"/>
          <w:rFonts w:ascii="Times New Roman" w:hAnsi="Times New Roman" w:cs="Times New Roman"/>
          <w:sz w:val="22"/>
          <w:szCs w:val="22"/>
        </w:rPr>
        <w:softHyphen/>
        <w:t>ная книга.</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Способы сбережения денежных средств. Личный бюджет школьника. Учетная книга школьника.</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lastRenderedPageBreak/>
        <w:t>Приусадебный участок. Его влияние на семейный бюджет. Варианты использования приусадебного участка в целях пред</w:t>
      </w:r>
      <w:r w:rsidRPr="007B5956">
        <w:rPr>
          <w:rStyle w:val="FontStyle18"/>
          <w:rFonts w:ascii="Times New Roman" w:hAnsi="Times New Roman" w:cs="Times New Roman"/>
          <w:sz w:val="22"/>
          <w:szCs w:val="22"/>
        </w:rPr>
        <w:softHyphen/>
        <w:t>принимательства. Правила расчета стоимости продукции садо</w:t>
      </w:r>
      <w:r w:rsidRPr="007B5956">
        <w:rPr>
          <w:rStyle w:val="FontStyle18"/>
          <w:rFonts w:ascii="Times New Roman" w:hAnsi="Times New Roman" w:cs="Times New Roman"/>
          <w:sz w:val="22"/>
          <w:szCs w:val="22"/>
        </w:rPr>
        <w:softHyphen/>
        <w:t>вого участка.</w:t>
      </w:r>
    </w:p>
    <w:p w:rsidR="00DB65E7" w:rsidRDefault="006E2DE5" w:rsidP="000D1E96">
      <w:pPr>
        <w:pStyle w:val="Style6"/>
        <w:widowControl/>
        <w:spacing w:line="240" w:lineRule="auto"/>
        <w:ind w:firstLine="709"/>
        <w:jc w:val="both"/>
        <w:rPr>
          <w:rStyle w:val="FontStyle16"/>
        </w:rPr>
      </w:pPr>
      <w:r w:rsidRPr="007B5956">
        <w:rPr>
          <w:rStyle w:val="FontStyle16"/>
        </w:rPr>
        <w:t xml:space="preserve">Практические работы. </w:t>
      </w:r>
    </w:p>
    <w:p w:rsidR="00C90E3B" w:rsidRDefault="006E2DE5" w:rsidP="00C90E3B">
      <w:pPr>
        <w:pStyle w:val="Style6"/>
        <w:widowControl/>
        <w:spacing w:line="240" w:lineRule="auto"/>
        <w:ind w:left="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Определение видов расходов семьи. Соста</w:t>
      </w:r>
      <w:r w:rsidR="00C90E3B">
        <w:rPr>
          <w:rStyle w:val="FontStyle18"/>
          <w:rFonts w:ascii="Times New Roman" w:hAnsi="Times New Roman" w:cs="Times New Roman"/>
          <w:sz w:val="22"/>
          <w:szCs w:val="22"/>
        </w:rPr>
        <w:t xml:space="preserve">вление перечня товаров и услуг – источников </w:t>
      </w:r>
      <w:proofErr w:type="spellStart"/>
      <w:r w:rsidR="00C90E3B">
        <w:rPr>
          <w:rStyle w:val="FontStyle18"/>
          <w:rFonts w:ascii="Times New Roman" w:hAnsi="Times New Roman" w:cs="Times New Roman"/>
          <w:sz w:val="22"/>
          <w:szCs w:val="22"/>
        </w:rPr>
        <w:t>доходовъ</w:t>
      </w:r>
      <w:r w:rsidRPr="007B5956">
        <w:rPr>
          <w:rStyle w:val="FontStyle18"/>
          <w:rFonts w:ascii="Times New Roman" w:hAnsi="Times New Roman" w:cs="Times New Roman"/>
          <w:sz w:val="22"/>
          <w:szCs w:val="22"/>
        </w:rPr>
        <w:t>школьников</w:t>
      </w:r>
      <w:proofErr w:type="spellEnd"/>
      <w:r w:rsidRPr="007B5956">
        <w:rPr>
          <w:rStyle w:val="FontStyle18"/>
          <w:rFonts w:ascii="Times New Roman" w:hAnsi="Times New Roman" w:cs="Times New Roman"/>
          <w:sz w:val="22"/>
          <w:szCs w:val="22"/>
        </w:rPr>
        <w:t>.</w:t>
      </w:r>
    </w:p>
    <w:p w:rsidR="006E2DE5" w:rsidRPr="007B5956" w:rsidRDefault="006E2DE5" w:rsidP="00C90E3B">
      <w:pPr>
        <w:pStyle w:val="Style6"/>
        <w:widowControl/>
        <w:spacing w:line="240" w:lineRule="auto"/>
        <w:ind w:left="709"/>
        <w:jc w:val="both"/>
        <w:rPr>
          <w:rStyle w:val="FontStyle18"/>
          <w:rFonts w:ascii="Times New Roman" w:hAnsi="Times New Roman" w:cs="Times New Roman"/>
          <w:sz w:val="22"/>
          <w:szCs w:val="22"/>
        </w:rPr>
      </w:pPr>
      <w:r w:rsidRPr="007B5956">
        <w:rPr>
          <w:rStyle w:val="FontStyle16"/>
        </w:rPr>
        <w:t xml:space="preserve">Варианты объектов труда. </w:t>
      </w:r>
      <w:r w:rsidRPr="007B5956">
        <w:rPr>
          <w:rStyle w:val="FontStyle18"/>
          <w:rFonts w:ascii="Times New Roman" w:hAnsi="Times New Roman" w:cs="Times New Roman"/>
          <w:sz w:val="22"/>
          <w:szCs w:val="22"/>
        </w:rPr>
        <w:t>Сертификат соответствия на то</w:t>
      </w:r>
      <w:r w:rsidRPr="007B5956">
        <w:rPr>
          <w:rStyle w:val="FontStyle18"/>
          <w:rFonts w:ascii="Times New Roman" w:hAnsi="Times New Roman" w:cs="Times New Roman"/>
          <w:sz w:val="22"/>
          <w:szCs w:val="22"/>
        </w:rPr>
        <w:softHyphen/>
        <w:t>вар. Этикетка на товар. Список расходов семьи. Проект сниже</w:t>
      </w:r>
      <w:r w:rsidRPr="007B5956">
        <w:rPr>
          <w:rStyle w:val="FontStyle18"/>
          <w:rFonts w:ascii="Times New Roman" w:hAnsi="Times New Roman" w:cs="Times New Roman"/>
          <w:sz w:val="22"/>
          <w:szCs w:val="22"/>
        </w:rPr>
        <w:softHyphen/>
        <w:t>ния затрат на оплату коммунальных услуг. Бухгалтерская книга расходов школьника.</w:t>
      </w:r>
    </w:p>
    <w:p w:rsidR="006E2DE5" w:rsidRPr="007B5956" w:rsidRDefault="006E2DE5" w:rsidP="000D1E96">
      <w:pPr>
        <w:pStyle w:val="Style2"/>
        <w:widowControl/>
        <w:spacing w:line="240" w:lineRule="auto"/>
        <w:ind w:firstLine="709"/>
        <w:jc w:val="both"/>
        <w:rPr>
          <w:rStyle w:val="FontStyle15"/>
          <w:rFonts w:ascii="Times New Roman" w:hAnsi="Times New Roman" w:cs="Times New Roman"/>
          <w:sz w:val="24"/>
          <w:szCs w:val="24"/>
        </w:rPr>
      </w:pPr>
      <w:r w:rsidRPr="007B5956">
        <w:rPr>
          <w:rStyle w:val="FontStyle15"/>
          <w:rFonts w:ascii="Times New Roman" w:hAnsi="Times New Roman" w:cs="Times New Roman"/>
          <w:sz w:val="24"/>
          <w:szCs w:val="24"/>
        </w:rPr>
        <w:t>Электротехнические работы (</w:t>
      </w:r>
      <w:r w:rsidR="00642811">
        <w:rPr>
          <w:rStyle w:val="FontStyle15"/>
          <w:rFonts w:ascii="Times New Roman" w:hAnsi="Times New Roman" w:cs="Times New Roman"/>
          <w:sz w:val="24"/>
          <w:szCs w:val="24"/>
        </w:rPr>
        <w:t>9</w:t>
      </w:r>
      <w:r w:rsidRPr="007B5956">
        <w:rPr>
          <w:rStyle w:val="FontStyle15"/>
          <w:rFonts w:ascii="Times New Roman" w:hAnsi="Times New Roman" w:cs="Times New Roman"/>
          <w:sz w:val="24"/>
          <w:szCs w:val="24"/>
        </w:rPr>
        <w:t>ч)</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6"/>
        </w:rPr>
        <w:t xml:space="preserve">Теоретические сведения. </w:t>
      </w:r>
      <w:r w:rsidRPr="007B5956">
        <w:rPr>
          <w:rStyle w:val="FontStyle18"/>
          <w:rFonts w:ascii="Times New Roman" w:hAnsi="Times New Roman" w:cs="Times New Roman"/>
          <w:sz w:val="22"/>
          <w:szCs w:val="22"/>
        </w:rPr>
        <w:t>Виды энергии. Правила электро</w:t>
      </w:r>
      <w:r w:rsidRPr="007B5956">
        <w:rPr>
          <w:rStyle w:val="FontStyle18"/>
          <w:rFonts w:ascii="Times New Roman" w:hAnsi="Times New Roman" w:cs="Times New Roman"/>
          <w:sz w:val="22"/>
          <w:szCs w:val="22"/>
        </w:rPr>
        <w:softHyphen/>
        <w:t>безопасности. Источники электроэнергии. Электрический ток. Проводники тока и изоляторы. Приемники (потребители) электроэнергии. Электрическая цепь, ее элементы, их услов</w:t>
      </w:r>
      <w:r w:rsidRPr="007B5956">
        <w:rPr>
          <w:rStyle w:val="FontStyle18"/>
          <w:rFonts w:ascii="Times New Roman" w:hAnsi="Times New Roman" w:cs="Times New Roman"/>
          <w:sz w:val="22"/>
          <w:szCs w:val="22"/>
        </w:rPr>
        <w:softHyphen/>
        <w:t>ное обозначение. Принципиальная и монтажная схемы. Поня</w:t>
      </w:r>
      <w:r w:rsidRPr="007B5956">
        <w:rPr>
          <w:rStyle w:val="FontStyle18"/>
          <w:rFonts w:ascii="Times New Roman" w:hAnsi="Times New Roman" w:cs="Times New Roman"/>
          <w:sz w:val="22"/>
          <w:szCs w:val="22"/>
        </w:rPr>
        <w:softHyphen/>
        <w:t>тие «комплектующая арматура».</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Параметры потребителей и источников электроэнергии. Типы электроизмерительных приборов. Организация рабо</w:t>
      </w:r>
      <w:r w:rsidRPr="007B5956">
        <w:rPr>
          <w:rStyle w:val="FontStyle18"/>
          <w:rFonts w:ascii="Times New Roman" w:hAnsi="Times New Roman" w:cs="Times New Roman"/>
          <w:sz w:val="22"/>
          <w:szCs w:val="22"/>
        </w:rPr>
        <w:softHyphen/>
        <w:t>чего места для электротехнических работ. Электромонтаж</w:t>
      </w:r>
      <w:r w:rsidRPr="007B5956">
        <w:rPr>
          <w:rStyle w:val="FontStyle18"/>
          <w:rFonts w:ascii="Times New Roman" w:hAnsi="Times New Roman" w:cs="Times New Roman"/>
          <w:sz w:val="22"/>
          <w:szCs w:val="22"/>
        </w:rPr>
        <w:softHyphen/>
        <w:t xml:space="preserve">ные инструменты. Правила безопасного труда на уроках </w:t>
      </w:r>
      <w:proofErr w:type="spellStart"/>
      <w:r w:rsidRPr="007B5956">
        <w:rPr>
          <w:rStyle w:val="FontStyle18"/>
          <w:rFonts w:ascii="Times New Roman" w:hAnsi="Times New Roman" w:cs="Times New Roman"/>
          <w:sz w:val="22"/>
          <w:szCs w:val="22"/>
        </w:rPr>
        <w:t>элек</w:t>
      </w:r>
      <w:r w:rsidRPr="007B5956">
        <w:rPr>
          <w:rStyle w:val="FontStyle18"/>
          <w:rFonts w:ascii="Times New Roman" w:hAnsi="Times New Roman" w:cs="Times New Roman"/>
          <w:sz w:val="22"/>
          <w:szCs w:val="22"/>
        </w:rPr>
        <w:softHyphen/>
        <w:t>тротехнологии</w:t>
      </w:r>
      <w:proofErr w:type="spellEnd"/>
      <w:r w:rsidRPr="007B5956">
        <w:rPr>
          <w:rStyle w:val="FontStyle18"/>
          <w:rFonts w:ascii="Times New Roman" w:hAnsi="Times New Roman" w:cs="Times New Roman"/>
          <w:sz w:val="22"/>
          <w:szCs w:val="22"/>
        </w:rPr>
        <w:t>.</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Назначение и устройство электрических проводов. Элек</w:t>
      </w:r>
      <w:r w:rsidRPr="007B5956">
        <w:rPr>
          <w:rStyle w:val="FontStyle18"/>
          <w:rFonts w:ascii="Times New Roman" w:hAnsi="Times New Roman" w:cs="Times New Roman"/>
          <w:sz w:val="22"/>
          <w:szCs w:val="22"/>
        </w:rPr>
        <w:softHyphen/>
        <w:t>троизоляционные материалы. Виды соединения проводов. Операции сращивания проводов. Устройство электрического паяльника. Организация рабочего места при паянии. Правила безопасной работы с электромонтажными инструментами и электропаяльником. Операции монтажа электрической це</w:t>
      </w:r>
      <w:r w:rsidRPr="007B5956">
        <w:rPr>
          <w:rStyle w:val="FontStyle18"/>
          <w:rFonts w:ascii="Times New Roman" w:hAnsi="Times New Roman" w:cs="Times New Roman"/>
          <w:sz w:val="22"/>
          <w:szCs w:val="22"/>
        </w:rPr>
        <w:softHyphen/>
        <w:t xml:space="preserve">пи. Способы </w:t>
      </w:r>
      <w:proofErr w:type="spellStart"/>
      <w:r w:rsidRPr="007B5956">
        <w:rPr>
          <w:rStyle w:val="FontStyle18"/>
          <w:rFonts w:ascii="Times New Roman" w:hAnsi="Times New Roman" w:cs="Times New Roman"/>
          <w:sz w:val="22"/>
          <w:szCs w:val="22"/>
        </w:rPr>
        <w:t>оконцевания</w:t>
      </w:r>
      <w:proofErr w:type="spellEnd"/>
      <w:r w:rsidRPr="007B5956">
        <w:rPr>
          <w:rStyle w:val="FontStyle18"/>
          <w:rFonts w:ascii="Times New Roman" w:hAnsi="Times New Roman" w:cs="Times New Roman"/>
          <w:sz w:val="22"/>
          <w:szCs w:val="22"/>
        </w:rPr>
        <w:t xml:space="preserve"> проводов. Правила безопасной рабо</w:t>
      </w:r>
      <w:r w:rsidRPr="007B5956">
        <w:rPr>
          <w:rStyle w:val="FontStyle18"/>
          <w:rFonts w:ascii="Times New Roman" w:hAnsi="Times New Roman" w:cs="Times New Roman"/>
          <w:sz w:val="22"/>
          <w:szCs w:val="22"/>
        </w:rPr>
        <w:softHyphen/>
        <w:t xml:space="preserve">ты при монтаже </w:t>
      </w:r>
      <w:proofErr w:type="spellStart"/>
      <w:r w:rsidRPr="007B5956">
        <w:rPr>
          <w:rStyle w:val="FontStyle18"/>
          <w:rFonts w:ascii="Times New Roman" w:hAnsi="Times New Roman" w:cs="Times New Roman"/>
          <w:sz w:val="22"/>
          <w:szCs w:val="22"/>
        </w:rPr>
        <w:t>электроцепи</w:t>
      </w:r>
      <w:proofErr w:type="spellEnd"/>
      <w:r w:rsidRPr="007B5956">
        <w:rPr>
          <w:rStyle w:val="FontStyle18"/>
          <w:rFonts w:ascii="Times New Roman" w:hAnsi="Times New Roman" w:cs="Times New Roman"/>
          <w:sz w:val="22"/>
          <w:szCs w:val="22"/>
        </w:rPr>
        <w:t>.</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Устройство и применение электромагнитов в технике. На</w:t>
      </w:r>
      <w:r w:rsidRPr="007B5956">
        <w:rPr>
          <w:rStyle w:val="FontStyle18"/>
          <w:rFonts w:ascii="Times New Roman" w:hAnsi="Times New Roman" w:cs="Times New Roman"/>
          <w:sz w:val="22"/>
          <w:szCs w:val="22"/>
        </w:rPr>
        <w:softHyphen/>
        <w:t>мотка провода электромагнита на катушку. Электромагнит</w:t>
      </w:r>
      <w:r w:rsidRPr="007B5956">
        <w:rPr>
          <w:rStyle w:val="FontStyle18"/>
          <w:rFonts w:ascii="Times New Roman" w:hAnsi="Times New Roman" w:cs="Times New Roman"/>
          <w:sz w:val="22"/>
          <w:szCs w:val="22"/>
        </w:rPr>
        <w:softHyphen/>
        <w:t>ное реле, его устройство. Принцип действия электрического звонка.</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Виды электроосветительных приборов. Конструкция люминесцентной и неоновой ламп. Достоинства и недостатки люминесцентных ламп и ламп накаливания.</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Классы и типы электронагревательных приборов. Назначение электрических двигателей. Устройство и прин</w:t>
      </w:r>
      <w:r w:rsidRPr="007B5956">
        <w:rPr>
          <w:rStyle w:val="FontStyle18"/>
          <w:rFonts w:ascii="Times New Roman" w:hAnsi="Times New Roman" w:cs="Times New Roman"/>
          <w:sz w:val="22"/>
          <w:szCs w:val="22"/>
        </w:rPr>
        <w:softHyphen/>
        <w:t>цип действия коллекторного электродвигателя постоянного тока.</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Развитие электроэнергетики. Возобновляемые виды топли</w:t>
      </w:r>
      <w:r w:rsidRPr="007B5956">
        <w:rPr>
          <w:rStyle w:val="FontStyle18"/>
          <w:rFonts w:ascii="Times New Roman" w:hAnsi="Times New Roman" w:cs="Times New Roman"/>
          <w:sz w:val="22"/>
          <w:szCs w:val="22"/>
        </w:rPr>
        <w:softHyphen/>
        <w:t>ва. Термоядерное горючее. Использование водорода. Электро</w:t>
      </w:r>
      <w:r w:rsidRPr="007B5956">
        <w:rPr>
          <w:rStyle w:val="FontStyle18"/>
          <w:rFonts w:ascii="Times New Roman" w:hAnsi="Times New Roman" w:cs="Times New Roman"/>
          <w:sz w:val="22"/>
          <w:szCs w:val="22"/>
        </w:rPr>
        <w:softHyphen/>
        <w:t>мобиль. Энергия солнца и ветра. Энергосбережение.</w:t>
      </w:r>
    </w:p>
    <w:p w:rsidR="00DB65E7" w:rsidRDefault="006E2DE5" w:rsidP="000D1E96">
      <w:pPr>
        <w:pStyle w:val="Style4"/>
        <w:widowControl/>
        <w:spacing w:line="240" w:lineRule="auto"/>
        <w:ind w:firstLine="709"/>
        <w:jc w:val="both"/>
        <w:rPr>
          <w:rStyle w:val="FontStyle16"/>
        </w:rPr>
      </w:pPr>
      <w:r w:rsidRPr="007B5956">
        <w:rPr>
          <w:rStyle w:val="FontStyle16"/>
        </w:rPr>
        <w:t xml:space="preserve">Практические работы. </w:t>
      </w:r>
    </w:p>
    <w:p w:rsidR="006E2DE5" w:rsidRPr="007B5956" w:rsidRDefault="006E2DE5" w:rsidP="00C90E3B">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Изучение элементов электрической цепи, их условного обозначения, комплектующей арматуры.</w:t>
      </w:r>
    </w:p>
    <w:p w:rsidR="00DB65E7" w:rsidRDefault="006E2DE5" w:rsidP="00C90E3B">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 xml:space="preserve">Определение по параметрам электросчетчика максимально допустимой мощности квартирной электросети. </w:t>
      </w:r>
    </w:p>
    <w:p w:rsidR="006E2DE5" w:rsidRPr="007B5956" w:rsidRDefault="006E2DE5" w:rsidP="00C90E3B">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Вычисление суточного расхода электроэнергии квартиры и расчет ее стои</w:t>
      </w:r>
      <w:r w:rsidRPr="007B5956">
        <w:rPr>
          <w:rStyle w:val="FontStyle18"/>
          <w:rFonts w:ascii="Times New Roman" w:hAnsi="Times New Roman" w:cs="Times New Roman"/>
          <w:sz w:val="22"/>
          <w:szCs w:val="22"/>
        </w:rPr>
        <w:softHyphen/>
        <w:t>мости.</w:t>
      </w:r>
    </w:p>
    <w:p w:rsidR="006E2DE5" w:rsidRPr="007B5956" w:rsidRDefault="006E2DE5" w:rsidP="00C90E3B">
      <w:pPr>
        <w:pStyle w:val="Style4"/>
        <w:widowControl/>
        <w:tabs>
          <w:tab w:val="left" w:pos="2712"/>
        </w:tabs>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Сборка электрической цепи с элементами управления и защиты.Изготовление «пробника». Проверка исправности проводов и элементов электрической цепи.Сборкаразветвленнойэлектрической цепи.</w:t>
      </w:r>
      <w:r w:rsidRPr="007B5956">
        <w:rPr>
          <w:rStyle w:val="FontStyle18"/>
          <w:rFonts w:ascii="Times New Roman" w:hAnsi="Times New Roman" w:cs="Times New Roman"/>
          <w:sz w:val="22"/>
          <w:szCs w:val="22"/>
        </w:rPr>
        <w:tab/>
      </w:r>
    </w:p>
    <w:p w:rsidR="00DB65E7" w:rsidRDefault="006E2DE5" w:rsidP="00C90E3B">
      <w:pPr>
        <w:pStyle w:val="Style4"/>
        <w:widowControl/>
        <w:spacing w:line="240" w:lineRule="auto"/>
        <w:ind w:firstLine="709"/>
        <w:jc w:val="both"/>
        <w:rPr>
          <w:rStyle w:val="FontStyle18"/>
          <w:rFonts w:ascii="Times New Roman" w:hAnsi="Times New Roman" w:cs="Times New Roman"/>
          <w:sz w:val="22"/>
          <w:szCs w:val="22"/>
        </w:rPr>
      </w:pPr>
      <w:r w:rsidRPr="00DB65E7">
        <w:rPr>
          <w:rStyle w:val="FontStyle18"/>
          <w:rFonts w:ascii="Times New Roman" w:hAnsi="Times New Roman" w:cs="Times New Roman"/>
          <w:sz w:val="22"/>
          <w:szCs w:val="22"/>
        </w:rPr>
        <w:t>Выполнение неразъемных соединений проводов и их изоля</w:t>
      </w:r>
      <w:r w:rsidRPr="00DB65E7">
        <w:rPr>
          <w:rStyle w:val="FontStyle18"/>
          <w:rFonts w:ascii="Times New Roman" w:hAnsi="Times New Roman" w:cs="Times New Roman"/>
          <w:sz w:val="22"/>
          <w:szCs w:val="22"/>
        </w:rPr>
        <w:softHyphen/>
        <w:t xml:space="preserve">ция. </w:t>
      </w:r>
      <w:proofErr w:type="spellStart"/>
      <w:r w:rsidRPr="00DB65E7">
        <w:rPr>
          <w:rStyle w:val="FontStyle18"/>
          <w:rFonts w:ascii="Times New Roman" w:hAnsi="Times New Roman" w:cs="Times New Roman"/>
          <w:sz w:val="22"/>
          <w:szCs w:val="22"/>
        </w:rPr>
        <w:t>Оконцевание</w:t>
      </w:r>
      <w:proofErr w:type="spellEnd"/>
      <w:r w:rsidRPr="00DB65E7">
        <w:rPr>
          <w:rStyle w:val="FontStyle18"/>
          <w:rFonts w:ascii="Times New Roman" w:hAnsi="Times New Roman" w:cs="Times New Roman"/>
          <w:sz w:val="22"/>
          <w:szCs w:val="22"/>
        </w:rPr>
        <w:t xml:space="preserve"> проводов. Сборка электромагнита из деталей конструктора. </w:t>
      </w:r>
    </w:p>
    <w:p w:rsidR="00DB65E7" w:rsidRDefault="006E2DE5" w:rsidP="00C90E3B">
      <w:pPr>
        <w:pStyle w:val="Style4"/>
        <w:widowControl/>
        <w:spacing w:line="240" w:lineRule="auto"/>
        <w:ind w:firstLine="709"/>
        <w:jc w:val="both"/>
        <w:rPr>
          <w:rStyle w:val="FontStyle18"/>
          <w:rFonts w:ascii="Times New Roman" w:hAnsi="Times New Roman" w:cs="Times New Roman"/>
          <w:sz w:val="22"/>
          <w:szCs w:val="22"/>
        </w:rPr>
      </w:pPr>
      <w:r w:rsidRPr="00DB65E7">
        <w:rPr>
          <w:rStyle w:val="FontStyle18"/>
          <w:rFonts w:ascii="Times New Roman" w:hAnsi="Times New Roman" w:cs="Times New Roman"/>
          <w:sz w:val="22"/>
          <w:szCs w:val="22"/>
        </w:rPr>
        <w:t>Исследо</w:t>
      </w:r>
      <w:r w:rsidRPr="00DB65E7">
        <w:rPr>
          <w:rStyle w:val="FontStyle18"/>
          <w:rFonts w:ascii="Times New Roman" w:hAnsi="Times New Roman" w:cs="Times New Roman"/>
          <w:sz w:val="22"/>
          <w:szCs w:val="22"/>
        </w:rPr>
        <w:softHyphen/>
        <w:t>вание зависимости силы притяжения электромагнита от вели</w:t>
      </w:r>
      <w:r w:rsidRPr="00DB65E7">
        <w:rPr>
          <w:rStyle w:val="FontStyle18"/>
          <w:rFonts w:ascii="Times New Roman" w:hAnsi="Times New Roman" w:cs="Times New Roman"/>
          <w:sz w:val="22"/>
          <w:szCs w:val="22"/>
        </w:rPr>
        <w:softHyphen/>
        <w:t>чины сердечника и величины магнитного поля электромагни</w:t>
      </w:r>
      <w:r w:rsidRPr="00DB65E7">
        <w:rPr>
          <w:rStyle w:val="FontStyle18"/>
          <w:rFonts w:ascii="Times New Roman" w:hAnsi="Times New Roman" w:cs="Times New Roman"/>
          <w:sz w:val="22"/>
          <w:szCs w:val="22"/>
        </w:rPr>
        <w:softHyphen/>
        <w:t>та — от числа витков обмотки. Ознакомление с разными конст</w:t>
      </w:r>
      <w:r w:rsidRPr="00DB65E7">
        <w:rPr>
          <w:rStyle w:val="FontStyle18"/>
          <w:rFonts w:ascii="Times New Roman" w:hAnsi="Times New Roman" w:cs="Times New Roman"/>
          <w:sz w:val="22"/>
          <w:szCs w:val="22"/>
        </w:rPr>
        <w:softHyphen/>
        <w:t xml:space="preserve">рукциями электромагнитов. </w:t>
      </w:r>
    </w:p>
    <w:p w:rsidR="00DB65E7" w:rsidRDefault="006E2DE5" w:rsidP="00C90E3B">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 xml:space="preserve">Изучение устройства и принципа действия электроутюга с терморегулятором. </w:t>
      </w:r>
    </w:p>
    <w:p w:rsidR="00DB65E7" w:rsidRDefault="006E2DE5" w:rsidP="00C90E3B">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Изготовление биметаллической пласти</w:t>
      </w:r>
      <w:r w:rsidRPr="007B5956">
        <w:rPr>
          <w:rStyle w:val="FontStyle18"/>
          <w:rFonts w:ascii="Times New Roman" w:hAnsi="Times New Roman" w:cs="Times New Roman"/>
          <w:sz w:val="22"/>
          <w:szCs w:val="22"/>
        </w:rPr>
        <w:softHyphen/>
        <w:t xml:space="preserve">ны. </w:t>
      </w:r>
    </w:p>
    <w:p w:rsidR="00503535" w:rsidRDefault="006E2DE5" w:rsidP="00C90E3B">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Сборка и испытание термореле — модели пожарной сигна</w:t>
      </w:r>
      <w:r w:rsidRPr="007B5956">
        <w:rPr>
          <w:rStyle w:val="FontStyle18"/>
          <w:rFonts w:ascii="Times New Roman" w:hAnsi="Times New Roman" w:cs="Times New Roman"/>
          <w:sz w:val="22"/>
          <w:szCs w:val="22"/>
        </w:rPr>
        <w:softHyphen/>
        <w:t xml:space="preserve">лизации.Изучение устройства двигателя постоянного тока. </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6"/>
        </w:rPr>
        <w:t xml:space="preserve">Варианты объектов труда. </w:t>
      </w:r>
      <w:r w:rsidRPr="007B5956">
        <w:rPr>
          <w:rStyle w:val="FontStyle18"/>
          <w:rFonts w:ascii="Times New Roman" w:hAnsi="Times New Roman" w:cs="Times New Roman"/>
          <w:sz w:val="22"/>
          <w:szCs w:val="22"/>
        </w:rPr>
        <w:t>Комплектующая арматура. Элек</w:t>
      </w:r>
      <w:r w:rsidRPr="007B5956">
        <w:rPr>
          <w:rStyle w:val="FontStyle18"/>
          <w:rFonts w:ascii="Times New Roman" w:hAnsi="Times New Roman" w:cs="Times New Roman"/>
          <w:sz w:val="22"/>
          <w:szCs w:val="22"/>
        </w:rPr>
        <w:softHyphen/>
        <w:t xml:space="preserve">тросчетчик. </w:t>
      </w:r>
      <w:proofErr w:type="spellStart"/>
      <w:r w:rsidRPr="007B5956">
        <w:rPr>
          <w:rStyle w:val="FontStyle18"/>
          <w:rFonts w:ascii="Times New Roman" w:hAnsi="Times New Roman" w:cs="Times New Roman"/>
          <w:sz w:val="22"/>
          <w:szCs w:val="22"/>
        </w:rPr>
        <w:t>Электроконструктор</w:t>
      </w:r>
      <w:proofErr w:type="spellEnd"/>
      <w:r w:rsidRPr="007B5956">
        <w:rPr>
          <w:rStyle w:val="FontStyle18"/>
          <w:rFonts w:ascii="Times New Roman" w:hAnsi="Times New Roman" w:cs="Times New Roman"/>
          <w:sz w:val="22"/>
          <w:szCs w:val="22"/>
        </w:rPr>
        <w:t>. Электропровода. Изоляци</w:t>
      </w:r>
      <w:r w:rsidRPr="007B5956">
        <w:rPr>
          <w:rStyle w:val="FontStyle18"/>
          <w:rFonts w:ascii="Times New Roman" w:hAnsi="Times New Roman" w:cs="Times New Roman"/>
          <w:sz w:val="22"/>
          <w:szCs w:val="22"/>
        </w:rPr>
        <w:softHyphen/>
        <w:t>онные материалы. Электромагнит. Электроутюг. Биметалличе</w:t>
      </w:r>
      <w:r w:rsidRPr="007B5956">
        <w:rPr>
          <w:rStyle w:val="FontStyle18"/>
          <w:rFonts w:ascii="Times New Roman" w:hAnsi="Times New Roman" w:cs="Times New Roman"/>
          <w:sz w:val="22"/>
          <w:szCs w:val="22"/>
        </w:rPr>
        <w:softHyphen/>
        <w:t>ская пластина. Термореле. Электродвигатель.</w:t>
      </w:r>
    </w:p>
    <w:p w:rsidR="006E2DE5" w:rsidRPr="007B5956" w:rsidRDefault="006E2DE5" w:rsidP="000D1E96">
      <w:pPr>
        <w:spacing w:after="0" w:line="240" w:lineRule="auto"/>
        <w:ind w:left="720"/>
        <w:jc w:val="both"/>
        <w:rPr>
          <w:rFonts w:ascii="Times New Roman" w:hAnsi="Times New Roman" w:cs="Times New Roman"/>
          <w:b/>
          <w:sz w:val="24"/>
          <w:szCs w:val="36"/>
        </w:rPr>
      </w:pPr>
      <w:r w:rsidRPr="007B5956">
        <w:rPr>
          <w:rFonts w:ascii="Times New Roman" w:hAnsi="Times New Roman" w:cs="Times New Roman"/>
          <w:b/>
          <w:sz w:val="24"/>
        </w:rPr>
        <w:t>Проектирование и изготовление изделий (</w:t>
      </w:r>
      <w:r w:rsidR="00F2661B" w:rsidRPr="00F2661B">
        <w:rPr>
          <w:rFonts w:ascii="Times New Roman" w:hAnsi="Times New Roman" w:cs="Times New Roman"/>
          <w:b/>
          <w:sz w:val="24"/>
        </w:rPr>
        <w:t>5</w:t>
      </w:r>
      <w:r w:rsidRPr="007B5956">
        <w:rPr>
          <w:rFonts w:ascii="Times New Roman" w:hAnsi="Times New Roman" w:cs="Times New Roman"/>
          <w:b/>
          <w:sz w:val="24"/>
        </w:rPr>
        <w:t xml:space="preserve"> ч)</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6"/>
        </w:rPr>
        <w:t xml:space="preserve">Теоретические сведения. </w:t>
      </w:r>
      <w:r w:rsidRPr="007B5956">
        <w:rPr>
          <w:rStyle w:val="FontStyle18"/>
          <w:rFonts w:ascii="Times New Roman" w:hAnsi="Times New Roman" w:cs="Times New Roman"/>
          <w:sz w:val="22"/>
          <w:szCs w:val="22"/>
        </w:rPr>
        <w:t>Составляющие проектирования. Выбор темы проекта. Проектирование образцов будущего из</w:t>
      </w:r>
      <w:r w:rsidRPr="007B5956">
        <w:rPr>
          <w:rStyle w:val="FontStyle18"/>
          <w:rFonts w:ascii="Times New Roman" w:hAnsi="Times New Roman" w:cs="Times New Roman"/>
          <w:sz w:val="22"/>
          <w:szCs w:val="22"/>
        </w:rPr>
        <w:softHyphen/>
        <w:t>делия. Выбор материалов по соответствующим критериям. Ди</w:t>
      </w:r>
      <w:r w:rsidRPr="007B5956">
        <w:rPr>
          <w:rStyle w:val="FontStyle18"/>
          <w:rFonts w:ascii="Times New Roman" w:hAnsi="Times New Roman" w:cs="Times New Roman"/>
          <w:sz w:val="22"/>
          <w:szCs w:val="22"/>
        </w:rPr>
        <w:softHyphen/>
        <w:t>зайн-спецификация и дизайн-анализ проектируемого изделия. Разработка чертежа изделия. Планирование процесса создания изделия. Корректировка плана выполнения проекта в со</w:t>
      </w:r>
      <w:r w:rsidRPr="007B5956">
        <w:rPr>
          <w:rStyle w:val="FontStyle18"/>
          <w:rFonts w:ascii="Times New Roman" w:hAnsi="Times New Roman" w:cs="Times New Roman"/>
          <w:sz w:val="22"/>
          <w:szCs w:val="22"/>
        </w:rPr>
        <w:softHyphen/>
        <w:t>ответствии с проведенным анализом правильности выбранных решений. Оценка стоимости готового изделия. Выполнение проекта. Защита проекта.</w:t>
      </w:r>
    </w:p>
    <w:p w:rsidR="00DB65E7" w:rsidRDefault="006E2DE5" w:rsidP="000D1E96">
      <w:pPr>
        <w:pStyle w:val="Style4"/>
        <w:widowControl/>
        <w:spacing w:line="240" w:lineRule="auto"/>
        <w:ind w:firstLine="709"/>
        <w:jc w:val="both"/>
        <w:rPr>
          <w:rStyle w:val="FontStyle16"/>
        </w:rPr>
      </w:pPr>
      <w:r w:rsidRPr="007B5956">
        <w:rPr>
          <w:rStyle w:val="FontStyle16"/>
        </w:rPr>
        <w:lastRenderedPageBreak/>
        <w:t xml:space="preserve">Практические работы. </w:t>
      </w:r>
    </w:p>
    <w:p w:rsidR="00DB65E7" w:rsidRDefault="006E2DE5" w:rsidP="00C90E3B">
      <w:pPr>
        <w:pStyle w:val="Style4"/>
        <w:widowControl/>
        <w:spacing w:line="240" w:lineRule="auto"/>
        <w:ind w:left="709" w:firstLine="0"/>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 xml:space="preserve">Выдвижение идей для выполнения учебного проекта. </w:t>
      </w:r>
    </w:p>
    <w:p w:rsidR="00DB65E7" w:rsidRDefault="006E2DE5" w:rsidP="00C90E3B">
      <w:pPr>
        <w:pStyle w:val="Style4"/>
        <w:widowControl/>
        <w:spacing w:line="240" w:lineRule="auto"/>
        <w:ind w:left="709" w:firstLine="0"/>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Анализ моделей-аналогов из банка идей. Вы</w:t>
      </w:r>
      <w:r w:rsidRPr="007B5956">
        <w:rPr>
          <w:rStyle w:val="FontStyle18"/>
          <w:rFonts w:ascii="Times New Roman" w:hAnsi="Times New Roman" w:cs="Times New Roman"/>
          <w:sz w:val="22"/>
          <w:szCs w:val="22"/>
        </w:rPr>
        <w:softHyphen/>
        <w:t xml:space="preserve">бор модели проектного изделия. </w:t>
      </w:r>
    </w:p>
    <w:p w:rsidR="006E2DE5" w:rsidRPr="007B5956" w:rsidRDefault="006E2DE5" w:rsidP="00C90E3B">
      <w:pPr>
        <w:pStyle w:val="Style4"/>
        <w:widowControl/>
        <w:spacing w:line="240" w:lineRule="auto"/>
        <w:ind w:left="709" w:firstLine="0"/>
        <w:jc w:val="both"/>
        <w:rPr>
          <w:rStyle w:val="FontStyle18"/>
          <w:rFonts w:ascii="Times New Roman" w:hAnsi="Times New Roman" w:cs="Times New Roman"/>
          <w:sz w:val="22"/>
          <w:szCs w:val="22"/>
        </w:rPr>
      </w:pPr>
      <w:r w:rsidRPr="007B5956">
        <w:rPr>
          <w:rStyle w:val="FontStyle18"/>
          <w:rFonts w:ascii="Times New Roman" w:hAnsi="Times New Roman" w:cs="Times New Roman"/>
          <w:sz w:val="22"/>
          <w:szCs w:val="22"/>
        </w:rPr>
        <w:t>Выполнение творческого про</w:t>
      </w:r>
      <w:r w:rsidRPr="007B5956">
        <w:rPr>
          <w:rStyle w:val="FontStyle18"/>
          <w:rFonts w:ascii="Times New Roman" w:hAnsi="Times New Roman" w:cs="Times New Roman"/>
          <w:sz w:val="22"/>
          <w:szCs w:val="22"/>
        </w:rPr>
        <w:softHyphen/>
        <w:t>екта.</w:t>
      </w:r>
    </w:p>
    <w:p w:rsidR="006E2DE5" w:rsidRPr="007B5956" w:rsidRDefault="006E2DE5" w:rsidP="000D1E96">
      <w:pPr>
        <w:pStyle w:val="Style4"/>
        <w:widowControl/>
        <w:spacing w:line="240" w:lineRule="auto"/>
        <w:ind w:firstLine="709"/>
        <w:jc w:val="both"/>
        <w:rPr>
          <w:rStyle w:val="FontStyle18"/>
          <w:rFonts w:ascii="Times New Roman" w:hAnsi="Times New Roman" w:cs="Times New Roman"/>
          <w:sz w:val="22"/>
          <w:szCs w:val="22"/>
        </w:rPr>
      </w:pPr>
      <w:r w:rsidRPr="007B5956">
        <w:rPr>
          <w:rStyle w:val="FontStyle16"/>
        </w:rPr>
        <w:t xml:space="preserve">Варианты объектов труда. </w:t>
      </w:r>
      <w:r w:rsidRPr="007B5956">
        <w:rPr>
          <w:rStyle w:val="FontStyle18"/>
          <w:rFonts w:ascii="Times New Roman" w:hAnsi="Times New Roman" w:cs="Times New Roman"/>
          <w:sz w:val="22"/>
          <w:szCs w:val="22"/>
        </w:rPr>
        <w:t>Творческие проекты, например: разработка плаката по электробезопасности; панно в технике вышивки гладью; теплица на подоконнике; набор игрушек «Магнитные чудеса» и др.</w:t>
      </w:r>
    </w:p>
    <w:p w:rsidR="00D66191" w:rsidRDefault="00D66191" w:rsidP="000D1E9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D66191" w:rsidRPr="007B5956" w:rsidRDefault="00D66191" w:rsidP="000D1E9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B5956">
        <w:rPr>
          <w:rFonts w:ascii="Times New Roman" w:hAnsi="Times New Roman" w:cs="Times New Roman"/>
          <w:b/>
          <w:bCs/>
          <w:color w:val="000000"/>
          <w:sz w:val="24"/>
          <w:szCs w:val="24"/>
        </w:rPr>
        <w:t xml:space="preserve">Результаты, освоения курса  «Технология» по разделам  содержания в </w:t>
      </w:r>
      <w:r>
        <w:rPr>
          <w:rFonts w:ascii="Times New Roman" w:hAnsi="Times New Roman" w:cs="Times New Roman"/>
          <w:b/>
          <w:bCs/>
          <w:color w:val="000000"/>
          <w:sz w:val="24"/>
          <w:szCs w:val="24"/>
        </w:rPr>
        <w:t>8</w:t>
      </w:r>
      <w:r w:rsidRPr="007B5956">
        <w:rPr>
          <w:rFonts w:ascii="Times New Roman" w:hAnsi="Times New Roman" w:cs="Times New Roman"/>
          <w:b/>
          <w:bCs/>
          <w:color w:val="000000"/>
          <w:sz w:val="24"/>
          <w:szCs w:val="24"/>
        </w:rPr>
        <w:t xml:space="preserve"> классе</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r w:rsidRPr="007B5956">
        <w:rPr>
          <w:rFonts w:ascii="Times New Roman" w:hAnsi="Times New Roman" w:cs="Times New Roman"/>
          <w:b/>
          <w:bCs/>
          <w:color w:val="000000"/>
          <w:sz w:val="24"/>
          <w:szCs w:val="24"/>
        </w:rPr>
        <w:t>Основы производства</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
          <w:bCs/>
          <w:i/>
          <w:color w:val="000000"/>
          <w:sz w:val="24"/>
          <w:szCs w:val="24"/>
        </w:rPr>
        <w:t xml:space="preserve">Ученик научится: </w:t>
      </w:r>
    </w:p>
    <w:p w:rsidR="00D66191" w:rsidRPr="007B5956" w:rsidRDefault="00D66191" w:rsidP="000D1E96">
      <w:pPr>
        <w:numPr>
          <w:ilvl w:val="0"/>
          <w:numId w:val="2"/>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proofErr w:type="gramStart"/>
      <w:r w:rsidRPr="007B5956">
        <w:rPr>
          <w:rFonts w:ascii="Times New Roman" w:hAnsi="Times New Roman" w:cs="Times New Roman"/>
          <w:bCs/>
          <w:color w:val="000000"/>
          <w:sz w:val="24"/>
          <w:szCs w:val="24"/>
        </w:rPr>
        <w:t>определять понятия «</w:t>
      </w:r>
      <w:proofErr w:type="spellStart"/>
      <w:r w:rsidRPr="007B5956">
        <w:rPr>
          <w:rFonts w:ascii="Times New Roman" w:hAnsi="Times New Roman" w:cs="Times New Roman"/>
          <w:bCs/>
          <w:color w:val="000000"/>
          <w:sz w:val="24"/>
          <w:szCs w:val="24"/>
        </w:rPr>
        <w:t>техносфера</w:t>
      </w:r>
      <w:proofErr w:type="spellEnd"/>
      <w:r w:rsidRPr="007B5956">
        <w:rPr>
          <w:rFonts w:ascii="Times New Roman" w:hAnsi="Times New Roman" w:cs="Times New Roman"/>
          <w:bCs/>
          <w:color w:val="000000"/>
          <w:sz w:val="24"/>
          <w:szCs w:val="24"/>
        </w:rPr>
        <w:t>», «потребность», «производство», «труд», «средства труда», «предмет труда», «сырьё», «полуфабрикат» и адекватно пользоваться этими понятиями;</w:t>
      </w:r>
      <w:proofErr w:type="gramEnd"/>
    </w:p>
    <w:p w:rsidR="00D66191" w:rsidRPr="007B5956" w:rsidRDefault="00D66191" w:rsidP="000D1E96">
      <w:pPr>
        <w:numPr>
          <w:ilvl w:val="0"/>
          <w:numId w:val="2"/>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 выявлять и различать потребности людей и способы их удовлетворения;</w:t>
      </w:r>
    </w:p>
    <w:p w:rsidR="00D66191" w:rsidRPr="007B5956" w:rsidRDefault="00D66191" w:rsidP="000D1E96">
      <w:pPr>
        <w:numPr>
          <w:ilvl w:val="0"/>
          <w:numId w:val="2"/>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составлять рациональный перечень потребительских благ для современного человека;</w:t>
      </w:r>
    </w:p>
    <w:p w:rsidR="00D66191" w:rsidRPr="007B5956" w:rsidRDefault="00D66191" w:rsidP="000D1E96">
      <w:pPr>
        <w:numPr>
          <w:ilvl w:val="0"/>
          <w:numId w:val="2"/>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характеризовать виды ресурсов, объяснять место ресурсов в проектировании и реализации технологического процесса; </w:t>
      </w:r>
    </w:p>
    <w:p w:rsidR="00D66191" w:rsidRPr="007B5956" w:rsidRDefault="00D66191" w:rsidP="000D1E96">
      <w:pPr>
        <w:numPr>
          <w:ilvl w:val="0"/>
          <w:numId w:val="2"/>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называть предприятия региона проживания, работающие на основе современных производственных технологий, приводить примеры функций работников этих предприятий; </w:t>
      </w:r>
    </w:p>
    <w:p w:rsidR="00D66191" w:rsidRPr="007B5956" w:rsidRDefault="00D66191" w:rsidP="000D1E96">
      <w:pPr>
        <w:numPr>
          <w:ilvl w:val="0"/>
          <w:numId w:val="2"/>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приводить произвольные примеры автоматизации в деятельности представителей различных профессий;</w:t>
      </w:r>
    </w:p>
    <w:p w:rsidR="00D66191" w:rsidRPr="007B5956" w:rsidRDefault="00D66191" w:rsidP="000D1E96">
      <w:pPr>
        <w:numPr>
          <w:ilvl w:val="0"/>
          <w:numId w:val="2"/>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осуществлять сохранение информации в формах описания, схемы, эскиза, фотографии; </w:t>
      </w:r>
    </w:p>
    <w:p w:rsidR="00D66191" w:rsidRPr="007B5956" w:rsidRDefault="00D66191" w:rsidP="000D1E96">
      <w:pPr>
        <w:numPr>
          <w:ilvl w:val="0"/>
          <w:numId w:val="2"/>
        </w:num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r w:rsidRPr="007B5956">
        <w:rPr>
          <w:rFonts w:ascii="Times New Roman" w:hAnsi="Times New Roman" w:cs="Times New Roman"/>
          <w:bCs/>
          <w:color w:val="000000"/>
          <w:sz w:val="24"/>
          <w:szCs w:val="24"/>
        </w:rPr>
        <w:t>подготавливать иллюстрированные рефераты  и коллажи по темам раздела.</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
          <w:bCs/>
          <w:i/>
          <w:color w:val="000000"/>
          <w:sz w:val="24"/>
          <w:szCs w:val="24"/>
        </w:rPr>
        <w:t>Ученик получит возможность научиться:</w:t>
      </w:r>
    </w:p>
    <w:p w:rsidR="00D66191" w:rsidRPr="007B5956" w:rsidRDefault="00D66191" w:rsidP="000D1E96">
      <w:pPr>
        <w:numPr>
          <w:ilvl w:val="0"/>
          <w:numId w:val="3"/>
        </w:numPr>
        <w:shd w:val="clear" w:color="auto" w:fill="FFFFFF"/>
        <w:autoSpaceDE w:val="0"/>
        <w:autoSpaceDN w:val="0"/>
        <w:adjustRightInd w:val="0"/>
        <w:spacing w:after="0" w:line="240" w:lineRule="auto"/>
        <w:ind w:left="0" w:firstLine="0"/>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 xml:space="preserve">изучать потребности ближайшего социального </w:t>
      </w:r>
      <w:proofErr w:type="gramStart"/>
      <w:r w:rsidRPr="007B5956">
        <w:rPr>
          <w:rFonts w:ascii="Times New Roman" w:hAnsi="Times New Roman" w:cs="Times New Roman"/>
          <w:bCs/>
          <w:i/>
          <w:color w:val="000000"/>
          <w:sz w:val="24"/>
          <w:szCs w:val="24"/>
        </w:rPr>
        <w:t>окружения</w:t>
      </w:r>
      <w:proofErr w:type="gramEnd"/>
      <w:r w:rsidRPr="007B5956">
        <w:rPr>
          <w:rFonts w:ascii="Times New Roman" w:hAnsi="Times New Roman" w:cs="Times New Roman"/>
          <w:bCs/>
          <w:i/>
          <w:color w:val="000000"/>
          <w:sz w:val="24"/>
          <w:szCs w:val="24"/>
        </w:rPr>
        <w:t xml:space="preserve"> на основе самостоятельно разработанной программы и доступных средств сбора информации; </w:t>
      </w:r>
    </w:p>
    <w:p w:rsidR="00D66191" w:rsidRPr="007B5956" w:rsidRDefault="00D66191" w:rsidP="000D1E96">
      <w:pPr>
        <w:numPr>
          <w:ilvl w:val="0"/>
          <w:numId w:val="3"/>
        </w:numPr>
        <w:shd w:val="clear" w:color="auto" w:fill="FFFFFF"/>
        <w:autoSpaceDE w:val="0"/>
        <w:autoSpaceDN w:val="0"/>
        <w:adjustRightInd w:val="0"/>
        <w:spacing w:after="0" w:line="240" w:lineRule="auto"/>
        <w:ind w:left="0" w:firstLine="0"/>
        <w:rPr>
          <w:rFonts w:ascii="Times New Roman" w:hAnsi="Times New Roman" w:cs="Times New Roman"/>
          <w:bCs/>
          <w:color w:val="000000"/>
          <w:sz w:val="24"/>
          <w:szCs w:val="24"/>
        </w:rPr>
      </w:pPr>
      <w:r w:rsidRPr="007B5956">
        <w:rPr>
          <w:rFonts w:ascii="Times New Roman" w:hAnsi="Times New Roman" w:cs="Times New Roman"/>
          <w:bCs/>
          <w:i/>
          <w:color w:val="000000"/>
          <w:sz w:val="24"/>
          <w:szCs w:val="24"/>
        </w:rPr>
        <w:t>осуществлять поиск, получение, извлечение, структурирование и обработку информации об изучаемых технологиях, перспективах развития современных произво</w:t>
      </w:r>
      <w:proofErr w:type="gramStart"/>
      <w:r w:rsidRPr="007B5956">
        <w:rPr>
          <w:rFonts w:ascii="Times New Roman" w:hAnsi="Times New Roman" w:cs="Times New Roman"/>
          <w:bCs/>
          <w:i/>
          <w:color w:val="000000"/>
          <w:sz w:val="24"/>
          <w:szCs w:val="24"/>
        </w:rPr>
        <w:t>дств в р</w:t>
      </w:r>
      <w:proofErr w:type="gramEnd"/>
      <w:r w:rsidRPr="007B5956">
        <w:rPr>
          <w:rFonts w:ascii="Times New Roman" w:hAnsi="Times New Roman" w:cs="Times New Roman"/>
          <w:bCs/>
          <w:i/>
          <w:color w:val="000000"/>
          <w:sz w:val="24"/>
          <w:szCs w:val="24"/>
        </w:rPr>
        <w:t>егионе проживания, а также информации об актуальном состоянии и перспективах развития регионального рынка труда.</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r w:rsidRPr="007B5956">
        <w:rPr>
          <w:rFonts w:ascii="Times New Roman" w:hAnsi="Times New Roman" w:cs="Times New Roman"/>
          <w:b/>
          <w:bCs/>
          <w:color w:val="000000"/>
          <w:sz w:val="24"/>
          <w:szCs w:val="24"/>
        </w:rPr>
        <w:t>Общая технология</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
          <w:bCs/>
          <w:i/>
          <w:color w:val="000000"/>
          <w:sz w:val="24"/>
          <w:szCs w:val="24"/>
        </w:rPr>
        <w:t xml:space="preserve">Ученик научится: </w:t>
      </w:r>
    </w:p>
    <w:p w:rsidR="00D66191" w:rsidRPr="007B5956" w:rsidRDefault="00D66191" w:rsidP="000D1E96">
      <w:pPr>
        <w:numPr>
          <w:ilvl w:val="0"/>
          <w:numId w:val="4"/>
        </w:numPr>
        <w:shd w:val="clear" w:color="auto" w:fill="FFFFFF"/>
        <w:tabs>
          <w:tab w:val="clear" w:pos="1080"/>
          <w:tab w:val="num" w:pos="0"/>
        </w:tabs>
        <w:autoSpaceDE w:val="0"/>
        <w:autoSpaceDN w:val="0"/>
        <w:adjustRightInd w:val="0"/>
        <w:spacing w:after="0" w:line="240" w:lineRule="auto"/>
        <w:ind w:left="0" w:firstLine="0"/>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определять понятия «</w:t>
      </w:r>
      <w:proofErr w:type="spellStart"/>
      <w:r w:rsidRPr="007B5956">
        <w:rPr>
          <w:rFonts w:ascii="Times New Roman" w:hAnsi="Times New Roman" w:cs="Times New Roman"/>
          <w:bCs/>
          <w:color w:val="000000"/>
          <w:sz w:val="24"/>
          <w:szCs w:val="24"/>
        </w:rPr>
        <w:t>техносфера</w:t>
      </w:r>
      <w:proofErr w:type="spellEnd"/>
      <w:r w:rsidRPr="007B5956">
        <w:rPr>
          <w:rFonts w:ascii="Times New Roman" w:hAnsi="Times New Roman" w:cs="Times New Roman"/>
          <w:bCs/>
          <w:color w:val="000000"/>
          <w:sz w:val="24"/>
          <w:szCs w:val="24"/>
        </w:rPr>
        <w:t>» и «технология»;</w:t>
      </w:r>
    </w:p>
    <w:p w:rsidR="00D66191" w:rsidRPr="007B5956" w:rsidRDefault="00D66191" w:rsidP="000D1E96">
      <w:pPr>
        <w:numPr>
          <w:ilvl w:val="0"/>
          <w:numId w:val="4"/>
        </w:numPr>
        <w:shd w:val="clear" w:color="auto" w:fill="FFFFFF"/>
        <w:tabs>
          <w:tab w:val="clear" w:pos="1080"/>
          <w:tab w:val="num" w:pos="0"/>
        </w:tabs>
        <w:autoSpaceDE w:val="0"/>
        <w:autoSpaceDN w:val="0"/>
        <w:adjustRightInd w:val="0"/>
        <w:spacing w:after="0" w:line="240" w:lineRule="auto"/>
        <w:ind w:left="0" w:firstLine="0"/>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приводить примеры влияния технологии на общество и общества на технологию;</w:t>
      </w:r>
    </w:p>
    <w:p w:rsidR="00D66191" w:rsidRPr="007B5956" w:rsidRDefault="00D66191" w:rsidP="000D1E96">
      <w:pPr>
        <w:numPr>
          <w:ilvl w:val="0"/>
          <w:numId w:val="4"/>
        </w:numPr>
        <w:shd w:val="clear" w:color="auto" w:fill="FFFFFF"/>
        <w:tabs>
          <w:tab w:val="clear" w:pos="1080"/>
          <w:tab w:val="num" w:pos="0"/>
        </w:tabs>
        <w:autoSpaceDE w:val="0"/>
        <w:autoSpaceDN w:val="0"/>
        <w:adjustRightInd w:val="0"/>
        <w:spacing w:after="0" w:line="240" w:lineRule="auto"/>
        <w:ind w:left="0" w:firstLine="0"/>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rsidR="00D66191" w:rsidRPr="007B5956" w:rsidRDefault="00D66191" w:rsidP="000D1E96">
      <w:pPr>
        <w:numPr>
          <w:ilvl w:val="0"/>
          <w:numId w:val="4"/>
        </w:numPr>
        <w:shd w:val="clear" w:color="auto" w:fill="FFFFFF"/>
        <w:tabs>
          <w:tab w:val="clear" w:pos="1080"/>
          <w:tab w:val="num" w:pos="0"/>
        </w:tabs>
        <w:autoSpaceDE w:val="0"/>
        <w:autoSpaceDN w:val="0"/>
        <w:adjustRightInd w:val="0"/>
        <w:spacing w:after="0" w:line="240" w:lineRule="auto"/>
        <w:ind w:left="0" w:firstLine="0"/>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соблюдать технологическую дисциплину в процессе изготовления субъективно нового продукта; </w:t>
      </w:r>
    </w:p>
    <w:p w:rsidR="00D66191" w:rsidRPr="007B5956" w:rsidRDefault="00D66191" w:rsidP="000D1E96">
      <w:pPr>
        <w:numPr>
          <w:ilvl w:val="0"/>
          <w:numId w:val="4"/>
        </w:numPr>
        <w:shd w:val="clear" w:color="auto" w:fill="FFFFFF"/>
        <w:tabs>
          <w:tab w:val="clear" w:pos="1080"/>
          <w:tab w:val="num" w:pos="0"/>
        </w:tabs>
        <w:autoSpaceDE w:val="0"/>
        <w:autoSpaceDN w:val="0"/>
        <w:adjustRightInd w:val="0"/>
        <w:spacing w:after="0" w:line="240" w:lineRule="auto"/>
        <w:ind w:left="0" w:firstLine="0"/>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оценивать возможности и условия применимости технологии, в том числе с позиций экологической защищённости; </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
          <w:bCs/>
          <w:i/>
          <w:color w:val="000000"/>
          <w:sz w:val="24"/>
          <w:szCs w:val="24"/>
        </w:rPr>
        <w:t>Ученик получит возможность научиться</w:t>
      </w:r>
      <w:r w:rsidRPr="007B5956">
        <w:rPr>
          <w:rFonts w:ascii="Times New Roman" w:hAnsi="Times New Roman" w:cs="Times New Roman"/>
          <w:bCs/>
          <w:color w:val="000000"/>
          <w:sz w:val="24"/>
          <w:szCs w:val="24"/>
        </w:rPr>
        <w:t xml:space="preserve">: </w:t>
      </w:r>
    </w:p>
    <w:p w:rsidR="00D66191" w:rsidRPr="007B5956" w:rsidRDefault="00D66191" w:rsidP="000D1E96">
      <w:pPr>
        <w:numPr>
          <w:ilvl w:val="0"/>
          <w:numId w:val="5"/>
        </w:num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r w:rsidRPr="007B5956">
        <w:rPr>
          <w:rFonts w:ascii="Times New Roman" w:hAnsi="Times New Roman" w:cs="Times New Roman"/>
          <w:bCs/>
          <w:i/>
          <w:color w:val="000000"/>
          <w:sz w:val="24"/>
          <w:szCs w:val="24"/>
        </w:rPr>
        <w:t>выявлять современные инновационные технологии для решения не только производственных, но и жизненных задач.</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r w:rsidRPr="007B5956">
        <w:rPr>
          <w:rFonts w:ascii="Times New Roman" w:hAnsi="Times New Roman" w:cs="Times New Roman"/>
          <w:b/>
          <w:bCs/>
          <w:color w:val="000000"/>
          <w:sz w:val="24"/>
          <w:szCs w:val="24"/>
        </w:rPr>
        <w:t>Техника</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
          <w:bCs/>
          <w:i/>
          <w:color w:val="000000"/>
          <w:sz w:val="24"/>
          <w:szCs w:val="24"/>
        </w:rPr>
        <w:t xml:space="preserve">Ученик научится: </w:t>
      </w:r>
    </w:p>
    <w:p w:rsidR="00D66191" w:rsidRPr="007B5956" w:rsidRDefault="00D66191" w:rsidP="000D1E96">
      <w:pPr>
        <w:numPr>
          <w:ilvl w:val="0"/>
          <w:numId w:val="6"/>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определять понятия «техника», «техническая система», «технологическая машина», «конструкция», «механизм»;</w:t>
      </w:r>
    </w:p>
    <w:p w:rsidR="00D66191" w:rsidRPr="007B5956" w:rsidRDefault="00D66191" w:rsidP="000D1E96">
      <w:pPr>
        <w:numPr>
          <w:ilvl w:val="0"/>
          <w:numId w:val="6"/>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lastRenderedPageBreak/>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D66191" w:rsidRPr="007B5956" w:rsidRDefault="00D66191" w:rsidP="000D1E96">
      <w:pPr>
        <w:numPr>
          <w:ilvl w:val="0"/>
          <w:numId w:val="6"/>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изучать устройство современных инструментов, станков;</w:t>
      </w:r>
    </w:p>
    <w:p w:rsidR="00D66191" w:rsidRPr="007B5956" w:rsidRDefault="00D66191" w:rsidP="000D1E96">
      <w:pPr>
        <w:numPr>
          <w:ilvl w:val="0"/>
          <w:numId w:val="6"/>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составлять обзоры техники по отдельным отраслям и видам;</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
          <w:bCs/>
          <w:i/>
          <w:color w:val="000000"/>
          <w:sz w:val="24"/>
          <w:szCs w:val="24"/>
        </w:rPr>
        <w:t>Ученик получит возможность научиться:</w:t>
      </w:r>
    </w:p>
    <w:p w:rsidR="00D66191" w:rsidRPr="007B5956" w:rsidRDefault="00D66191" w:rsidP="000D1E96">
      <w:pPr>
        <w:numPr>
          <w:ilvl w:val="0"/>
          <w:numId w:val="7"/>
        </w:numPr>
        <w:shd w:val="clear" w:color="auto" w:fill="FFFFFF"/>
        <w:autoSpaceDE w:val="0"/>
        <w:autoSpaceDN w:val="0"/>
        <w:adjustRightInd w:val="0"/>
        <w:spacing w:after="0" w:line="240" w:lineRule="auto"/>
        <w:ind w:left="0" w:firstLine="0"/>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 xml:space="preserve">изготовлять материальный продукт на основе технологической документации с применением элементарных (не требующих регулирования) рабочих инструментов; </w:t>
      </w:r>
    </w:p>
    <w:p w:rsidR="00D66191" w:rsidRPr="007B5956" w:rsidRDefault="00D66191" w:rsidP="000D1E96">
      <w:pPr>
        <w:numPr>
          <w:ilvl w:val="0"/>
          <w:numId w:val="7"/>
        </w:numPr>
        <w:shd w:val="clear" w:color="auto" w:fill="FFFFFF"/>
        <w:autoSpaceDE w:val="0"/>
        <w:autoSpaceDN w:val="0"/>
        <w:adjustRightInd w:val="0"/>
        <w:spacing w:after="0" w:line="240" w:lineRule="auto"/>
        <w:ind w:left="0" w:firstLine="0"/>
        <w:rPr>
          <w:rFonts w:ascii="Times New Roman" w:hAnsi="Times New Roman" w:cs="Times New Roman"/>
          <w:b/>
          <w:bCs/>
          <w:i/>
          <w:color w:val="000000"/>
          <w:sz w:val="24"/>
          <w:szCs w:val="24"/>
        </w:rPr>
      </w:pPr>
      <w:r w:rsidRPr="007B5956">
        <w:rPr>
          <w:rFonts w:ascii="Times New Roman" w:hAnsi="Times New Roman" w:cs="Times New Roman"/>
          <w:bCs/>
          <w:i/>
          <w:color w:val="000000"/>
          <w:sz w:val="24"/>
          <w:szCs w:val="24"/>
        </w:rPr>
        <w:t xml:space="preserve"> 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проведённых исследований потребительских интересов.</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B5956">
        <w:rPr>
          <w:rFonts w:ascii="Times New Roman" w:hAnsi="Times New Roman" w:cs="Times New Roman"/>
          <w:b/>
          <w:bCs/>
          <w:color w:val="000000"/>
          <w:sz w:val="24"/>
          <w:szCs w:val="24"/>
        </w:rPr>
        <w:t xml:space="preserve">Технологии получения, обработки, преобразования </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r w:rsidRPr="007B5956">
        <w:rPr>
          <w:rFonts w:ascii="Times New Roman" w:hAnsi="Times New Roman" w:cs="Times New Roman"/>
          <w:b/>
          <w:bCs/>
          <w:color w:val="000000"/>
          <w:sz w:val="24"/>
          <w:szCs w:val="24"/>
        </w:rPr>
        <w:t>и использования материалов</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
          <w:bCs/>
          <w:i/>
          <w:color w:val="000000"/>
          <w:sz w:val="24"/>
          <w:szCs w:val="24"/>
        </w:rPr>
        <w:t>Ученик научится</w:t>
      </w:r>
      <w:r w:rsidRPr="007B5956">
        <w:rPr>
          <w:rFonts w:ascii="Times New Roman" w:hAnsi="Times New Roman" w:cs="Times New Roman"/>
          <w:b/>
          <w:bCs/>
          <w:color w:val="000000"/>
          <w:sz w:val="24"/>
          <w:szCs w:val="24"/>
        </w:rPr>
        <w:t>:</w:t>
      </w:r>
    </w:p>
    <w:p w:rsidR="00D66191" w:rsidRPr="007B5956" w:rsidRDefault="00D66191" w:rsidP="000D1E96">
      <w:pPr>
        <w:numPr>
          <w:ilvl w:val="0"/>
          <w:numId w:val="8"/>
        </w:numPr>
        <w:shd w:val="clear" w:color="auto" w:fill="FFFFFF"/>
        <w:tabs>
          <w:tab w:val="clear" w:pos="1008"/>
          <w:tab w:val="num" w:pos="709"/>
        </w:tabs>
        <w:autoSpaceDE w:val="0"/>
        <w:autoSpaceDN w:val="0"/>
        <w:adjustRightInd w:val="0"/>
        <w:spacing w:after="0" w:line="240" w:lineRule="auto"/>
        <w:ind w:hanging="724"/>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выбирать объекты труда в зависимости от потребностей людей, наличия материалов и  оборудования;</w:t>
      </w:r>
    </w:p>
    <w:p w:rsidR="00D66191" w:rsidRPr="007B5956" w:rsidRDefault="00D66191" w:rsidP="000D1E96">
      <w:pPr>
        <w:numPr>
          <w:ilvl w:val="0"/>
          <w:numId w:val="8"/>
        </w:numPr>
        <w:shd w:val="clear" w:color="auto" w:fill="FFFFFF"/>
        <w:tabs>
          <w:tab w:val="clear" w:pos="1008"/>
          <w:tab w:val="num" w:pos="709"/>
        </w:tabs>
        <w:autoSpaceDE w:val="0"/>
        <w:autoSpaceDN w:val="0"/>
        <w:adjustRightInd w:val="0"/>
        <w:spacing w:after="0" w:line="240" w:lineRule="auto"/>
        <w:ind w:hanging="724"/>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читать и создавать технические рисунки, чертежи, технологические карты;</w:t>
      </w:r>
    </w:p>
    <w:p w:rsidR="00D66191" w:rsidRPr="007B5956" w:rsidRDefault="00D66191" w:rsidP="000D1E96">
      <w:pPr>
        <w:numPr>
          <w:ilvl w:val="0"/>
          <w:numId w:val="8"/>
        </w:numPr>
        <w:shd w:val="clear" w:color="auto" w:fill="FFFFFF"/>
        <w:tabs>
          <w:tab w:val="clear" w:pos="1008"/>
          <w:tab w:val="num" w:pos="709"/>
        </w:tabs>
        <w:autoSpaceDE w:val="0"/>
        <w:autoSpaceDN w:val="0"/>
        <w:adjustRightInd w:val="0"/>
        <w:spacing w:after="0" w:line="240" w:lineRule="auto"/>
        <w:ind w:hanging="724"/>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выполнять приёмы работы ручным инструментом и   станочным   оборудованием;</w:t>
      </w:r>
    </w:p>
    <w:p w:rsidR="00D66191" w:rsidRPr="007B5956" w:rsidRDefault="00D66191" w:rsidP="000D1E96">
      <w:pPr>
        <w:numPr>
          <w:ilvl w:val="0"/>
          <w:numId w:val="8"/>
        </w:numPr>
        <w:shd w:val="clear" w:color="auto" w:fill="FFFFFF"/>
        <w:tabs>
          <w:tab w:val="clear" w:pos="1008"/>
          <w:tab w:val="num" w:pos="709"/>
        </w:tabs>
        <w:autoSpaceDE w:val="0"/>
        <w:autoSpaceDN w:val="0"/>
        <w:adjustRightInd w:val="0"/>
        <w:spacing w:after="0" w:line="240" w:lineRule="auto"/>
        <w:ind w:hanging="724"/>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осуществлять изготовление деталей, сборку и отделку изделий из древесины по рисункам, эскизам и чертежам;</w:t>
      </w:r>
    </w:p>
    <w:p w:rsidR="00D66191" w:rsidRPr="007B5956" w:rsidRDefault="00D66191" w:rsidP="000D1E96">
      <w:pPr>
        <w:numPr>
          <w:ilvl w:val="0"/>
          <w:numId w:val="8"/>
        </w:numPr>
        <w:shd w:val="clear" w:color="auto" w:fill="FFFFFF"/>
        <w:tabs>
          <w:tab w:val="clear" w:pos="1008"/>
          <w:tab w:val="num" w:pos="709"/>
        </w:tabs>
        <w:autoSpaceDE w:val="0"/>
        <w:autoSpaceDN w:val="0"/>
        <w:adjustRightInd w:val="0"/>
        <w:spacing w:after="0" w:line="240" w:lineRule="auto"/>
        <w:ind w:hanging="724"/>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распознавать металлы, сплавы и искусственные материалы;</w:t>
      </w:r>
    </w:p>
    <w:p w:rsidR="00D66191" w:rsidRPr="007B5956" w:rsidRDefault="00D66191" w:rsidP="000D1E96">
      <w:pPr>
        <w:numPr>
          <w:ilvl w:val="0"/>
          <w:numId w:val="8"/>
        </w:numPr>
        <w:shd w:val="clear" w:color="auto" w:fill="FFFFFF"/>
        <w:tabs>
          <w:tab w:val="clear" w:pos="1008"/>
          <w:tab w:val="num" w:pos="709"/>
        </w:tabs>
        <w:autoSpaceDE w:val="0"/>
        <w:autoSpaceDN w:val="0"/>
        <w:adjustRightInd w:val="0"/>
        <w:spacing w:after="0" w:line="240" w:lineRule="auto"/>
        <w:ind w:hanging="724"/>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выполнять разметку заготовок;</w:t>
      </w:r>
    </w:p>
    <w:p w:rsidR="00D66191" w:rsidRPr="007B5956" w:rsidRDefault="00D66191" w:rsidP="000D1E96">
      <w:pPr>
        <w:numPr>
          <w:ilvl w:val="0"/>
          <w:numId w:val="8"/>
        </w:numPr>
        <w:shd w:val="clear" w:color="auto" w:fill="FFFFFF"/>
        <w:tabs>
          <w:tab w:val="clear" w:pos="1008"/>
          <w:tab w:val="num" w:pos="709"/>
        </w:tabs>
        <w:autoSpaceDE w:val="0"/>
        <w:autoSpaceDN w:val="0"/>
        <w:adjustRightInd w:val="0"/>
        <w:spacing w:after="0" w:line="240" w:lineRule="auto"/>
        <w:ind w:hanging="724"/>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изготовлять изделия в соответствии с разработанным проектом;</w:t>
      </w:r>
    </w:p>
    <w:p w:rsidR="00D66191" w:rsidRPr="007B5956" w:rsidRDefault="00D66191" w:rsidP="000D1E96">
      <w:pPr>
        <w:numPr>
          <w:ilvl w:val="0"/>
          <w:numId w:val="8"/>
        </w:numPr>
        <w:shd w:val="clear" w:color="auto" w:fill="FFFFFF"/>
        <w:tabs>
          <w:tab w:val="clear" w:pos="1008"/>
          <w:tab w:val="num" w:pos="709"/>
        </w:tabs>
        <w:autoSpaceDE w:val="0"/>
        <w:autoSpaceDN w:val="0"/>
        <w:adjustRightInd w:val="0"/>
        <w:spacing w:after="0" w:line="240" w:lineRule="auto"/>
        <w:ind w:hanging="724"/>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описывать технологическое решение с помощью текста, рисунков, графического изображения; </w:t>
      </w:r>
    </w:p>
    <w:p w:rsidR="00D66191" w:rsidRPr="007B5956" w:rsidRDefault="00D66191" w:rsidP="000D1E96">
      <w:pPr>
        <w:numPr>
          <w:ilvl w:val="0"/>
          <w:numId w:val="8"/>
        </w:numPr>
        <w:shd w:val="clear" w:color="auto" w:fill="FFFFFF"/>
        <w:tabs>
          <w:tab w:val="clear" w:pos="1008"/>
          <w:tab w:val="num" w:pos="709"/>
        </w:tabs>
        <w:autoSpaceDE w:val="0"/>
        <w:autoSpaceDN w:val="0"/>
        <w:adjustRightInd w:val="0"/>
        <w:spacing w:after="0" w:line="240" w:lineRule="auto"/>
        <w:ind w:hanging="724"/>
        <w:rPr>
          <w:rFonts w:ascii="Times New Roman" w:hAnsi="Times New Roman" w:cs="Times New Roman"/>
          <w:b/>
          <w:bCs/>
          <w:color w:val="000000"/>
          <w:sz w:val="24"/>
          <w:szCs w:val="24"/>
        </w:rPr>
      </w:pPr>
      <w:r w:rsidRPr="007B5956">
        <w:rPr>
          <w:rFonts w:ascii="Times New Roman" w:hAnsi="Times New Roman" w:cs="Times New Roman"/>
          <w:bCs/>
          <w:color w:val="000000"/>
          <w:sz w:val="24"/>
          <w:szCs w:val="24"/>
        </w:rPr>
        <w:t xml:space="preserve">анализировать возможные технологические решения, определять их достоинства и недостатки в контексте заданной ситуации; </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
          <w:bCs/>
          <w:i/>
          <w:color w:val="000000"/>
          <w:sz w:val="24"/>
          <w:szCs w:val="24"/>
        </w:rPr>
        <w:t>Ученик получит возможность научиться:</w:t>
      </w:r>
    </w:p>
    <w:p w:rsidR="00D66191" w:rsidRPr="007B5956" w:rsidRDefault="00D66191" w:rsidP="000D1E96">
      <w:pPr>
        <w:numPr>
          <w:ilvl w:val="0"/>
          <w:numId w:val="9"/>
        </w:numPr>
        <w:shd w:val="clear" w:color="auto" w:fill="FFFFFF"/>
        <w:tabs>
          <w:tab w:val="clear" w:pos="1080"/>
          <w:tab w:val="num" w:pos="0"/>
        </w:tabs>
        <w:autoSpaceDE w:val="0"/>
        <w:autoSpaceDN w:val="0"/>
        <w:adjustRightInd w:val="0"/>
        <w:spacing w:after="0" w:line="240" w:lineRule="auto"/>
        <w:ind w:left="0" w:firstLine="0"/>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определять способы графического отображения объектов труда;</w:t>
      </w:r>
    </w:p>
    <w:p w:rsidR="00D66191" w:rsidRPr="007B5956" w:rsidRDefault="00D66191" w:rsidP="000D1E96">
      <w:pPr>
        <w:numPr>
          <w:ilvl w:val="0"/>
          <w:numId w:val="9"/>
        </w:numPr>
        <w:shd w:val="clear" w:color="auto" w:fill="FFFFFF"/>
        <w:tabs>
          <w:tab w:val="clear" w:pos="1080"/>
          <w:tab w:val="num" w:pos="0"/>
        </w:tabs>
        <w:autoSpaceDE w:val="0"/>
        <w:autoSpaceDN w:val="0"/>
        <w:adjustRightInd w:val="0"/>
        <w:spacing w:after="0" w:line="240" w:lineRule="auto"/>
        <w:ind w:left="0" w:firstLine="0"/>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выполнять чертежи и эскизы с использованием средств компьютерной поддержки;</w:t>
      </w:r>
    </w:p>
    <w:p w:rsidR="00D66191" w:rsidRPr="007B5956" w:rsidRDefault="00D66191" w:rsidP="000D1E96">
      <w:pPr>
        <w:numPr>
          <w:ilvl w:val="0"/>
          <w:numId w:val="9"/>
        </w:numPr>
        <w:shd w:val="clear" w:color="auto" w:fill="FFFFFF"/>
        <w:tabs>
          <w:tab w:val="clear" w:pos="1080"/>
          <w:tab w:val="num" w:pos="0"/>
        </w:tabs>
        <w:autoSpaceDE w:val="0"/>
        <w:autoSpaceDN w:val="0"/>
        <w:adjustRightInd w:val="0"/>
        <w:spacing w:after="0" w:line="240" w:lineRule="auto"/>
        <w:ind w:left="0" w:firstLine="0"/>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проектировать и изготовлять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B5956">
        <w:rPr>
          <w:rFonts w:ascii="Times New Roman" w:hAnsi="Times New Roman" w:cs="Times New Roman"/>
          <w:b/>
          <w:bCs/>
          <w:color w:val="000000"/>
          <w:sz w:val="24"/>
          <w:szCs w:val="24"/>
        </w:rPr>
        <w:t xml:space="preserve">Технологии получения, обработки и использования </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r w:rsidRPr="007B5956">
        <w:rPr>
          <w:rFonts w:ascii="Times New Roman" w:hAnsi="Times New Roman" w:cs="Times New Roman"/>
          <w:b/>
          <w:bCs/>
          <w:color w:val="000000"/>
          <w:sz w:val="24"/>
          <w:szCs w:val="24"/>
        </w:rPr>
        <w:t>информации</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
          <w:bCs/>
          <w:i/>
          <w:color w:val="000000"/>
          <w:sz w:val="24"/>
          <w:szCs w:val="24"/>
        </w:rPr>
        <w:t>Ученик научится</w:t>
      </w:r>
      <w:r w:rsidRPr="007B5956">
        <w:rPr>
          <w:rFonts w:ascii="Times New Roman" w:hAnsi="Times New Roman" w:cs="Times New Roman"/>
          <w:b/>
          <w:bCs/>
          <w:color w:val="000000"/>
          <w:sz w:val="24"/>
          <w:szCs w:val="24"/>
        </w:rPr>
        <w:t>:</w:t>
      </w:r>
    </w:p>
    <w:p w:rsidR="00D66191" w:rsidRPr="007B5956" w:rsidRDefault="00D66191" w:rsidP="000D1E96">
      <w:pPr>
        <w:numPr>
          <w:ilvl w:val="0"/>
          <w:numId w:val="11"/>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применять технологии получения, представления, преобразованияи использования информации из различных источников;</w:t>
      </w:r>
    </w:p>
    <w:p w:rsidR="00D66191" w:rsidRPr="007B5956" w:rsidRDefault="00D66191" w:rsidP="000D1E96">
      <w:pPr>
        <w:numPr>
          <w:ilvl w:val="0"/>
          <w:numId w:val="11"/>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отбирать и анализировать различные виды информации;</w:t>
      </w:r>
    </w:p>
    <w:p w:rsidR="00D66191" w:rsidRPr="007B5956" w:rsidRDefault="00D66191" w:rsidP="000D1E96">
      <w:pPr>
        <w:numPr>
          <w:ilvl w:val="0"/>
          <w:numId w:val="11"/>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изготовлять информационный продукт по заданному алгоритму;</w:t>
      </w:r>
    </w:p>
    <w:p w:rsidR="00D66191" w:rsidRPr="007B5956" w:rsidRDefault="00D66191" w:rsidP="000D1E96">
      <w:pPr>
        <w:numPr>
          <w:ilvl w:val="0"/>
          <w:numId w:val="11"/>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осуществлять сохранение информации в форме описания, схемы, эскиза, фотографии;</w:t>
      </w:r>
    </w:p>
    <w:p w:rsidR="00D66191" w:rsidRPr="007B5956" w:rsidRDefault="00D66191" w:rsidP="000D1E96">
      <w:pPr>
        <w:numPr>
          <w:ilvl w:val="0"/>
          <w:numId w:val="11"/>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представлять информацию вербальными и невербальными средствами;</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
          <w:bCs/>
          <w:i/>
          <w:color w:val="000000"/>
          <w:sz w:val="24"/>
          <w:szCs w:val="24"/>
        </w:rPr>
        <w:t xml:space="preserve">Выпускник получит возможность научиться: </w:t>
      </w:r>
    </w:p>
    <w:p w:rsidR="00D66191" w:rsidRPr="007B5956" w:rsidRDefault="00D66191" w:rsidP="000D1E96">
      <w:pPr>
        <w:numPr>
          <w:ilvl w:val="0"/>
          <w:numId w:val="12"/>
        </w:num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осуществлять поиск, извлечение, структурирование и обработку информации;</w:t>
      </w:r>
    </w:p>
    <w:p w:rsidR="00D66191" w:rsidRPr="007B5956" w:rsidRDefault="00D66191" w:rsidP="000D1E96">
      <w:pPr>
        <w:numPr>
          <w:ilvl w:val="0"/>
          <w:numId w:val="12"/>
        </w:num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изготовлять информационный продукт по заданному алгоритму;</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r w:rsidRPr="007B5956">
        <w:rPr>
          <w:rFonts w:ascii="Times New Roman" w:hAnsi="Times New Roman" w:cs="Times New Roman"/>
          <w:b/>
          <w:bCs/>
          <w:color w:val="000000"/>
          <w:sz w:val="24"/>
          <w:szCs w:val="24"/>
        </w:rPr>
        <w:t>Технологии растениеводства</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
          <w:bCs/>
          <w:i/>
          <w:color w:val="000000"/>
          <w:sz w:val="24"/>
          <w:szCs w:val="24"/>
        </w:rPr>
        <w:t xml:space="preserve">  Ученик научится:</w:t>
      </w:r>
    </w:p>
    <w:p w:rsidR="00D66191" w:rsidRPr="007B5956" w:rsidRDefault="00D66191" w:rsidP="000D1E96">
      <w:pPr>
        <w:pStyle w:val="a3"/>
        <w:numPr>
          <w:ilvl w:val="0"/>
          <w:numId w:val="18"/>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определять виды и сорта сельскохозяйственных культур; </w:t>
      </w:r>
    </w:p>
    <w:p w:rsidR="00D66191" w:rsidRPr="007B5956" w:rsidRDefault="00D66191" w:rsidP="000D1E96">
      <w:pPr>
        <w:pStyle w:val="a3"/>
        <w:numPr>
          <w:ilvl w:val="0"/>
          <w:numId w:val="18"/>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lastRenderedPageBreak/>
        <w:t>определять чистоту, всхожесть, класс и посевную годность семян;</w:t>
      </w:r>
    </w:p>
    <w:p w:rsidR="00D66191" w:rsidRPr="007B5956" w:rsidRDefault="00D66191" w:rsidP="000D1E96">
      <w:pPr>
        <w:pStyle w:val="a3"/>
        <w:numPr>
          <w:ilvl w:val="0"/>
          <w:numId w:val="18"/>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рассчитывать нормы высева семян; </w:t>
      </w:r>
    </w:p>
    <w:p w:rsidR="00D66191" w:rsidRPr="007B5956" w:rsidRDefault="00D66191" w:rsidP="000D1E96">
      <w:pPr>
        <w:pStyle w:val="a3"/>
        <w:numPr>
          <w:ilvl w:val="0"/>
          <w:numId w:val="18"/>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применять различные способы воспроизводства плодородия почвы; </w:t>
      </w:r>
    </w:p>
    <w:p w:rsidR="00D66191" w:rsidRPr="007B5956" w:rsidRDefault="00D66191" w:rsidP="000D1E96">
      <w:pPr>
        <w:pStyle w:val="a3"/>
        <w:numPr>
          <w:ilvl w:val="0"/>
          <w:numId w:val="18"/>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соблюдать технологию посева/посадки комнатных или овощных культурных растений в условиях школьного кабинета;</w:t>
      </w:r>
    </w:p>
    <w:p w:rsidR="00D66191" w:rsidRPr="007B5956" w:rsidRDefault="00D66191" w:rsidP="000D1E96">
      <w:pPr>
        <w:pStyle w:val="a3"/>
        <w:numPr>
          <w:ilvl w:val="0"/>
          <w:numId w:val="18"/>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составлять график агротехнологических приёмов ухода за культурными растениями;</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
          <w:bCs/>
          <w:i/>
          <w:color w:val="000000"/>
          <w:sz w:val="24"/>
          <w:szCs w:val="24"/>
        </w:rPr>
        <w:t xml:space="preserve">Ученик получит возможность научиться: </w:t>
      </w:r>
    </w:p>
    <w:p w:rsidR="00D66191" w:rsidRPr="007B5956" w:rsidRDefault="00D66191" w:rsidP="000D1E96">
      <w:pPr>
        <w:numPr>
          <w:ilvl w:val="0"/>
          <w:numId w:val="13"/>
        </w:num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 xml:space="preserve">приводить рассуждения, содержащие аргументированные оценки и прогнозы развития  </w:t>
      </w:r>
      <w:proofErr w:type="spellStart"/>
      <w:r w:rsidRPr="007B5956">
        <w:rPr>
          <w:rFonts w:ascii="Times New Roman" w:hAnsi="Times New Roman" w:cs="Times New Roman"/>
          <w:bCs/>
          <w:i/>
          <w:color w:val="000000"/>
          <w:sz w:val="24"/>
          <w:szCs w:val="24"/>
        </w:rPr>
        <w:t>агротехнологий</w:t>
      </w:r>
      <w:proofErr w:type="spellEnd"/>
      <w:r w:rsidRPr="007B5956">
        <w:rPr>
          <w:rFonts w:ascii="Times New Roman" w:hAnsi="Times New Roman" w:cs="Times New Roman"/>
          <w:bCs/>
          <w:i/>
          <w:color w:val="000000"/>
          <w:sz w:val="24"/>
          <w:szCs w:val="24"/>
        </w:rPr>
        <w:t>;</w:t>
      </w:r>
    </w:p>
    <w:p w:rsidR="00D66191" w:rsidRPr="007B5956" w:rsidRDefault="00D66191" w:rsidP="000D1E96">
      <w:pPr>
        <w:numPr>
          <w:ilvl w:val="0"/>
          <w:numId w:val="14"/>
        </w:num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D66191" w:rsidRPr="007B5956" w:rsidRDefault="00D66191" w:rsidP="000D1E96">
      <w:pPr>
        <w:numPr>
          <w:ilvl w:val="0"/>
          <w:numId w:val="15"/>
        </w:num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выполнять основные технологические приёмы аранжировки цветочных композиций, использования комнатных культур в оформлении помещений (на примере школьных помещений);</w:t>
      </w:r>
    </w:p>
    <w:p w:rsidR="00D66191" w:rsidRPr="007B5956" w:rsidRDefault="00D66191" w:rsidP="000D1E96">
      <w:pPr>
        <w:numPr>
          <w:ilvl w:val="0"/>
          <w:numId w:val="15"/>
        </w:num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B5956">
        <w:rPr>
          <w:rFonts w:ascii="Times New Roman" w:hAnsi="Times New Roman" w:cs="Times New Roman"/>
          <w:bCs/>
          <w:i/>
          <w:color w:val="000000"/>
          <w:sz w:val="24"/>
          <w:szCs w:val="24"/>
        </w:rPr>
        <w:t>применять технологические приёмы использования цветочно-декоративных культур в оформлении ландшафта пришкольной территории.</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r w:rsidRPr="007B5956">
        <w:rPr>
          <w:rFonts w:ascii="Times New Roman" w:hAnsi="Times New Roman" w:cs="Times New Roman"/>
          <w:b/>
          <w:bCs/>
          <w:color w:val="000000"/>
          <w:sz w:val="24"/>
          <w:szCs w:val="24"/>
        </w:rPr>
        <w:t>Технологии животноводства</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
          <w:bCs/>
          <w:i/>
          <w:color w:val="000000"/>
          <w:sz w:val="24"/>
          <w:szCs w:val="24"/>
        </w:rPr>
        <w:t>Ученик научится:</w:t>
      </w:r>
    </w:p>
    <w:p w:rsidR="00D66191" w:rsidRPr="007B5956" w:rsidRDefault="00D66191" w:rsidP="000D1E96">
      <w:pPr>
        <w:numPr>
          <w:ilvl w:val="0"/>
          <w:numId w:val="16"/>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распознавать основные типы животных и оценивать их роль в сельскохозяйственном производстве;</w:t>
      </w:r>
    </w:p>
    <w:p w:rsidR="00D66191" w:rsidRPr="007B5956" w:rsidRDefault="00D66191" w:rsidP="000D1E96">
      <w:pPr>
        <w:numPr>
          <w:ilvl w:val="0"/>
          <w:numId w:val="16"/>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приводить примеры технологий производства основных видов животноводческой продукции: молока, мяса, яиц, шерсти, пушнины; </w:t>
      </w:r>
    </w:p>
    <w:p w:rsidR="00D66191" w:rsidRPr="007B5956" w:rsidRDefault="00D66191" w:rsidP="000D1E96">
      <w:pPr>
        <w:numPr>
          <w:ilvl w:val="0"/>
          <w:numId w:val="16"/>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осуществлять контроль и оценку качества продукции животноводства;</w:t>
      </w:r>
    </w:p>
    <w:p w:rsidR="00D66191" w:rsidRPr="007B5956" w:rsidRDefault="00D66191" w:rsidP="000D1E96">
      <w:pPr>
        <w:numPr>
          <w:ilvl w:val="0"/>
          <w:numId w:val="16"/>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составлять рацион для домашних животных в семье, участвовать в организации их кормления;</w:t>
      </w:r>
    </w:p>
    <w:p w:rsidR="00D66191" w:rsidRPr="007B5956" w:rsidRDefault="00D66191" w:rsidP="000D1E96">
      <w:pPr>
        <w:numPr>
          <w:ilvl w:val="0"/>
          <w:numId w:val="16"/>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составлять технологические схемы производства продукции животноводства;</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
          <w:bCs/>
          <w:i/>
          <w:color w:val="000000"/>
          <w:sz w:val="24"/>
          <w:szCs w:val="24"/>
        </w:rPr>
        <w:t xml:space="preserve">Ученик получит возможность научиться: </w:t>
      </w:r>
    </w:p>
    <w:p w:rsidR="00D66191" w:rsidRPr="007B5956" w:rsidRDefault="00D66191" w:rsidP="000D1E96">
      <w:pPr>
        <w:numPr>
          <w:ilvl w:val="0"/>
          <w:numId w:val="10"/>
        </w:num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приводить рассуждения, содержащие аргументированные оценки и прогнозы развития технологий животноводства;</w:t>
      </w:r>
    </w:p>
    <w:p w:rsidR="00D66191" w:rsidRPr="007B5956" w:rsidRDefault="00D66191" w:rsidP="000D1E96">
      <w:pPr>
        <w:numPr>
          <w:ilvl w:val="0"/>
          <w:numId w:val="10"/>
        </w:num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проводить  исследования способов разведения и содержания молодняка, домашних животных  в своей семье,  семьях друзей;</w:t>
      </w:r>
    </w:p>
    <w:p w:rsidR="00D66191" w:rsidRPr="007B5956" w:rsidRDefault="00D66191" w:rsidP="000D1E96">
      <w:pPr>
        <w:numPr>
          <w:ilvl w:val="0"/>
          <w:numId w:val="10"/>
        </w:num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проектировать и изготовлять простейшие технические устройства,  обеспечивающие условия содержания животных и облегчающие уход за ними:  клетки, будки для собак,  автопоилки для птиц,  устройства для аэрации аквариумов, автоматизированные кормушки для кошек и др.;</w:t>
      </w:r>
    </w:p>
    <w:p w:rsidR="00D66191" w:rsidRPr="007B5956" w:rsidRDefault="00D66191" w:rsidP="000D1E96">
      <w:pPr>
        <w:numPr>
          <w:ilvl w:val="0"/>
          <w:numId w:val="10"/>
        </w:num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описывать признаки основных  заболеваний домашних животных по личным наблюдениям  и информационным источникам;</w:t>
      </w:r>
    </w:p>
    <w:p w:rsidR="00D66191" w:rsidRPr="007B5956" w:rsidRDefault="00D66191" w:rsidP="000D1E96">
      <w:pPr>
        <w:numPr>
          <w:ilvl w:val="0"/>
          <w:numId w:val="10"/>
        </w:num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B5956">
        <w:rPr>
          <w:rFonts w:ascii="Times New Roman" w:hAnsi="Times New Roman" w:cs="Times New Roman"/>
          <w:bCs/>
          <w:i/>
          <w:color w:val="000000"/>
          <w:sz w:val="24"/>
          <w:szCs w:val="24"/>
        </w:rPr>
        <w:t>исследовать проблемы бездомных животных как одну из проблем своего микрорайона.</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i/>
          <w:color w:val="000000"/>
          <w:sz w:val="24"/>
          <w:szCs w:val="24"/>
        </w:rPr>
      </w:pP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r w:rsidRPr="007B5956">
        <w:rPr>
          <w:rFonts w:ascii="Times New Roman" w:hAnsi="Times New Roman" w:cs="Times New Roman"/>
          <w:b/>
          <w:bCs/>
          <w:color w:val="000000"/>
          <w:sz w:val="24"/>
          <w:szCs w:val="24"/>
        </w:rPr>
        <w:t>Методы и средства творческой исследовательской и проектной деятельности</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
          <w:bCs/>
          <w:i/>
          <w:color w:val="000000"/>
          <w:sz w:val="24"/>
          <w:szCs w:val="24"/>
        </w:rPr>
        <w:t xml:space="preserve">   Ученик научится:</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планировать и выполнять учебные технологические проекты:</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выявлять и формулировать проблему; </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обосновывать цель проекта, конструкцию изделия, сущность итогового продукта или желаемого результата;</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планировать этапы выполнения работ; </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составлять технологическую карту изготовления изделия;</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выбирать средства реализации замысла; </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lastRenderedPageBreak/>
        <w:t xml:space="preserve">осуществлять технологический процесс; </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контролировать ход и результаты выполнения проекта; </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представлять результаты выполненного проекта: </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пользоваться основными видами проектной документации;</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готовить пояснительную записку к проекту;</w:t>
      </w:r>
    </w:p>
    <w:p w:rsidR="00D66191" w:rsidRPr="007B5956" w:rsidRDefault="00D66191" w:rsidP="000D1E96">
      <w:pPr>
        <w:pStyle w:val="a3"/>
        <w:numPr>
          <w:ilvl w:val="0"/>
          <w:numId w:val="19"/>
        </w:numPr>
        <w:shd w:val="clear" w:color="auto" w:fill="FFFFFF"/>
        <w:autoSpaceDE w:val="0"/>
        <w:autoSpaceDN w:val="0"/>
        <w:adjustRightInd w:val="0"/>
        <w:spacing w:line="240" w:lineRule="auto"/>
        <w:rPr>
          <w:rFonts w:ascii="Times New Roman" w:hAnsi="Times New Roman" w:cs="Times New Roman"/>
          <w:bCs/>
          <w:color w:val="000000"/>
          <w:sz w:val="24"/>
          <w:szCs w:val="24"/>
        </w:rPr>
      </w:pPr>
      <w:r w:rsidRPr="007B5956">
        <w:rPr>
          <w:rFonts w:ascii="Times New Roman" w:hAnsi="Times New Roman" w:cs="Times New Roman"/>
          <w:bCs/>
          <w:color w:val="000000"/>
          <w:sz w:val="24"/>
          <w:szCs w:val="24"/>
        </w:rPr>
        <w:t xml:space="preserve">оформлять проектные </w:t>
      </w:r>
      <w:r w:rsidR="00997BA7">
        <w:rPr>
          <w:rFonts w:ascii="Times New Roman" w:hAnsi="Times New Roman" w:cs="Times New Roman"/>
          <w:bCs/>
          <w:color w:val="000000"/>
          <w:sz w:val="24"/>
          <w:szCs w:val="24"/>
        </w:rPr>
        <w:t xml:space="preserve">и рекламные </w:t>
      </w:r>
      <w:r w:rsidRPr="007B5956">
        <w:rPr>
          <w:rFonts w:ascii="Times New Roman" w:hAnsi="Times New Roman" w:cs="Times New Roman"/>
          <w:bCs/>
          <w:color w:val="000000"/>
          <w:sz w:val="24"/>
          <w:szCs w:val="24"/>
        </w:rPr>
        <w:t>материалы, представлять проект к защите.</w:t>
      </w:r>
    </w:p>
    <w:p w:rsidR="00D66191" w:rsidRPr="007B5956" w:rsidRDefault="00D66191" w:rsidP="000D1E96">
      <w:p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
          <w:bCs/>
          <w:i/>
          <w:color w:val="000000"/>
          <w:sz w:val="24"/>
          <w:szCs w:val="24"/>
        </w:rPr>
        <w:t>Ученик получит возможность научиться:</w:t>
      </w:r>
    </w:p>
    <w:p w:rsidR="00D66191" w:rsidRPr="007B5956" w:rsidRDefault="00D66191" w:rsidP="000D1E96">
      <w:pPr>
        <w:numPr>
          <w:ilvl w:val="0"/>
          <w:numId w:val="17"/>
        </w:num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 xml:space="preserve">выявлять и формулировать проблему, требующую технологического решения; </w:t>
      </w:r>
    </w:p>
    <w:p w:rsidR="00D66191" w:rsidRPr="007B5956" w:rsidRDefault="00D66191" w:rsidP="000D1E96">
      <w:pPr>
        <w:numPr>
          <w:ilvl w:val="0"/>
          <w:numId w:val="17"/>
        </w:num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7B5956">
        <w:rPr>
          <w:rFonts w:ascii="Times New Roman" w:hAnsi="Times New Roman" w:cs="Times New Roman"/>
          <w:bCs/>
          <w:i/>
          <w:color w:val="000000"/>
          <w:sz w:val="24"/>
          <w:szCs w:val="24"/>
        </w:rPr>
        <w:t xml:space="preserve">модифицировать имеющиеся продукты в соответствии с ситуацией/заказом/потребностью/задачей деятельности и </w:t>
      </w:r>
      <w:proofErr w:type="gramStart"/>
      <w:r w:rsidRPr="007B5956">
        <w:rPr>
          <w:rFonts w:ascii="Times New Roman" w:hAnsi="Times New Roman" w:cs="Times New Roman"/>
          <w:bCs/>
          <w:i/>
          <w:color w:val="000000"/>
          <w:sz w:val="24"/>
          <w:szCs w:val="24"/>
        </w:rPr>
        <w:t>исходя из  их характеристик разрабатывать</w:t>
      </w:r>
      <w:proofErr w:type="gramEnd"/>
      <w:r w:rsidRPr="007B5956">
        <w:rPr>
          <w:rFonts w:ascii="Times New Roman" w:hAnsi="Times New Roman" w:cs="Times New Roman"/>
          <w:bCs/>
          <w:i/>
          <w:color w:val="000000"/>
          <w:sz w:val="24"/>
          <w:szCs w:val="24"/>
        </w:rPr>
        <w:t xml:space="preserve"> технологию на основе базовой технологии; </w:t>
      </w:r>
    </w:p>
    <w:p w:rsidR="00D66191" w:rsidRPr="007B5956" w:rsidRDefault="00D66191" w:rsidP="000D1E96">
      <w:pPr>
        <w:numPr>
          <w:ilvl w:val="0"/>
          <w:numId w:val="17"/>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proofErr w:type="spellStart"/>
      <w:r w:rsidRPr="007B5956">
        <w:rPr>
          <w:rFonts w:ascii="Times New Roman" w:hAnsi="Times New Roman" w:cs="Times New Roman"/>
          <w:bCs/>
          <w:i/>
          <w:color w:val="000000"/>
          <w:sz w:val="24"/>
          <w:szCs w:val="24"/>
        </w:rPr>
        <w:t>технологизировать</w:t>
      </w:r>
      <w:proofErr w:type="spellEnd"/>
      <w:r w:rsidRPr="007B5956">
        <w:rPr>
          <w:rFonts w:ascii="Times New Roman" w:hAnsi="Times New Roman" w:cs="Times New Roman"/>
          <w:bCs/>
          <w:i/>
          <w:color w:val="000000"/>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D66191" w:rsidRPr="007B5956" w:rsidRDefault="00D66191" w:rsidP="000D1E96">
      <w:pPr>
        <w:numPr>
          <w:ilvl w:val="0"/>
          <w:numId w:val="17"/>
        </w:num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7B5956">
        <w:rPr>
          <w:rFonts w:ascii="Times New Roman" w:hAnsi="Times New Roman" w:cs="Times New Roman"/>
          <w:bCs/>
          <w:i/>
          <w:color w:val="000000"/>
          <w:sz w:val="24"/>
          <w:szCs w:val="24"/>
        </w:rPr>
        <w:t>оценивать коммерческий потенциал продукта и (или) технологии</w:t>
      </w:r>
    </w:p>
    <w:p w:rsidR="00867A92" w:rsidRDefault="00867A92" w:rsidP="000D1E96">
      <w:pPr>
        <w:tabs>
          <w:tab w:val="left" w:pos="3915"/>
        </w:tabs>
        <w:spacing w:after="0" w:line="240" w:lineRule="auto"/>
        <w:jc w:val="center"/>
        <w:outlineLvl w:val="0"/>
        <w:rPr>
          <w:rFonts w:ascii="Times New Roman" w:hAnsi="Times New Roman" w:cs="Times New Roman"/>
          <w:b/>
          <w:sz w:val="24"/>
          <w:szCs w:val="24"/>
        </w:rPr>
      </w:pPr>
    </w:p>
    <w:p w:rsidR="00DB65E7" w:rsidRDefault="00DB65E7" w:rsidP="00DB65E7">
      <w:pPr>
        <w:spacing w:after="0" w:line="240" w:lineRule="auto"/>
        <w:jc w:val="center"/>
        <w:rPr>
          <w:rFonts w:ascii="Times New Roman" w:hAnsi="Times New Roman" w:cs="Times New Roman"/>
          <w:b/>
          <w:bCs/>
          <w:sz w:val="24"/>
          <w:szCs w:val="24"/>
        </w:rPr>
      </w:pPr>
      <w:r w:rsidRPr="00792DC1">
        <w:rPr>
          <w:rFonts w:ascii="Times New Roman" w:hAnsi="Times New Roman" w:cs="Times New Roman"/>
          <w:b/>
          <w:bCs/>
          <w:sz w:val="24"/>
          <w:szCs w:val="24"/>
        </w:rPr>
        <w:t>Тематическое планирование</w:t>
      </w:r>
    </w:p>
    <w:p w:rsidR="00792DC1" w:rsidRPr="00792DC1" w:rsidRDefault="00792DC1" w:rsidP="00DB65E7">
      <w:pPr>
        <w:spacing w:after="0" w:line="240" w:lineRule="auto"/>
        <w:jc w:val="center"/>
        <w:rPr>
          <w:rFonts w:ascii="Times New Roman" w:hAnsi="Times New Roman" w:cs="Times New Roman"/>
          <w:b/>
          <w:sz w:val="24"/>
          <w:szCs w:val="24"/>
          <w:u w:val="single"/>
        </w:rPr>
      </w:pPr>
    </w:p>
    <w:tbl>
      <w:tblPr>
        <w:tblW w:w="10395" w:type="dxa"/>
        <w:tblInd w:w="108" w:type="dxa"/>
        <w:tblLayout w:type="fixed"/>
        <w:tblCellMar>
          <w:left w:w="10" w:type="dxa"/>
          <w:right w:w="10" w:type="dxa"/>
        </w:tblCellMar>
        <w:tblLook w:val="00A0" w:firstRow="1" w:lastRow="0" w:firstColumn="1" w:lastColumn="0" w:noHBand="0" w:noVBand="0"/>
      </w:tblPr>
      <w:tblGrid>
        <w:gridCol w:w="512"/>
        <w:gridCol w:w="2463"/>
        <w:gridCol w:w="1236"/>
        <w:gridCol w:w="1318"/>
        <w:gridCol w:w="1156"/>
        <w:gridCol w:w="1236"/>
        <w:gridCol w:w="1237"/>
        <w:gridCol w:w="1237"/>
      </w:tblGrid>
      <w:tr w:rsidR="00DB65E7" w:rsidRPr="00C90E3B" w:rsidTr="00C90E3B">
        <w:trPr>
          <w:trHeight w:val="398"/>
        </w:trPr>
        <w:tc>
          <w:tcPr>
            <w:tcW w:w="5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65E7" w:rsidRPr="00C90E3B" w:rsidRDefault="00DB65E7">
            <w:pPr>
              <w:spacing w:after="0" w:line="240" w:lineRule="auto"/>
              <w:jc w:val="both"/>
              <w:rPr>
                <w:rFonts w:ascii="Times New Roman" w:eastAsiaTheme="minorEastAsia" w:hAnsi="Times New Roman" w:cs="Times New Roman"/>
                <w:sz w:val="24"/>
                <w:szCs w:val="24"/>
              </w:rPr>
            </w:pPr>
            <w:r w:rsidRPr="00C90E3B">
              <w:rPr>
                <w:rFonts w:ascii="Times New Roman" w:hAnsi="Times New Roman" w:cs="Times New Roman"/>
                <w:sz w:val="24"/>
                <w:szCs w:val="24"/>
              </w:rPr>
              <w:t>№ п\</w:t>
            </w:r>
            <w:proofErr w:type="gramStart"/>
            <w:r w:rsidRPr="00C90E3B">
              <w:rPr>
                <w:rFonts w:ascii="Times New Roman" w:hAnsi="Times New Roman" w:cs="Times New Roman"/>
                <w:sz w:val="24"/>
                <w:szCs w:val="24"/>
              </w:rPr>
              <w:t>п</w:t>
            </w:r>
            <w:proofErr w:type="gramEnd"/>
          </w:p>
        </w:tc>
        <w:tc>
          <w:tcPr>
            <w:tcW w:w="24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65E7" w:rsidRPr="00C90E3B" w:rsidRDefault="00DB65E7">
            <w:pPr>
              <w:spacing w:after="0" w:line="240" w:lineRule="auto"/>
              <w:jc w:val="both"/>
              <w:rPr>
                <w:rFonts w:ascii="Times New Roman" w:eastAsiaTheme="minorEastAsia" w:hAnsi="Times New Roman" w:cs="Times New Roman"/>
                <w:sz w:val="24"/>
                <w:szCs w:val="24"/>
              </w:rPr>
            </w:pPr>
            <w:r w:rsidRPr="00C90E3B">
              <w:rPr>
                <w:rFonts w:ascii="Times New Roman" w:hAnsi="Times New Roman" w:cs="Times New Roman"/>
                <w:sz w:val="24"/>
                <w:szCs w:val="24"/>
              </w:rPr>
              <w:t>Название раздела, модуля программы</w:t>
            </w:r>
          </w:p>
        </w:tc>
        <w:tc>
          <w:tcPr>
            <w:tcW w:w="25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65E7" w:rsidRPr="00C90E3B" w:rsidRDefault="00DB65E7">
            <w:pPr>
              <w:spacing w:after="0" w:line="240" w:lineRule="auto"/>
              <w:jc w:val="center"/>
              <w:rPr>
                <w:rFonts w:ascii="Times New Roman" w:eastAsiaTheme="minorEastAsia" w:hAnsi="Times New Roman" w:cs="Times New Roman"/>
                <w:sz w:val="24"/>
                <w:szCs w:val="24"/>
              </w:rPr>
            </w:pPr>
            <w:r w:rsidRPr="00C90E3B">
              <w:rPr>
                <w:rFonts w:ascii="Times New Roman" w:hAnsi="Times New Roman" w:cs="Times New Roman"/>
                <w:sz w:val="24"/>
                <w:szCs w:val="24"/>
              </w:rPr>
              <w:t>Всего часов</w:t>
            </w:r>
          </w:p>
        </w:tc>
        <w:tc>
          <w:tcPr>
            <w:tcW w:w="486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65E7" w:rsidRPr="00C90E3B" w:rsidRDefault="00DB65E7">
            <w:pPr>
              <w:spacing w:after="0" w:line="240" w:lineRule="auto"/>
              <w:jc w:val="center"/>
              <w:rPr>
                <w:rFonts w:ascii="Times New Roman" w:eastAsiaTheme="minorEastAsia" w:hAnsi="Times New Roman" w:cs="Times New Roman"/>
                <w:sz w:val="24"/>
                <w:szCs w:val="24"/>
              </w:rPr>
            </w:pPr>
            <w:r w:rsidRPr="00C90E3B">
              <w:rPr>
                <w:rFonts w:ascii="Times New Roman" w:hAnsi="Times New Roman" w:cs="Times New Roman"/>
                <w:sz w:val="24"/>
                <w:szCs w:val="24"/>
              </w:rPr>
              <w:t>Из них</w:t>
            </w:r>
          </w:p>
        </w:tc>
      </w:tr>
      <w:tr w:rsidR="00C90E3B" w:rsidRPr="00C90E3B" w:rsidTr="00C90E3B">
        <w:trPr>
          <w:trHeight w:val="553"/>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C90E3B" w:rsidRPr="00C90E3B" w:rsidRDefault="00C90E3B">
            <w:pPr>
              <w:spacing w:after="0" w:line="240" w:lineRule="auto"/>
              <w:rPr>
                <w:rFonts w:ascii="Times New Roman" w:eastAsiaTheme="minorEastAsia" w:hAnsi="Times New Roman" w:cs="Times New Roman"/>
                <w:sz w:val="24"/>
                <w:szCs w:val="24"/>
              </w:rPr>
            </w:pPr>
          </w:p>
        </w:tc>
        <w:tc>
          <w:tcPr>
            <w:tcW w:w="2463" w:type="dxa"/>
            <w:vMerge/>
            <w:tcBorders>
              <w:top w:val="single" w:sz="4" w:space="0" w:color="000000"/>
              <w:left w:val="single" w:sz="4" w:space="0" w:color="000000"/>
              <w:bottom w:val="single" w:sz="4" w:space="0" w:color="000000"/>
              <w:right w:val="single" w:sz="4" w:space="0" w:color="000000"/>
            </w:tcBorders>
            <w:vAlign w:val="center"/>
            <w:hideMark/>
          </w:tcPr>
          <w:p w:rsidR="00C90E3B" w:rsidRPr="00C90E3B" w:rsidRDefault="00C90E3B">
            <w:pPr>
              <w:spacing w:after="0" w:line="240" w:lineRule="auto"/>
              <w:rPr>
                <w:rFonts w:ascii="Times New Roman" w:eastAsiaTheme="minorEastAsia"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90E3B" w:rsidRPr="00C90E3B" w:rsidRDefault="00C90E3B">
            <w:pPr>
              <w:spacing w:after="0" w:line="240" w:lineRule="auto"/>
              <w:jc w:val="both"/>
              <w:rPr>
                <w:rFonts w:ascii="Times New Roman" w:eastAsiaTheme="minorEastAsia" w:hAnsi="Times New Roman" w:cs="Times New Roman"/>
                <w:sz w:val="24"/>
                <w:szCs w:val="24"/>
              </w:rPr>
            </w:pPr>
            <w:r w:rsidRPr="00C90E3B">
              <w:rPr>
                <w:rFonts w:ascii="Times New Roman" w:hAnsi="Times New Roman" w:cs="Times New Roman"/>
                <w:sz w:val="24"/>
                <w:szCs w:val="24"/>
              </w:rPr>
              <w:t>Рабочая программа</w:t>
            </w:r>
          </w:p>
        </w:tc>
        <w:tc>
          <w:tcPr>
            <w:tcW w:w="131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both"/>
              <w:rPr>
                <w:rFonts w:ascii="Times New Roman" w:eastAsiaTheme="minorEastAsia" w:hAnsi="Times New Roman" w:cs="Times New Roman"/>
                <w:sz w:val="24"/>
                <w:szCs w:val="24"/>
              </w:rPr>
            </w:pPr>
            <w:r w:rsidRPr="00C90E3B">
              <w:rPr>
                <w:rFonts w:ascii="Times New Roman" w:hAnsi="Times New Roman" w:cs="Times New Roman"/>
                <w:sz w:val="24"/>
                <w:szCs w:val="24"/>
              </w:rPr>
              <w:t>проведено</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both"/>
              <w:rPr>
                <w:rFonts w:ascii="Times New Roman" w:eastAsiaTheme="minorEastAsia" w:hAnsi="Times New Roman" w:cs="Times New Roman"/>
                <w:sz w:val="24"/>
                <w:szCs w:val="24"/>
              </w:rPr>
            </w:pPr>
            <w:r w:rsidRPr="00C90E3B">
              <w:rPr>
                <w:rFonts w:ascii="Times New Roman" w:hAnsi="Times New Roman" w:cs="Times New Roman"/>
                <w:sz w:val="24"/>
                <w:szCs w:val="24"/>
              </w:rPr>
              <w:t>Практические работы</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both"/>
              <w:rPr>
                <w:rFonts w:ascii="Times New Roman" w:eastAsiaTheme="minorEastAsia" w:hAnsi="Times New Roman" w:cs="Times New Roman"/>
                <w:sz w:val="24"/>
                <w:szCs w:val="24"/>
              </w:rPr>
            </w:pPr>
            <w:r w:rsidRPr="00C90E3B">
              <w:rPr>
                <w:rFonts w:ascii="Times New Roman" w:hAnsi="Times New Roman" w:cs="Times New Roman"/>
                <w:sz w:val="24"/>
                <w:szCs w:val="24"/>
              </w:rPr>
              <w:t>проведено</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both"/>
              <w:rPr>
                <w:rFonts w:ascii="Times New Roman" w:eastAsiaTheme="minorEastAsia" w:hAnsi="Times New Roman" w:cs="Times New Roman"/>
                <w:sz w:val="24"/>
                <w:szCs w:val="24"/>
              </w:rPr>
            </w:pPr>
            <w:r w:rsidRPr="00C90E3B">
              <w:rPr>
                <w:rFonts w:ascii="Times New Roman" w:hAnsi="Times New Roman" w:cs="Times New Roman"/>
                <w:sz w:val="24"/>
                <w:szCs w:val="24"/>
              </w:rPr>
              <w:t>проекты</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both"/>
              <w:rPr>
                <w:rFonts w:ascii="Times New Roman" w:eastAsiaTheme="minorEastAsia" w:hAnsi="Times New Roman" w:cs="Times New Roman"/>
                <w:sz w:val="24"/>
                <w:szCs w:val="24"/>
              </w:rPr>
            </w:pPr>
            <w:r w:rsidRPr="00C90E3B">
              <w:rPr>
                <w:rFonts w:ascii="Times New Roman" w:hAnsi="Times New Roman" w:cs="Times New Roman"/>
                <w:sz w:val="24"/>
                <w:szCs w:val="24"/>
              </w:rPr>
              <w:t>проведено</w:t>
            </w:r>
          </w:p>
        </w:tc>
      </w:tr>
      <w:tr w:rsidR="00C90E3B" w:rsidRPr="00C90E3B" w:rsidTr="00C90E3B">
        <w:trPr>
          <w:trHeight w:val="1932"/>
        </w:trPr>
        <w:tc>
          <w:tcPr>
            <w:tcW w:w="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2463"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C90E3B" w:rsidRPr="00C90E3B" w:rsidRDefault="00C90E3B" w:rsidP="00DB65E7">
            <w:pPr>
              <w:spacing w:after="0" w:line="240" w:lineRule="auto"/>
              <w:rPr>
                <w:rFonts w:ascii="Times New Roman" w:hAnsi="Times New Roman" w:cs="Times New Roman"/>
                <w:sz w:val="24"/>
                <w:szCs w:val="24"/>
              </w:rPr>
            </w:pPr>
            <w:r w:rsidRPr="00C90E3B">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tc>
        <w:tc>
          <w:tcPr>
            <w:tcW w:w="1236" w:type="dxa"/>
            <w:tcBorders>
              <w:top w:val="single" w:sz="4" w:space="0" w:color="000000"/>
              <w:left w:val="single" w:sz="4" w:space="0" w:color="000000"/>
              <w:right w:val="single" w:sz="4" w:space="0" w:color="auto"/>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1</w:t>
            </w:r>
          </w:p>
        </w:tc>
        <w:tc>
          <w:tcPr>
            <w:tcW w:w="1318" w:type="dxa"/>
            <w:tcBorders>
              <w:top w:val="single" w:sz="4" w:space="0" w:color="000000"/>
              <w:left w:val="single" w:sz="4" w:space="0" w:color="auto"/>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156" w:type="dxa"/>
            <w:tcBorders>
              <w:top w:val="single" w:sz="4" w:space="0" w:color="000000"/>
              <w:left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p>
        </w:tc>
        <w:tc>
          <w:tcPr>
            <w:tcW w:w="1236" w:type="dxa"/>
            <w:tcBorders>
              <w:top w:val="single" w:sz="4" w:space="0" w:color="000000"/>
              <w:left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p>
        </w:tc>
        <w:tc>
          <w:tcPr>
            <w:tcW w:w="1237" w:type="dxa"/>
            <w:tcBorders>
              <w:top w:val="single" w:sz="4" w:space="0" w:color="000000"/>
              <w:left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p>
        </w:tc>
        <w:tc>
          <w:tcPr>
            <w:tcW w:w="1237" w:type="dxa"/>
            <w:tcBorders>
              <w:top w:val="single" w:sz="4" w:space="0" w:color="000000"/>
              <w:left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r>
      <w:tr w:rsidR="00C90E3B" w:rsidRPr="00C90E3B" w:rsidTr="00C90E3B">
        <w:trPr>
          <w:trHeight w:val="1"/>
        </w:trPr>
        <w:tc>
          <w:tcPr>
            <w:tcW w:w="51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24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0E3B" w:rsidRPr="00C90E3B" w:rsidRDefault="00C90E3B" w:rsidP="00DB65E7">
            <w:pPr>
              <w:spacing w:after="0" w:line="240" w:lineRule="auto"/>
              <w:rPr>
                <w:rFonts w:ascii="Times New Roman" w:hAnsi="Times New Roman" w:cs="Times New Roman"/>
                <w:sz w:val="24"/>
                <w:szCs w:val="24"/>
              </w:rPr>
            </w:pPr>
            <w:r w:rsidRPr="00C90E3B">
              <w:rPr>
                <w:rFonts w:ascii="Times New Roman" w:hAnsi="Times New Roman" w:cs="Times New Roman"/>
                <w:sz w:val="24"/>
                <w:szCs w:val="24"/>
              </w:rPr>
              <w:t>Технологии исследовательской и опытнической деятельности</w:t>
            </w:r>
          </w:p>
        </w:tc>
        <w:tc>
          <w:tcPr>
            <w:tcW w:w="12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1</w:t>
            </w:r>
          </w:p>
          <w:p w:rsidR="00C90E3B" w:rsidRPr="00C90E3B" w:rsidRDefault="00C90E3B">
            <w:pPr>
              <w:spacing w:after="0" w:line="240" w:lineRule="auto"/>
              <w:jc w:val="center"/>
              <w:rPr>
                <w:rFonts w:ascii="Times New Roman" w:eastAsiaTheme="minorEastAsia" w:hAnsi="Times New Roman" w:cs="Times New Roman"/>
                <w:sz w:val="24"/>
                <w:szCs w:val="24"/>
              </w:rPr>
            </w:pPr>
          </w:p>
        </w:tc>
        <w:tc>
          <w:tcPr>
            <w:tcW w:w="131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p>
        </w:tc>
      </w:tr>
      <w:tr w:rsidR="00C90E3B" w:rsidRPr="00C90E3B" w:rsidTr="00C90E3B">
        <w:trPr>
          <w:trHeight w:val="1"/>
        </w:trPr>
        <w:tc>
          <w:tcPr>
            <w:tcW w:w="5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246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rPr>
                <w:rFonts w:ascii="Times New Roman" w:eastAsiaTheme="minorEastAsia" w:hAnsi="Times New Roman" w:cs="Times New Roman"/>
                <w:sz w:val="24"/>
                <w:szCs w:val="24"/>
              </w:rPr>
            </w:pPr>
            <w:r w:rsidRPr="00C90E3B">
              <w:rPr>
                <w:rFonts w:ascii="Times New Roman" w:hAnsi="Times New Roman" w:cs="Times New Roman"/>
                <w:bCs/>
                <w:sz w:val="24"/>
                <w:szCs w:val="24"/>
                <w:lang w:eastAsia="ar-SA"/>
              </w:rPr>
              <w:t>Сельскохозяйственный труд. Осенние работы  растениеводство</w:t>
            </w:r>
          </w:p>
        </w:tc>
        <w:tc>
          <w:tcPr>
            <w:tcW w:w="12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6</w:t>
            </w:r>
          </w:p>
        </w:tc>
        <w:tc>
          <w:tcPr>
            <w:tcW w:w="131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4</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2</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p>
        </w:tc>
      </w:tr>
      <w:tr w:rsidR="00C90E3B" w:rsidRPr="00C90E3B" w:rsidTr="00C90E3B">
        <w:trPr>
          <w:trHeight w:val="1"/>
        </w:trPr>
        <w:tc>
          <w:tcPr>
            <w:tcW w:w="5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246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rPr>
                <w:rFonts w:ascii="Times New Roman" w:hAnsi="Times New Roman" w:cs="Times New Roman"/>
                <w:bCs/>
                <w:sz w:val="24"/>
                <w:szCs w:val="24"/>
                <w:lang w:eastAsia="ar-SA"/>
              </w:rPr>
            </w:pPr>
            <w:r w:rsidRPr="00C90E3B">
              <w:rPr>
                <w:rFonts w:ascii="Times New Roman" w:hAnsi="Times New Roman" w:cs="Times New Roman"/>
                <w:sz w:val="24"/>
                <w:szCs w:val="24"/>
              </w:rPr>
              <w:t>Технологии ведения дома</w:t>
            </w:r>
          </w:p>
        </w:tc>
        <w:tc>
          <w:tcPr>
            <w:tcW w:w="12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12</w:t>
            </w:r>
          </w:p>
        </w:tc>
        <w:tc>
          <w:tcPr>
            <w:tcW w:w="131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6</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p>
        </w:tc>
      </w:tr>
      <w:tr w:rsidR="00C90E3B" w:rsidRPr="00C90E3B" w:rsidTr="00C90E3B">
        <w:trPr>
          <w:trHeight w:val="1"/>
        </w:trPr>
        <w:tc>
          <w:tcPr>
            <w:tcW w:w="5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246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rPr>
                <w:rFonts w:ascii="Times New Roman" w:hAnsi="Times New Roman" w:cs="Times New Roman"/>
                <w:bCs/>
                <w:sz w:val="24"/>
                <w:szCs w:val="24"/>
                <w:lang w:eastAsia="ar-SA"/>
              </w:rPr>
            </w:pPr>
            <w:r w:rsidRPr="00C90E3B">
              <w:rPr>
                <w:rFonts w:ascii="Times New Roman" w:hAnsi="Times New Roman" w:cs="Times New Roman"/>
                <w:sz w:val="24"/>
                <w:szCs w:val="24"/>
              </w:rPr>
              <w:t>Электротехнические работы</w:t>
            </w:r>
          </w:p>
        </w:tc>
        <w:tc>
          <w:tcPr>
            <w:tcW w:w="12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9</w:t>
            </w:r>
          </w:p>
        </w:tc>
        <w:tc>
          <w:tcPr>
            <w:tcW w:w="131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5</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p>
        </w:tc>
      </w:tr>
      <w:tr w:rsidR="00C90E3B" w:rsidRPr="00C90E3B" w:rsidTr="00C90E3B">
        <w:trPr>
          <w:trHeight w:val="1"/>
        </w:trPr>
        <w:tc>
          <w:tcPr>
            <w:tcW w:w="5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246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rPr>
                <w:rFonts w:ascii="Times New Roman" w:hAnsi="Times New Roman" w:cs="Times New Roman"/>
                <w:bCs/>
                <w:sz w:val="24"/>
                <w:szCs w:val="24"/>
                <w:lang w:eastAsia="ar-SA"/>
              </w:rPr>
            </w:pPr>
            <w:r w:rsidRPr="00C90E3B">
              <w:rPr>
                <w:rFonts w:ascii="Times New Roman" w:hAnsi="Times New Roman" w:cs="Times New Roman"/>
                <w:sz w:val="24"/>
                <w:szCs w:val="24"/>
              </w:rPr>
              <w:t>Проектирование и изготовление изделий</w:t>
            </w:r>
          </w:p>
        </w:tc>
        <w:tc>
          <w:tcPr>
            <w:tcW w:w="12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5</w:t>
            </w:r>
          </w:p>
        </w:tc>
        <w:tc>
          <w:tcPr>
            <w:tcW w:w="131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Pr="00C90E3B" w:rsidRDefault="00C90E3B">
            <w:pPr>
              <w:spacing w:after="0" w:line="240" w:lineRule="auto"/>
              <w:jc w:val="center"/>
              <w:rPr>
                <w:rFonts w:ascii="Times New Roman" w:eastAsiaTheme="minorEastAsia"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lang w:val="en-US"/>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5</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Pr="00C90E3B" w:rsidRDefault="00C90E3B">
            <w:pPr>
              <w:spacing w:after="0" w:line="240" w:lineRule="auto"/>
              <w:jc w:val="center"/>
              <w:rPr>
                <w:rFonts w:ascii="Times New Roman" w:eastAsiaTheme="minorEastAsia" w:hAnsi="Times New Roman" w:cs="Times New Roman"/>
                <w:sz w:val="24"/>
                <w:szCs w:val="24"/>
              </w:rPr>
            </w:pPr>
          </w:p>
        </w:tc>
      </w:tr>
      <w:tr w:rsidR="00C90E3B" w:rsidTr="00C90E3B">
        <w:trPr>
          <w:trHeight w:val="132"/>
        </w:trPr>
        <w:tc>
          <w:tcPr>
            <w:tcW w:w="5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90E3B" w:rsidRDefault="00C90E3B">
            <w:pPr>
              <w:spacing w:after="0" w:line="240" w:lineRule="auto"/>
              <w:jc w:val="center"/>
              <w:rPr>
                <w:rFonts w:ascii="Times New Roman" w:eastAsiaTheme="minorEastAsia" w:hAnsi="Times New Roman" w:cs="Times New Roman"/>
                <w:sz w:val="24"/>
                <w:szCs w:val="24"/>
              </w:rPr>
            </w:pPr>
          </w:p>
        </w:tc>
        <w:tc>
          <w:tcPr>
            <w:tcW w:w="246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Default="00C90E3B">
            <w:pPr>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 xml:space="preserve">ИТОГО      </w:t>
            </w:r>
          </w:p>
        </w:tc>
        <w:tc>
          <w:tcPr>
            <w:tcW w:w="12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90E3B" w:rsidRDefault="00C90E3B">
            <w:pPr>
              <w:pStyle w:val="a3"/>
              <w:spacing w:line="240" w:lineRule="auto"/>
              <w:ind w:left="0"/>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34</w:t>
            </w:r>
          </w:p>
        </w:tc>
        <w:tc>
          <w:tcPr>
            <w:tcW w:w="131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90E3B" w:rsidRDefault="00C90E3B">
            <w:pPr>
              <w:pStyle w:val="a3"/>
              <w:spacing w:line="240" w:lineRule="auto"/>
              <w:ind w:left="0"/>
              <w:jc w:val="center"/>
              <w:rPr>
                <w:rFonts w:ascii="Times New Roman" w:eastAsiaTheme="minorHAnsi" w:hAnsi="Times New Roman" w:cs="Times New Roman"/>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E3B" w:rsidRDefault="00A5435C">
            <w:pPr>
              <w:pStyle w:val="a3"/>
              <w:tabs>
                <w:tab w:val="left" w:pos="34"/>
              </w:tabs>
              <w:spacing w:line="240" w:lineRule="auto"/>
              <w:ind w:left="34"/>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Default="00C90E3B">
            <w:pPr>
              <w:spacing w:after="0" w:line="240" w:lineRule="auto"/>
              <w:jc w:val="center"/>
              <w:rPr>
                <w:rFonts w:ascii="Times New Roman" w:eastAsiaTheme="minorEastAsia" w:hAnsi="Times New Roman" w:cs="Times New Roman"/>
                <w:sz w:val="24"/>
                <w:szCs w:val="24"/>
                <w:lang w:val="en-US"/>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Default="00A5435C">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E3B" w:rsidRDefault="00C90E3B">
            <w:pPr>
              <w:spacing w:after="0" w:line="240" w:lineRule="auto"/>
              <w:jc w:val="center"/>
              <w:rPr>
                <w:rFonts w:ascii="Times New Roman" w:eastAsiaTheme="minorEastAsia" w:hAnsi="Times New Roman" w:cs="Times New Roman"/>
                <w:sz w:val="24"/>
                <w:szCs w:val="24"/>
              </w:rPr>
            </w:pPr>
          </w:p>
        </w:tc>
      </w:tr>
    </w:tbl>
    <w:p w:rsidR="00DB65E7" w:rsidRDefault="00DB65E7" w:rsidP="000D1E96">
      <w:pPr>
        <w:tabs>
          <w:tab w:val="left" w:pos="3915"/>
        </w:tabs>
        <w:spacing w:after="0" w:line="240" w:lineRule="auto"/>
        <w:jc w:val="center"/>
        <w:outlineLvl w:val="0"/>
        <w:rPr>
          <w:rFonts w:ascii="Times New Roman" w:hAnsi="Times New Roman" w:cs="Times New Roman"/>
          <w:b/>
          <w:sz w:val="24"/>
          <w:szCs w:val="24"/>
        </w:rPr>
      </w:pPr>
    </w:p>
    <w:p w:rsidR="00DB65E7" w:rsidRPr="00832E4D" w:rsidRDefault="00DB65E7" w:rsidP="000D1E96">
      <w:pPr>
        <w:tabs>
          <w:tab w:val="left" w:pos="3915"/>
        </w:tabs>
        <w:spacing w:after="0" w:line="240" w:lineRule="auto"/>
        <w:jc w:val="center"/>
        <w:outlineLvl w:val="0"/>
        <w:rPr>
          <w:rFonts w:ascii="Times New Roman" w:hAnsi="Times New Roman" w:cs="Times New Roman"/>
          <w:b/>
          <w:sz w:val="24"/>
          <w:szCs w:val="24"/>
        </w:rPr>
      </w:pPr>
    </w:p>
    <w:p w:rsidR="00867A92" w:rsidRPr="00C90E3B" w:rsidRDefault="00867A92" w:rsidP="00867A92">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 xml:space="preserve">Электронные образовательные ресурсы </w:t>
      </w:r>
    </w:p>
    <w:p w:rsidR="00867A92" w:rsidRPr="00C90E3B" w:rsidRDefault="00867A92" w:rsidP="00867A92">
      <w:pPr>
        <w:spacing w:after="0" w:line="240" w:lineRule="auto"/>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для использования на уроках «Технологии»</w:t>
      </w:r>
    </w:p>
    <w:p w:rsidR="00867A92" w:rsidRPr="00C90E3B" w:rsidRDefault="00867A92" w:rsidP="00867A92">
      <w:pPr>
        <w:spacing w:after="0" w:line="240" w:lineRule="auto"/>
        <w:jc w:val="center"/>
        <w:rPr>
          <w:rFonts w:ascii="Times New Roman" w:eastAsiaTheme="minorEastAsia" w:hAnsi="Times New Roman" w:cs="Times New Roman"/>
          <w:sz w:val="24"/>
          <w:szCs w:val="24"/>
        </w:rPr>
      </w:pPr>
    </w:p>
    <w:tbl>
      <w:tblPr>
        <w:tblStyle w:val="a8"/>
        <w:tblW w:w="10739" w:type="dxa"/>
        <w:tblInd w:w="-34" w:type="dxa"/>
        <w:tblLayout w:type="fixed"/>
        <w:tblLook w:val="04A0" w:firstRow="1" w:lastRow="0" w:firstColumn="1" w:lastColumn="0" w:noHBand="0" w:noVBand="1"/>
      </w:tblPr>
      <w:tblGrid>
        <w:gridCol w:w="1809"/>
        <w:gridCol w:w="3153"/>
        <w:gridCol w:w="3260"/>
        <w:gridCol w:w="2517"/>
      </w:tblGrid>
      <w:tr w:rsidR="00867A92" w:rsidRPr="00C90E3B" w:rsidTr="00867A92">
        <w:tc>
          <w:tcPr>
            <w:tcW w:w="1809" w:type="dxa"/>
            <w:vAlign w:val="center"/>
          </w:tcPr>
          <w:p w:rsidR="00867A92" w:rsidRPr="00C90E3B" w:rsidRDefault="00867A92" w:rsidP="00867A92">
            <w:pPr>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Ресурсы</w:t>
            </w:r>
          </w:p>
        </w:tc>
        <w:tc>
          <w:tcPr>
            <w:tcW w:w="3153" w:type="dxa"/>
            <w:vAlign w:val="center"/>
          </w:tcPr>
          <w:p w:rsidR="00867A92" w:rsidRPr="00C90E3B" w:rsidRDefault="00867A92" w:rsidP="00867A92">
            <w:pPr>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Аннотация</w:t>
            </w:r>
          </w:p>
        </w:tc>
        <w:tc>
          <w:tcPr>
            <w:tcW w:w="3260" w:type="dxa"/>
            <w:vAlign w:val="center"/>
          </w:tcPr>
          <w:p w:rsidR="00867A92" w:rsidRPr="00C90E3B" w:rsidRDefault="00867A92" w:rsidP="00867A92">
            <w:pPr>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 xml:space="preserve">Ресурсы по </w:t>
            </w:r>
            <w:proofErr w:type="gramStart"/>
            <w:r w:rsidRPr="00C90E3B">
              <w:rPr>
                <w:rFonts w:ascii="Times New Roman" w:eastAsiaTheme="minorEastAsia" w:hAnsi="Times New Roman" w:cs="Times New Roman"/>
                <w:sz w:val="24"/>
                <w:szCs w:val="24"/>
              </w:rPr>
              <w:t>учебному</w:t>
            </w:r>
            <w:proofErr w:type="gramEnd"/>
          </w:p>
          <w:p w:rsidR="00867A92" w:rsidRPr="00C90E3B" w:rsidRDefault="00867A92" w:rsidP="00867A92">
            <w:pPr>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предмету «Технология»</w:t>
            </w:r>
          </w:p>
        </w:tc>
        <w:tc>
          <w:tcPr>
            <w:tcW w:w="2517" w:type="dxa"/>
            <w:vAlign w:val="center"/>
          </w:tcPr>
          <w:p w:rsidR="00867A92" w:rsidRPr="00C90E3B" w:rsidRDefault="00867A92" w:rsidP="00867A92">
            <w:pPr>
              <w:jc w:val="cente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Режим доступа</w:t>
            </w:r>
          </w:p>
        </w:tc>
      </w:tr>
      <w:tr w:rsidR="00867A92" w:rsidRPr="00C90E3B" w:rsidTr="00867A92">
        <w:tc>
          <w:tcPr>
            <w:tcW w:w="1809"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lastRenderedPageBreak/>
              <w:t>Корпорация «Российский учебник», онлайн-платформа LECTA/</w:t>
            </w:r>
          </w:p>
        </w:tc>
        <w:tc>
          <w:tcPr>
            <w:tcW w:w="3153"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 xml:space="preserve">Учебники, методические рекомендации и материалы, </w:t>
            </w:r>
            <w:proofErr w:type="spellStart"/>
            <w:r w:rsidRPr="00C90E3B">
              <w:rPr>
                <w:rFonts w:ascii="Times New Roman" w:eastAsiaTheme="minorEastAsia" w:hAnsi="Times New Roman" w:cs="Times New Roman"/>
                <w:sz w:val="24"/>
                <w:szCs w:val="24"/>
              </w:rPr>
              <w:t>вебинары</w:t>
            </w:r>
            <w:proofErr w:type="spellEnd"/>
          </w:p>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ЭФУ</w:t>
            </w: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Учебники, программы, методические рекомендации, возможность получить бесплатный доступ кЭФУ по учебному предмету «Технология» на 30 дней</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9" w:history="1">
              <w:r w:rsidR="00867A92" w:rsidRPr="00C90E3B">
                <w:rPr>
                  <w:rFonts w:ascii="Times New Roman" w:eastAsiaTheme="minorEastAsia" w:hAnsi="Times New Roman" w:cs="Times New Roman"/>
                  <w:sz w:val="24"/>
                  <w:szCs w:val="24"/>
                  <w:u w:val="single"/>
                </w:rPr>
                <w:t>https://rosuchebnik.ru/</w:t>
              </w:r>
            </w:hyperlink>
            <w:r w:rsidR="00867A92" w:rsidRPr="00C90E3B">
              <w:rPr>
                <w:rFonts w:ascii="Times New Roman" w:eastAsiaTheme="minorEastAsia" w:hAnsi="Times New Roman" w:cs="Times New Roman"/>
                <w:sz w:val="24"/>
                <w:szCs w:val="24"/>
              </w:rPr>
              <w:t xml:space="preserve">; </w:t>
            </w:r>
          </w:p>
          <w:p w:rsidR="00867A92" w:rsidRPr="00C90E3B" w:rsidRDefault="008B0C0C" w:rsidP="00867A92">
            <w:pPr>
              <w:rPr>
                <w:rFonts w:ascii="Times New Roman" w:eastAsiaTheme="minorEastAsia" w:hAnsi="Times New Roman" w:cs="Times New Roman"/>
                <w:sz w:val="24"/>
                <w:szCs w:val="24"/>
              </w:rPr>
            </w:pPr>
            <w:hyperlink r:id="rId10" w:history="1">
              <w:r w:rsidR="00867A92" w:rsidRPr="00C90E3B">
                <w:rPr>
                  <w:rFonts w:ascii="Times New Roman" w:eastAsiaTheme="minorEastAsia" w:hAnsi="Times New Roman" w:cs="Times New Roman"/>
                  <w:sz w:val="24"/>
                  <w:szCs w:val="24"/>
                  <w:u w:val="single"/>
                </w:rPr>
                <w:t>https://rosuchebnik.ru/news/vospolzuytes-besplatnym-dostupom-k-efu-na-platforme-lecta/</w:t>
              </w:r>
            </w:hyperlink>
          </w:p>
        </w:tc>
      </w:tr>
      <w:tr w:rsidR="00867A92" w:rsidRPr="00C90E3B" w:rsidTr="00867A92">
        <w:tc>
          <w:tcPr>
            <w:tcW w:w="1809"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Издательство «Просвещение».</w:t>
            </w:r>
          </w:p>
        </w:tc>
        <w:tc>
          <w:tcPr>
            <w:tcW w:w="3153"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учебники, специальные тренажёры для отработки и закрепления полученных знаний</w:t>
            </w: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Учебники «Технология» и методические пособия авторов издательства «Просвещение», «</w:t>
            </w:r>
            <w:proofErr w:type="spellStart"/>
            <w:r w:rsidRPr="00C90E3B">
              <w:rPr>
                <w:rFonts w:ascii="Times New Roman" w:eastAsiaTheme="minorEastAsia" w:hAnsi="Times New Roman" w:cs="Times New Roman"/>
                <w:sz w:val="24"/>
                <w:szCs w:val="24"/>
              </w:rPr>
              <w:t>Вентана</w:t>
            </w:r>
            <w:proofErr w:type="spellEnd"/>
            <w:r w:rsidRPr="00C90E3B">
              <w:rPr>
                <w:rFonts w:ascii="Times New Roman" w:eastAsiaTheme="minorEastAsia" w:hAnsi="Times New Roman" w:cs="Times New Roman"/>
                <w:sz w:val="24"/>
                <w:szCs w:val="24"/>
              </w:rPr>
              <w:t xml:space="preserve"> Граф», Дрофа, Бином</w:t>
            </w:r>
          </w:p>
          <w:p w:rsidR="00867A92" w:rsidRPr="00C90E3B" w:rsidRDefault="00867A92" w:rsidP="00867A92">
            <w:pPr>
              <w:rPr>
                <w:rFonts w:ascii="Times New Roman" w:eastAsiaTheme="minorEastAsia" w:hAnsi="Times New Roman" w:cs="Times New Roman"/>
                <w:i/>
                <w:sz w:val="24"/>
                <w:szCs w:val="24"/>
              </w:rPr>
            </w:pPr>
            <w:r w:rsidRPr="00C90E3B">
              <w:rPr>
                <w:rFonts w:ascii="Times New Roman" w:eastAsiaTheme="minorEastAsia" w:hAnsi="Times New Roman" w:cs="Times New Roman"/>
                <w:i/>
                <w:sz w:val="24"/>
                <w:szCs w:val="24"/>
              </w:rPr>
              <w:t>Для использования необходима регистрация</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11" w:history="1">
              <w:r w:rsidR="00867A92" w:rsidRPr="00C90E3B">
                <w:rPr>
                  <w:rFonts w:ascii="Times New Roman" w:eastAsiaTheme="minorEastAsia" w:hAnsi="Times New Roman" w:cs="Times New Roman"/>
                  <w:sz w:val="24"/>
                  <w:szCs w:val="24"/>
                  <w:u w:val="single"/>
                </w:rPr>
                <w:t>https://media.prosv.ru/content/</w:t>
              </w:r>
            </w:hyperlink>
          </w:p>
          <w:p w:rsidR="00867A92" w:rsidRPr="00C90E3B" w:rsidRDefault="008B0C0C" w:rsidP="00867A92">
            <w:pPr>
              <w:rPr>
                <w:rFonts w:ascii="Times New Roman" w:eastAsiaTheme="minorEastAsia" w:hAnsi="Times New Roman" w:cs="Times New Roman"/>
                <w:sz w:val="24"/>
                <w:szCs w:val="24"/>
              </w:rPr>
            </w:pPr>
            <w:hyperlink r:id="rId12" w:history="1">
              <w:r w:rsidR="00867A92" w:rsidRPr="00C90E3B">
                <w:rPr>
                  <w:rFonts w:ascii="Times New Roman" w:eastAsiaTheme="minorEastAsia" w:hAnsi="Times New Roman" w:cs="Times New Roman"/>
                  <w:sz w:val="24"/>
                  <w:szCs w:val="24"/>
                  <w:u w:val="single"/>
                </w:rPr>
                <w:t>https://media.prosv.ru/content/?subject=153</w:t>
              </w:r>
            </w:hyperlink>
          </w:p>
        </w:tc>
      </w:tr>
      <w:tr w:rsidR="00867A92" w:rsidRPr="00C90E3B" w:rsidTr="00867A92">
        <w:tc>
          <w:tcPr>
            <w:tcW w:w="1809"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Федеральный центр информационно-образовательных ресурсов</w:t>
            </w:r>
          </w:p>
        </w:tc>
        <w:tc>
          <w:tcPr>
            <w:tcW w:w="3153"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Каталог электронных учебных модулей и методических материалов для всех уровней и ступеней образования (доступны для скачивания).</w:t>
            </w: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По учебному предмету «Технология» для 5-9 классов 873 модуля (</w:t>
            </w:r>
            <w:proofErr w:type="gramStart"/>
            <w:r w:rsidRPr="00C90E3B">
              <w:rPr>
                <w:rFonts w:ascii="Times New Roman" w:eastAsiaTheme="minorEastAsia" w:hAnsi="Times New Roman" w:cs="Times New Roman"/>
                <w:sz w:val="24"/>
                <w:szCs w:val="24"/>
              </w:rPr>
              <w:t>информационный</w:t>
            </w:r>
            <w:proofErr w:type="gramEnd"/>
            <w:r w:rsidRPr="00C90E3B">
              <w:rPr>
                <w:rFonts w:ascii="Times New Roman" w:eastAsiaTheme="minorEastAsia" w:hAnsi="Times New Roman" w:cs="Times New Roman"/>
                <w:sz w:val="24"/>
                <w:szCs w:val="24"/>
              </w:rPr>
              <w:t>, практический, контрольный)</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13" w:history="1">
              <w:r w:rsidR="00867A92" w:rsidRPr="00C90E3B">
                <w:rPr>
                  <w:rFonts w:ascii="Times New Roman" w:eastAsiaTheme="minorEastAsia" w:hAnsi="Times New Roman" w:cs="Times New Roman"/>
                  <w:sz w:val="24"/>
                  <w:szCs w:val="24"/>
                  <w:u w:val="single"/>
                </w:rPr>
                <w:t>http://fcior.edu.ru/catalog/osnovnoe_obshee?class=&amp;discipline_oo=22&amp;moduletypes%5B%5D</w:t>
              </w:r>
            </w:hyperlink>
          </w:p>
        </w:tc>
      </w:tr>
      <w:tr w:rsidR="00867A92" w:rsidRPr="00C90E3B" w:rsidTr="00867A92">
        <w:trPr>
          <w:trHeight w:val="273"/>
        </w:trPr>
        <w:tc>
          <w:tcPr>
            <w:tcW w:w="1809" w:type="dxa"/>
            <w:vMerge w:val="restart"/>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Единая коллекция цифровых образовательных ресурсов</w:t>
            </w:r>
          </w:p>
        </w:tc>
        <w:tc>
          <w:tcPr>
            <w:tcW w:w="3153" w:type="dxa"/>
            <w:vMerge w:val="restart"/>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Наборы цифровых ресурсов к учебникам, программные средства для организации учебного процесса, поурочные планирования, методические материалы и рекомендации, инновационные учебные материалы, инструменты учебной деятельности, электронные издания</w:t>
            </w:r>
          </w:p>
        </w:tc>
        <w:tc>
          <w:tcPr>
            <w:tcW w:w="3260" w:type="dxa"/>
            <w:vMerge w:val="restart"/>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Инновационный учебный материал «Технология» 5-9 классы</w:t>
            </w:r>
          </w:p>
          <w:p w:rsidR="00867A92" w:rsidRPr="00C90E3B" w:rsidRDefault="00867A92" w:rsidP="00867A92">
            <w:pPr>
              <w:numPr>
                <w:ilvl w:val="0"/>
                <w:numId w:val="23"/>
              </w:numPr>
              <w:tabs>
                <w:tab w:val="left" w:pos="357"/>
              </w:tabs>
              <w:ind w:left="0" w:firstLine="0"/>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Наборы цифровых ресурсов к учебникам 10-11 классов «Технология»</w:t>
            </w:r>
          </w:p>
          <w:p w:rsidR="00867A92" w:rsidRPr="00C90E3B" w:rsidRDefault="00867A92" w:rsidP="00867A92">
            <w:pPr>
              <w:numPr>
                <w:ilvl w:val="0"/>
                <w:numId w:val="23"/>
              </w:numPr>
              <w:tabs>
                <w:tab w:val="left" w:pos="357"/>
              </w:tabs>
              <w:ind w:left="0" w:firstLine="0"/>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Поурочное планирование, методические рекомендации и материалы</w:t>
            </w:r>
          </w:p>
          <w:p w:rsidR="00867A92" w:rsidRPr="00C90E3B" w:rsidRDefault="00867A92" w:rsidP="00867A92">
            <w:pPr>
              <w:numPr>
                <w:ilvl w:val="0"/>
                <w:numId w:val="23"/>
              </w:numPr>
              <w:tabs>
                <w:tab w:val="left" w:pos="357"/>
              </w:tabs>
              <w:ind w:left="0" w:firstLine="0"/>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Рекомендации по использованию набора ЦОР к учебнику «Технология»</w:t>
            </w:r>
          </w:p>
          <w:p w:rsidR="00867A92" w:rsidRPr="00C90E3B" w:rsidRDefault="00867A92" w:rsidP="00867A92">
            <w:pPr>
              <w:numPr>
                <w:ilvl w:val="0"/>
                <w:numId w:val="23"/>
              </w:numPr>
              <w:tabs>
                <w:tab w:val="left" w:pos="357"/>
              </w:tabs>
              <w:ind w:left="0" w:firstLine="0"/>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Инновационные учебные материалы: «История техники», «Мультимедиа комплекс по общеобразовательным дисциплинам инженерной подготовки»</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14" w:history="1">
              <w:r w:rsidR="00867A92" w:rsidRPr="00C90E3B">
                <w:rPr>
                  <w:rFonts w:ascii="Times New Roman" w:eastAsiaTheme="minorEastAsia" w:hAnsi="Times New Roman" w:cs="Times New Roman"/>
                  <w:sz w:val="24"/>
                  <w:szCs w:val="24"/>
                  <w:u w:val="single"/>
                </w:rPr>
                <w:t>http://school-collection.edu.ru/catalog/rubr/cfa55cd9-c9d4-737a-282e-1c1f571b5d90/118861/</w:t>
              </w:r>
            </w:hyperlink>
          </w:p>
        </w:tc>
      </w:tr>
      <w:tr w:rsidR="00867A92" w:rsidRPr="00C90E3B" w:rsidTr="00867A92">
        <w:trPr>
          <w:trHeight w:val="982"/>
        </w:trPr>
        <w:tc>
          <w:tcPr>
            <w:tcW w:w="1809" w:type="dxa"/>
            <w:vMerge/>
          </w:tcPr>
          <w:p w:rsidR="00867A92" w:rsidRPr="00C90E3B" w:rsidRDefault="00867A92" w:rsidP="00867A92">
            <w:pPr>
              <w:rPr>
                <w:rFonts w:ascii="Times New Roman" w:eastAsiaTheme="minorEastAsia" w:hAnsi="Times New Roman" w:cs="Times New Roman"/>
                <w:sz w:val="24"/>
                <w:szCs w:val="24"/>
              </w:rPr>
            </w:pPr>
          </w:p>
        </w:tc>
        <w:tc>
          <w:tcPr>
            <w:tcW w:w="3153" w:type="dxa"/>
            <w:vMerge/>
          </w:tcPr>
          <w:p w:rsidR="00867A92" w:rsidRPr="00C90E3B" w:rsidRDefault="00867A92" w:rsidP="00867A92">
            <w:pPr>
              <w:rPr>
                <w:rFonts w:ascii="Times New Roman" w:eastAsiaTheme="minorEastAsia" w:hAnsi="Times New Roman" w:cs="Times New Roman"/>
                <w:sz w:val="24"/>
                <w:szCs w:val="24"/>
              </w:rPr>
            </w:pPr>
          </w:p>
        </w:tc>
        <w:tc>
          <w:tcPr>
            <w:tcW w:w="3260" w:type="dxa"/>
            <w:vMerge/>
          </w:tcPr>
          <w:p w:rsidR="00867A92" w:rsidRPr="00C90E3B" w:rsidRDefault="00867A92" w:rsidP="00867A92">
            <w:pPr>
              <w:numPr>
                <w:ilvl w:val="0"/>
                <w:numId w:val="23"/>
              </w:numPr>
              <w:tabs>
                <w:tab w:val="left" w:pos="357"/>
              </w:tabs>
              <w:ind w:left="0" w:firstLine="0"/>
              <w:rPr>
                <w:rFonts w:ascii="Times New Roman" w:eastAsiaTheme="minorEastAsia" w:hAnsi="Times New Roman" w:cs="Times New Roman"/>
                <w:sz w:val="24"/>
                <w:szCs w:val="24"/>
              </w:rPr>
            </w:pPr>
          </w:p>
        </w:tc>
        <w:tc>
          <w:tcPr>
            <w:tcW w:w="2517" w:type="dxa"/>
          </w:tcPr>
          <w:p w:rsidR="00867A92" w:rsidRPr="00C90E3B" w:rsidRDefault="008B0C0C" w:rsidP="00867A92">
            <w:pPr>
              <w:rPr>
                <w:rFonts w:ascii="Times New Roman" w:eastAsiaTheme="minorEastAsia" w:hAnsi="Times New Roman" w:cs="Times New Roman"/>
                <w:sz w:val="24"/>
                <w:szCs w:val="24"/>
              </w:rPr>
            </w:pPr>
            <w:hyperlink r:id="rId15" w:history="1">
              <w:r w:rsidR="00867A92" w:rsidRPr="00C90E3B">
                <w:rPr>
                  <w:rFonts w:ascii="Times New Roman" w:eastAsiaTheme="minorEastAsia" w:hAnsi="Times New Roman" w:cs="Times New Roman"/>
                  <w:sz w:val="24"/>
                  <w:szCs w:val="24"/>
                  <w:u w:val="single"/>
                </w:rPr>
                <w:t>http://school-collection.edu.ru/catalog/teacher</w:t>
              </w:r>
            </w:hyperlink>
          </w:p>
        </w:tc>
      </w:tr>
      <w:tr w:rsidR="00867A92" w:rsidRPr="00C90E3B" w:rsidTr="00867A92">
        <w:trPr>
          <w:trHeight w:val="584"/>
        </w:trPr>
        <w:tc>
          <w:tcPr>
            <w:tcW w:w="1809" w:type="dxa"/>
            <w:vMerge w:val="restart"/>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Российская электронная школа</w:t>
            </w:r>
            <w:r w:rsidRPr="00C90E3B">
              <w:rPr>
                <w:rFonts w:ascii="Times New Roman" w:eastAsiaTheme="minorEastAsia" w:hAnsi="Times New Roman" w:cs="Times New Roman"/>
                <w:sz w:val="24"/>
                <w:szCs w:val="24"/>
                <w:vertAlign w:val="superscript"/>
              </w:rPr>
              <w:footnoteReference w:id="1"/>
            </w:r>
          </w:p>
        </w:tc>
        <w:tc>
          <w:tcPr>
            <w:tcW w:w="3153" w:type="dxa"/>
            <w:vMerge w:val="restart"/>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Тематические курсы, видео-уроки, задания для самопроверки, каталог музеев, дидактические и методические материалы по урокам</w:t>
            </w: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Технология - содержание курса 1-6 класс</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16" w:history="1">
              <w:r w:rsidR="00867A92" w:rsidRPr="00C90E3B">
                <w:rPr>
                  <w:rFonts w:ascii="Times New Roman" w:eastAsiaTheme="minorEastAsia" w:hAnsi="Times New Roman" w:cs="Times New Roman"/>
                  <w:sz w:val="24"/>
                  <w:szCs w:val="24"/>
                  <w:u w:val="single"/>
                </w:rPr>
                <w:t>https://resh.edu.ru/subject/8/</w:t>
              </w:r>
            </w:hyperlink>
          </w:p>
        </w:tc>
      </w:tr>
      <w:tr w:rsidR="00867A92" w:rsidRPr="00C90E3B" w:rsidTr="00867A92">
        <w:trPr>
          <w:trHeight w:val="584"/>
        </w:trPr>
        <w:tc>
          <w:tcPr>
            <w:tcW w:w="1809" w:type="dxa"/>
            <w:vMerge/>
          </w:tcPr>
          <w:p w:rsidR="00867A92" w:rsidRPr="00C90E3B" w:rsidRDefault="00867A92" w:rsidP="00867A92">
            <w:pPr>
              <w:rPr>
                <w:rFonts w:ascii="Times New Roman" w:eastAsiaTheme="minorEastAsia" w:hAnsi="Times New Roman" w:cs="Times New Roman"/>
                <w:sz w:val="24"/>
                <w:szCs w:val="24"/>
              </w:rPr>
            </w:pPr>
          </w:p>
        </w:tc>
        <w:tc>
          <w:tcPr>
            <w:tcW w:w="3153" w:type="dxa"/>
            <w:vMerge/>
          </w:tcPr>
          <w:p w:rsidR="00867A92" w:rsidRPr="00C90E3B" w:rsidRDefault="00867A92" w:rsidP="00867A92">
            <w:pPr>
              <w:rPr>
                <w:rFonts w:ascii="Times New Roman" w:eastAsiaTheme="minorEastAsia" w:hAnsi="Times New Roman" w:cs="Times New Roman"/>
                <w:sz w:val="24"/>
                <w:szCs w:val="24"/>
              </w:rPr>
            </w:pP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Технология (девочки) - 7 класс</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17" w:history="1">
              <w:r w:rsidR="00867A92" w:rsidRPr="00C90E3B">
                <w:rPr>
                  <w:rFonts w:ascii="Times New Roman" w:eastAsiaTheme="minorEastAsia" w:hAnsi="Times New Roman" w:cs="Times New Roman"/>
                  <w:sz w:val="24"/>
                  <w:szCs w:val="24"/>
                  <w:u w:val="single"/>
                </w:rPr>
                <w:t>https://resh.edu.ru/subject/50/</w:t>
              </w:r>
            </w:hyperlink>
          </w:p>
        </w:tc>
      </w:tr>
      <w:tr w:rsidR="00867A92" w:rsidRPr="00C90E3B" w:rsidTr="00867A92">
        <w:trPr>
          <w:trHeight w:val="584"/>
        </w:trPr>
        <w:tc>
          <w:tcPr>
            <w:tcW w:w="1809" w:type="dxa"/>
            <w:vMerge/>
          </w:tcPr>
          <w:p w:rsidR="00867A92" w:rsidRPr="00C90E3B" w:rsidRDefault="00867A92" w:rsidP="00867A92">
            <w:pPr>
              <w:rPr>
                <w:rFonts w:ascii="Times New Roman" w:eastAsiaTheme="minorEastAsia" w:hAnsi="Times New Roman" w:cs="Times New Roman"/>
                <w:sz w:val="24"/>
                <w:szCs w:val="24"/>
              </w:rPr>
            </w:pPr>
          </w:p>
        </w:tc>
        <w:tc>
          <w:tcPr>
            <w:tcW w:w="3153" w:type="dxa"/>
            <w:vMerge/>
          </w:tcPr>
          <w:p w:rsidR="00867A92" w:rsidRPr="00C90E3B" w:rsidRDefault="00867A92" w:rsidP="00867A92">
            <w:pPr>
              <w:rPr>
                <w:rFonts w:ascii="Times New Roman" w:eastAsiaTheme="minorEastAsia" w:hAnsi="Times New Roman" w:cs="Times New Roman"/>
                <w:sz w:val="24"/>
                <w:szCs w:val="24"/>
              </w:rPr>
            </w:pP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Технология (мальчики) - 7 класс</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18" w:history="1">
              <w:r w:rsidR="00867A92" w:rsidRPr="00C90E3B">
                <w:rPr>
                  <w:rFonts w:ascii="Times New Roman" w:eastAsiaTheme="minorEastAsia" w:hAnsi="Times New Roman" w:cs="Times New Roman"/>
                  <w:sz w:val="24"/>
                  <w:szCs w:val="24"/>
                  <w:u w:val="single"/>
                </w:rPr>
                <w:t>https://resh.edu.ru/subject/48/</w:t>
              </w:r>
            </w:hyperlink>
          </w:p>
        </w:tc>
      </w:tr>
      <w:tr w:rsidR="00867A92" w:rsidRPr="00C90E3B" w:rsidTr="00867A92">
        <w:tc>
          <w:tcPr>
            <w:tcW w:w="1809"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 xml:space="preserve">«Московская электронная школа» </w:t>
            </w:r>
          </w:p>
        </w:tc>
        <w:tc>
          <w:tcPr>
            <w:tcW w:w="3153"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Широкий набор электронных учебников и тестов, интерактивные сценарии уроков</w:t>
            </w: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 xml:space="preserve">Сценарии уроков, приложения, тесты, учебные пособия, </w:t>
            </w:r>
            <w:proofErr w:type="spellStart"/>
            <w:r w:rsidRPr="00C90E3B">
              <w:rPr>
                <w:rFonts w:ascii="Times New Roman" w:eastAsiaTheme="minorEastAsia" w:hAnsi="Times New Roman" w:cs="Times New Roman"/>
                <w:sz w:val="24"/>
                <w:szCs w:val="24"/>
              </w:rPr>
              <w:t>атомики</w:t>
            </w:r>
            <w:proofErr w:type="spellEnd"/>
          </w:p>
        </w:tc>
        <w:tc>
          <w:tcPr>
            <w:tcW w:w="2517" w:type="dxa"/>
          </w:tcPr>
          <w:p w:rsidR="00867A92" w:rsidRPr="00C90E3B" w:rsidRDefault="008B0C0C" w:rsidP="00867A92">
            <w:pPr>
              <w:rPr>
                <w:rFonts w:ascii="Times New Roman" w:eastAsiaTheme="minorEastAsia" w:hAnsi="Times New Roman" w:cs="Times New Roman"/>
                <w:sz w:val="24"/>
                <w:szCs w:val="24"/>
              </w:rPr>
            </w:pPr>
            <w:hyperlink r:id="rId19" w:history="1">
              <w:r w:rsidR="00867A92" w:rsidRPr="00C90E3B">
                <w:rPr>
                  <w:rFonts w:ascii="Times New Roman" w:eastAsiaTheme="minorEastAsia" w:hAnsi="Times New Roman" w:cs="Times New Roman"/>
                  <w:sz w:val="24"/>
                  <w:szCs w:val="24"/>
                  <w:u w:val="single"/>
                </w:rPr>
                <w:t>https://uchebnik.mos.ru/catalogue?education_level_ids=2&amp;subject_ids=19&amp;studying_level_ids=1</w:t>
              </w:r>
            </w:hyperlink>
          </w:p>
        </w:tc>
      </w:tr>
      <w:tr w:rsidR="00867A92" w:rsidRPr="00C90E3B" w:rsidTr="00867A92">
        <w:trPr>
          <w:trHeight w:val="2090"/>
        </w:trPr>
        <w:tc>
          <w:tcPr>
            <w:tcW w:w="1809"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lastRenderedPageBreak/>
              <w:t xml:space="preserve">Телеканал </w:t>
            </w:r>
            <w:proofErr w:type="spellStart"/>
            <w:r w:rsidRPr="00C90E3B">
              <w:rPr>
                <w:rFonts w:ascii="Times New Roman" w:eastAsiaTheme="minorEastAsia" w:hAnsi="Times New Roman" w:cs="Times New Roman"/>
                <w:sz w:val="24"/>
                <w:szCs w:val="24"/>
              </w:rPr>
              <w:t>Мособртв</w:t>
            </w:r>
            <w:proofErr w:type="spellEnd"/>
          </w:p>
        </w:tc>
        <w:tc>
          <w:tcPr>
            <w:tcW w:w="3153"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Первое познавательное телевидение, где школьное расписание и уроки представлены в режиме прямого эфира</w:t>
            </w: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Выпуски и сюжеты, по учебному предмету «Технология»</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20" w:history="1">
              <w:r w:rsidR="00867A92" w:rsidRPr="00C90E3B">
                <w:rPr>
                  <w:rFonts w:ascii="Times New Roman" w:eastAsiaTheme="minorEastAsia" w:hAnsi="Times New Roman" w:cs="Times New Roman"/>
                  <w:sz w:val="24"/>
                  <w:szCs w:val="24"/>
                  <w:u w:val="single"/>
                </w:rPr>
                <w:t>https://mosobr.tv/search?query=%D1%83%D1%80%D0%BE%D0%BA%20%D1%82%D0%B5%D1%85%D0%BD%D0%BE%D0%BB%D0%BE%D0%B3%D0%B8%D0%B8</w:t>
              </w:r>
            </w:hyperlink>
          </w:p>
        </w:tc>
      </w:tr>
      <w:tr w:rsidR="00867A92" w:rsidRPr="00C90E3B" w:rsidTr="00867A92">
        <w:trPr>
          <w:trHeight w:val="659"/>
        </w:trPr>
        <w:tc>
          <w:tcPr>
            <w:tcW w:w="1809" w:type="dxa"/>
            <w:vMerge w:val="restart"/>
          </w:tcPr>
          <w:p w:rsidR="00867A92" w:rsidRPr="00C90E3B" w:rsidRDefault="00867A92" w:rsidP="00867A92">
            <w:pPr>
              <w:rPr>
                <w:rFonts w:ascii="Times New Roman" w:eastAsiaTheme="minorEastAsia" w:hAnsi="Times New Roman" w:cs="Times New Roman"/>
                <w:sz w:val="24"/>
                <w:szCs w:val="24"/>
              </w:rPr>
            </w:pPr>
            <w:proofErr w:type="spellStart"/>
            <w:r w:rsidRPr="00C90E3B">
              <w:rPr>
                <w:rFonts w:ascii="Times New Roman" w:eastAsiaTheme="minorEastAsia" w:hAnsi="Times New Roman" w:cs="Times New Roman"/>
                <w:sz w:val="24"/>
                <w:szCs w:val="24"/>
              </w:rPr>
              <w:t>Профориентационный</w:t>
            </w:r>
            <w:proofErr w:type="spellEnd"/>
            <w:r w:rsidRPr="00C90E3B">
              <w:rPr>
                <w:rFonts w:ascii="Times New Roman" w:eastAsiaTheme="minorEastAsia" w:hAnsi="Times New Roman" w:cs="Times New Roman"/>
                <w:sz w:val="24"/>
                <w:szCs w:val="24"/>
              </w:rPr>
              <w:t xml:space="preserve"> портал «Билет в будущее»</w:t>
            </w:r>
          </w:p>
        </w:tc>
        <w:tc>
          <w:tcPr>
            <w:tcW w:w="3153" w:type="dxa"/>
            <w:vMerge w:val="restart"/>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Видео-уроки для средней и старшей школы, тестирование и погружение в различные специальности и направления подготовки на базе школьного образования</w:t>
            </w: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Тесты</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21" w:history="1">
              <w:r w:rsidR="00867A92" w:rsidRPr="00C90E3B">
                <w:rPr>
                  <w:rFonts w:ascii="Times New Roman" w:eastAsiaTheme="minorEastAsia" w:hAnsi="Times New Roman" w:cs="Times New Roman"/>
                  <w:sz w:val="24"/>
                  <w:szCs w:val="24"/>
                  <w:u w:val="single"/>
                </w:rPr>
                <w:t>https://site.bilet.worldskills.ru/</w:t>
              </w:r>
            </w:hyperlink>
          </w:p>
        </w:tc>
      </w:tr>
      <w:tr w:rsidR="00867A92" w:rsidRPr="00C90E3B" w:rsidTr="00867A92">
        <w:trPr>
          <w:trHeight w:val="463"/>
        </w:trPr>
        <w:tc>
          <w:tcPr>
            <w:tcW w:w="1809" w:type="dxa"/>
            <w:vMerge/>
          </w:tcPr>
          <w:p w:rsidR="00867A92" w:rsidRPr="00C90E3B" w:rsidRDefault="00867A92" w:rsidP="00867A92">
            <w:pPr>
              <w:rPr>
                <w:rFonts w:ascii="Times New Roman" w:eastAsiaTheme="minorEastAsia" w:hAnsi="Times New Roman" w:cs="Times New Roman"/>
                <w:sz w:val="24"/>
                <w:szCs w:val="24"/>
              </w:rPr>
            </w:pPr>
          </w:p>
        </w:tc>
        <w:tc>
          <w:tcPr>
            <w:tcW w:w="3153" w:type="dxa"/>
            <w:vMerge/>
          </w:tcPr>
          <w:p w:rsidR="00867A92" w:rsidRPr="00C90E3B" w:rsidRDefault="00867A92" w:rsidP="00867A92">
            <w:pPr>
              <w:rPr>
                <w:rFonts w:ascii="Times New Roman" w:eastAsiaTheme="minorEastAsia" w:hAnsi="Times New Roman" w:cs="Times New Roman"/>
                <w:sz w:val="24"/>
                <w:szCs w:val="24"/>
              </w:rPr>
            </w:pP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Профессии</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22" w:history="1">
              <w:r w:rsidR="00867A92" w:rsidRPr="00C90E3B">
                <w:rPr>
                  <w:rFonts w:ascii="Times New Roman" w:eastAsiaTheme="minorEastAsia" w:hAnsi="Times New Roman" w:cs="Times New Roman"/>
                  <w:sz w:val="24"/>
                  <w:szCs w:val="24"/>
                  <w:u w:val="single"/>
                </w:rPr>
                <w:t>https://site.bilet.worldskills.ru/professions/</w:t>
              </w:r>
            </w:hyperlink>
          </w:p>
        </w:tc>
      </w:tr>
      <w:tr w:rsidR="00867A92" w:rsidRPr="00C90E3B" w:rsidTr="00867A92">
        <w:trPr>
          <w:trHeight w:val="481"/>
        </w:trPr>
        <w:tc>
          <w:tcPr>
            <w:tcW w:w="1809" w:type="dxa"/>
            <w:vMerge/>
          </w:tcPr>
          <w:p w:rsidR="00867A92" w:rsidRPr="00C90E3B" w:rsidRDefault="00867A92" w:rsidP="00867A92">
            <w:pPr>
              <w:rPr>
                <w:rFonts w:ascii="Times New Roman" w:eastAsiaTheme="minorEastAsia" w:hAnsi="Times New Roman" w:cs="Times New Roman"/>
                <w:sz w:val="24"/>
                <w:szCs w:val="24"/>
              </w:rPr>
            </w:pPr>
          </w:p>
        </w:tc>
        <w:tc>
          <w:tcPr>
            <w:tcW w:w="3153" w:type="dxa"/>
            <w:vMerge/>
          </w:tcPr>
          <w:p w:rsidR="00867A92" w:rsidRPr="00C90E3B" w:rsidRDefault="00867A92" w:rsidP="00867A92">
            <w:pPr>
              <w:rPr>
                <w:rFonts w:ascii="Times New Roman" w:eastAsiaTheme="minorEastAsia" w:hAnsi="Times New Roman" w:cs="Times New Roman"/>
                <w:sz w:val="24"/>
                <w:szCs w:val="24"/>
              </w:rPr>
            </w:pPr>
          </w:p>
        </w:tc>
        <w:tc>
          <w:tcPr>
            <w:tcW w:w="3260" w:type="dxa"/>
          </w:tcPr>
          <w:p w:rsidR="00867A92" w:rsidRPr="00C90E3B" w:rsidRDefault="00867A92" w:rsidP="00867A92">
            <w:pPr>
              <w:rPr>
                <w:rFonts w:ascii="Times New Roman" w:eastAsiaTheme="minorEastAsia" w:hAnsi="Times New Roman" w:cs="Times New Roman"/>
                <w:sz w:val="24"/>
                <w:szCs w:val="24"/>
              </w:rPr>
            </w:pPr>
            <w:proofErr w:type="gramStart"/>
            <w:r w:rsidRPr="00C90E3B">
              <w:rPr>
                <w:rFonts w:ascii="Times New Roman" w:eastAsiaTheme="minorEastAsia" w:hAnsi="Times New Roman" w:cs="Times New Roman"/>
                <w:sz w:val="24"/>
                <w:szCs w:val="24"/>
              </w:rPr>
              <w:t>Видеокурсы (6-8 классы,</w:t>
            </w:r>
            <w:proofErr w:type="gramEnd"/>
          </w:p>
          <w:p w:rsidR="00867A92" w:rsidRPr="00C90E3B" w:rsidRDefault="00867A92" w:rsidP="00867A92">
            <w:pPr>
              <w:rPr>
                <w:rFonts w:ascii="Times New Roman" w:eastAsiaTheme="minorEastAsia" w:hAnsi="Times New Roman" w:cs="Times New Roman"/>
                <w:sz w:val="24"/>
                <w:szCs w:val="24"/>
              </w:rPr>
            </w:pPr>
            <w:proofErr w:type="gramStart"/>
            <w:r w:rsidRPr="00C90E3B">
              <w:rPr>
                <w:rFonts w:ascii="Times New Roman" w:eastAsiaTheme="minorEastAsia" w:hAnsi="Times New Roman" w:cs="Times New Roman"/>
                <w:sz w:val="24"/>
                <w:szCs w:val="24"/>
              </w:rPr>
              <w:t>9-11 классы)</w:t>
            </w:r>
            <w:proofErr w:type="gramEnd"/>
          </w:p>
        </w:tc>
        <w:tc>
          <w:tcPr>
            <w:tcW w:w="2517" w:type="dxa"/>
          </w:tcPr>
          <w:p w:rsidR="00867A92" w:rsidRPr="00C90E3B" w:rsidRDefault="008B0C0C" w:rsidP="00867A92">
            <w:pPr>
              <w:rPr>
                <w:rFonts w:ascii="Times New Roman" w:eastAsiaTheme="minorEastAsia" w:hAnsi="Times New Roman" w:cs="Times New Roman"/>
                <w:sz w:val="24"/>
                <w:szCs w:val="24"/>
              </w:rPr>
            </w:pPr>
            <w:hyperlink r:id="rId23" w:history="1">
              <w:r w:rsidR="00867A92" w:rsidRPr="00C90E3B">
                <w:rPr>
                  <w:rFonts w:ascii="Times New Roman" w:eastAsiaTheme="minorEastAsia" w:hAnsi="Times New Roman" w:cs="Times New Roman"/>
                  <w:sz w:val="24"/>
                  <w:szCs w:val="24"/>
                  <w:u w:val="single"/>
                </w:rPr>
                <w:t>https://site.bilet.worldskills.ru/courses/</w:t>
              </w:r>
            </w:hyperlink>
          </w:p>
        </w:tc>
      </w:tr>
      <w:tr w:rsidR="00867A92" w:rsidRPr="00C90E3B" w:rsidTr="00867A92">
        <w:tc>
          <w:tcPr>
            <w:tcW w:w="1809"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Всероссийский образовательный проект «Урок цифры».</w:t>
            </w:r>
          </w:p>
        </w:tc>
        <w:tc>
          <w:tcPr>
            <w:tcW w:w="3153"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 xml:space="preserve">Уроки по основам цифровой экономики, цифровым технологиям и программированию. Занятия на тематических тренажёрах проекта «Урок цифры» </w:t>
            </w: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Безопасность будущего.</w:t>
            </w:r>
          </w:p>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Персональные помощники.</w:t>
            </w:r>
          </w:p>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Сети и облачные технологии.</w:t>
            </w:r>
          </w:p>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Большие данные.</w:t>
            </w:r>
          </w:p>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Искусственный интеллект и машинное обучение</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24" w:history="1">
              <w:r w:rsidR="00867A92" w:rsidRPr="00C90E3B">
                <w:rPr>
                  <w:rFonts w:ascii="Times New Roman" w:eastAsiaTheme="minorEastAsia" w:hAnsi="Times New Roman" w:cs="Times New Roman"/>
                  <w:sz w:val="24"/>
                  <w:szCs w:val="24"/>
                  <w:u w:val="single"/>
                </w:rPr>
                <w:t>https://урокцифры.рф/</w:t>
              </w:r>
            </w:hyperlink>
          </w:p>
          <w:p w:rsidR="00867A92" w:rsidRPr="00C90E3B" w:rsidRDefault="00867A92" w:rsidP="00867A92">
            <w:pPr>
              <w:rPr>
                <w:rFonts w:ascii="Times New Roman" w:eastAsiaTheme="minorEastAsia" w:hAnsi="Times New Roman" w:cs="Times New Roman"/>
                <w:sz w:val="24"/>
                <w:szCs w:val="24"/>
              </w:rPr>
            </w:pPr>
          </w:p>
        </w:tc>
      </w:tr>
      <w:tr w:rsidR="00867A92" w:rsidRPr="00C90E3B" w:rsidTr="00867A92">
        <w:tc>
          <w:tcPr>
            <w:tcW w:w="1809" w:type="dxa"/>
          </w:tcPr>
          <w:p w:rsidR="00867A92" w:rsidRPr="00C90E3B" w:rsidRDefault="00867A92" w:rsidP="00867A92">
            <w:pPr>
              <w:rPr>
                <w:rFonts w:ascii="Times New Roman" w:eastAsia="Calibri" w:hAnsi="Times New Roman" w:cs="Times New Roman"/>
                <w:sz w:val="24"/>
                <w:szCs w:val="24"/>
                <w:lang w:eastAsia="en-US"/>
              </w:rPr>
            </w:pPr>
            <w:r w:rsidRPr="00C90E3B">
              <w:rPr>
                <w:rFonts w:ascii="Times New Roman" w:eastAsiaTheme="minorEastAsia" w:hAnsi="Times New Roman" w:cs="Times New Roman"/>
                <w:sz w:val="24"/>
                <w:szCs w:val="24"/>
              </w:rPr>
              <w:t>CORTECHNOLOGY.RU</w:t>
            </w:r>
          </w:p>
        </w:tc>
        <w:tc>
          <w:tcPr>
            <w:tcW w:w="3153"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цифровые образовательные ресурсы по технологии для учащихся 5 - 7 классов</w:t>
            </w: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Информация к урокам, словари, тесты, кроссворды, проекты, технологические карты по обработке конструкционных материалов</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25" w:history="1">
              <w:r w:rsidR="00867A92" w:rsidRPr="00C90E3B">
                <w:rPr>
                  <w:rFonts w:ascii="Times New Roman" w:eastAsiaTheme="minorEastAsia" w:hAnsi="Times New Roman" w:cs="Times New Roman"/>
                  <w:sz w:val="24"/>
                  <w:szCs w:val="24"/>
                  <w:u w:val="single"/>
                </w:rPr>
                <w:t>http://cortechnology.ru/</w:t>
              </w:r>
            </w:hyperlink>
          </w:p>
        </w:tc>
      </w:tr>
      <w:tr w:rsidR="00867A92" w:rsidRPr="00C90E3B" w:rsidTr="00867A92">
        <w:trPr>
          <w:trHeight w:val="700"/>
        </w:trPr>
        <w:tc>
          <w:tcPr>
            <w:tcW w:w="1809" w:type="dxa"/>
            <w:vMerge w:val="restart"/>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Год науки и технологий 21</w:t>
            </w:r>
          </w:p>
        </w:tc>
        <w:tc>
          <w:tcPr>
            <w:tcW w:w="3153" w:type="dxa"/>
            <w:vMerge w:val="restart"/>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привлечение молодежи в сферу науки и технологий, повышение вовлеченности профессионального сообщества в реализацию Стратегии научно-технологического развития РФ</w:t>
            </w: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О годе науки и технологий</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26" w:history="1">
              <w:r w:rsidR="00867A92" w:rsidRPr="00C90E3B">
                <w:rPr>
                  <w:rFonts w:ascii="Times New Roman" w:eastAsiaTheme="minorEastAsia" w:hAnsi="Times New Roman" w:cs="Times New Roman"/>
                  <w:sz w:val="24"/>
                  <w:szCs w:val="24"/>
                  <w:u w:val="single"/>
                </w:rPr>
                <w:t>https://годнауки.рф/</w:t>
              </w:r>
            </w:hyperlink>
          </w:p>
        </w:tc>
      </w:tr>
      <w:tr w:rsidR="00867A92" w:rsidRPr="00C90E3B" w:rsidTr="00867A92">
        <w:trPr>
          <w:trHeight w:val="699"/>
        </w:trPr>
        <w:tc>
          <w:tcPr>
            <w:tcW w:w="1809" w:type="dxa"/>
            <w:vMerge/>
          </w:tcPr>
          <w:p w:rsidR="00867A92" w:rsidRPr="00C90E3B" w:rsidRDefault="00867A92" w:rsidP="00867A92">
            <w:pPr>
              <w:rPr>
                <w:rFonts w:ascii="Times New Roman" w:eastAsiaTheme="minorEastAsia" w:hAnsi="Times New Roman" w:cs="Times New Roman"/>
                <w:sz w:val="24"/>
                <w:szCs w:val="24"/>
              </w:rPr>
            </w:pPr>
          </w:p>
        </w:tc>
        <w:tc>
          <w:tcPr>
            <w:tcW w:w="3153" w:type="dxa"/>
            <w:vMerge/>
          </w:tcPr>
          <w:p w:rsidR="00867A92" w:rsidRPr="00C90E3B" w:rsidRDefault="00867A92" w:rsidP="00867A92">
            <w:pPr>
              <w:rPr>
                <w:rFonts w:ascii="Times New Roman" w:eastAsiaTheme="minorEastAsia" w:hAnsi="Times New Roman" w:cs="Times New Roman"/>
                <w:sz w:val="24"/>
                <w:szCs w:val="24"/>
              </w:rPr>
            </w:pP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Памятные даты</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27" w:history="1">
              <w:r w:rsidR="00867A92" w:rsidRPr="00C90E3B">
                <w:rPr>
                  <w:rFonts w:ascii="Times New Roman" w:eastAsiaTheme="minorEastAsia" w:hAnsi="Times New Roman" w:cs="Times New Roman"/>
                  <w:sz w:val="24"/>
                  <w:szCs w:val="24"/>
                  <w:u w:val="single"/>
                </w:rPr>
                <w:t>https://годнауки.рф/events/</w:t>
              </w:r>
            </w:hyperlink>
          </w:p>
        </w:tc>
      </w:tr>
      <w:tr w:rsidR="00867A92" w:rsidRPr="00C90E3B" w:rsidTr="00867A92">
        <w:trPr>
          <w:trHeight w:val="703"/>
        </w:trPr>
        <w:tc>
          <w:tcPr>
            <w:tcW w:w="1809" w:type="dxa"/>
            <w:vMerge/>
          </w:tcPr>
          <w:p w:rsidR="00867A92" w:rsidRPr="00C90E3B" w:rsidRDefault="00867A92" w:rsidP="00867A92">
            <w:pPr>
              <w:rPr>
                <w:rFonts w:ascii="Times New Roman" w:eastAsiaTheme="minorEastAsia" w:hAnsi="Times New Roman" w:cs="Times New Roman"/>
                <w:sz w:val="24"/>
                <w:szCs w:val="24"/>
              </w:rPr>
            </w:pPr>
          </w:p>
        </w:tc>
        <w:tc>
          <w:tcPr>
            <w:tcW w:w="3153" w:type="dxa"/>
            <w:vMerge/>
          </w:tcPr>
          <w:p w:rsidR="00867A92" w:rsidRPr="00C90E3B" w:rsidRDefault="00867A92" w:rsidP="00867A92">
            <w:pPr>
              <w:rPr>
                <w:rFonts w:ascii="Times New Roman" w:eastAsiaTheme="minorEastAsia" w:hAnsi="Times New Roman" w:cs="Times New Roman"/>
                <w:sz w:val="24"/>
                <w:szCs w:val="24"/>
              </w:rPr>
            </w:pPr>
          </w:p>
        </w:tc>
        <w:tc>
          <w:tcPr>
            <w:tcW w:w="3260" w:type="dxa"/>
          </w:tcPr>
          <w:p w:rsidR="00867A92" w:rsidRPr="00C90E3B" w:rsidRDefault="00867A92" w:rsidP="00867A92">
            <w:pPr>
              <w:rPr>
                <w:rFonts w:ascii="Times New Roman" w:eastAsiaTheme="minorEastAsia" w:hAnsi="Times New Roman" w:cs="Times New Roman"/>
                <w:sz w:val="24"/>
                <w:szCs w:val="24"/>
              </w:rPr>
            </w:pPr>
            <w:r w:rsidRPr="00C90E3B">
              <w:rPr>
                <w:rFonts w:ascii="Times New Roman" w:eastAsiaTheme="minorEastAsia" w:hAnsi="Times New Roman" w:cs="Times New Roman"/>
                <w:sz w:val="24"/>
                <w:szCs w:val="24"/>
              </w:rPr>
              <w:t>Документальный сериал «Наука. Территория героев»</w:t>
            </w:r>
          </w:p>
        </w:tc>
        <w:tc>
          <w:tcPr>
            <w:tcW w:w="2517" w:type="dxa"/>
          </w:tcPr>
          <w:p w:rsidR="00867A92" w:rsidRPr="00C90E3B" w:rsidRDefault="008B0C0C" w:rsidP="00867A92">
            <w:pPr>
              <w:rPr>
                <w:rFonts w:ascii="Times New Roman" w:eastAsiaTheme="minorEastAsia" w:hAnsi="Times New Roman" w:cs="Times New Roman"/>
                <w:sz w:val="24"/>
                <w:szCs w:val="24"/>
              </w:rPr>
            </w:pPr>
            <w:hyperlink r:id="rId28" w:history="1">
              <w:r w:rsidR="00867A92" w:rsidRPr="00C90E3B">
                <w:rPr>
                  <w:rFonts w:ascii="Times New Roman" w:eastAsiaTheme="minorEastAsia" w:hAnsi="Times New Roman" w:cs="Times New Roman"/>
                  <w:sz w:val="24"/>
                  <w:szCs w:val="24"/>
                  <w:u w:val="single"/>
                </w:rPr>
                <w:t>https://годнауки.рф/special-projects/247/</w:t>
              </w:r>
            </w:hyperlink>
          </w:p>
        </w:tc>
      </w:tr>
    </w:tbl>
    <w:p w:rsidR="00867A92" w:rsidRPr="00C90E3B" w:rsidRDefault="00867A92" w:rsidP="00867A92">
      <w:pPr>
        <w:spacing w:after="0" w:line="240" w:lineRule="auto"/>
        <w:ind w:firstLine="709"/>
        <w:jc w:val="center"/>
        <w:rPr>
          <w:rFonts w:ascii="Times New Roman" w:eastAsiaTheme="minorEastAsia" w:hAnsi="Times New Roman" w:cs="Times New Roman"/>
          <w:b/>
          <w:bCs/>
          <w:sz w:val="24"/>
          <w:szCs w:val="24"/>
        </w:rPr>
      </w:pPr>
    </w:p>
    <w:p w:rsidR="00867A92" w:rsidRPr="00C90E3B" w:rsidRDefault="00867A92" w:rsidP="00867A92">
      <w:pPr>
        <w:spacing w:after="0" w:line="240" w:lineRule="auto"/>
        <w:ind w:firstLine="709"/>
        <w:jc w:val="center"/>
        <w:rPr>
          <w:rFonts w:ascii="Times New Roman" w:eastAsiaTheme="minorEastAsia" w:hAnsi="Times New Roman" w:cs="Times New Roman"/>
          <w:b/>
          <w:bCs/>
          <w:sz w:val="24"/>
          <w:szCs w:val="24"/>
        </w:rPr>
      </w:pPr>
    </w:p>
    <w:p w:rsidR="00867A92" w:rsidRPr="00867A92" w:rsidRDefault="00867A92" w:rsidP="00867A92">
      <w:pPr>
        <w:spacing w:after="0" w:line="240" w:lineRule="auto"/>
        <w:ind w:firstLine="709"/>
        <w:jc w:val="center"/>
        <w:rPr>
          <w:rFonts w:ascii="Times New Roman" w:eastAsiaTheme="minorEastAsia" w:hAnsi="Times New Roman" w:cs="Times New Roman"/>
          <w:b/>
          <w:bCs/>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p>
    <w:p w:rsidR="00792DC1" w:rsidRDefault="00792DC1" w:rsidP="000D1E96">
      <w:pPr>
        <w:tabs>
          <w:tab w:val="left" w:pos="15026"/>
        </w:tabs>
        <w:spacing w:after="0" w:line="240" w:lineRule="auto"/>
        <w:jc w:val="center"/>
        <w:rPr>
          <w:rFonts w:ascii="Times New Roman" w:hAnsi="Times New Roman" w:cs="Times New Roman"/>
          <w:b/>
          <w:sz w:val="24"/>
          <w:szCs w:val="24"/>
        </w:rPr>
      </w:pPr>
      <w:bookmarkStart w:id="0" w:name="_GoBack"/>
      <w:bookmarkEnd w:id="0"/>
    </w:p>
    <w:sectPr w:rsidR="00792DC1" w:rsidSect="00F017DA">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0C" w:rsidRDefault="008B0C0C" w:rsidP="006E2DE5">
      <w:pPr>
        <w:spacing w:after="0" w:line="240" w:lineRule="auto"/>
      </w:pPr>
      <w:r>
        <w:separator/>
      </w:r>
    </w:p>
  </w:endnote>
  <w:endnote w:type="continuationSeparator" w:id="0">
    <w:p w:rsidR="008B0C0C" w:rsidRDefault="008B0C0C" w:rsidP="006E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0C" w:rsidRDefault="008B0C0C" w:rsidP="006E2DE5">
      <w:pPr>
        <w:spacing w:after="0" w:line="240" w:lineRule="auto"/>
      </w:pPr>
      <w:r>
        <w:separator/>
      </w:r>
    </w:p>
  </w:footnote>
  <w:footnote w:type="continuationSeparator" w:id="0">
    <w:p w:rsidR="008B0C0C" w:rsidRDefault="008B0C0C" w:rsidP="006E2DE5">
      <w:pPr>
        <w:spacing w:after="0" w:line="240" w:lineRule="auto"/>
      </w:pPr>
      <w:r>
        <w:continuationSeparator/>
      </w:r>
    </w:p>
  </w:footnote>
  <w:footnote w:id="1">
    <w:p w:rsidR="00DB65E7" w:rsidRPr="00BD1A84" w:rsidRDefault="00DB65E7" w:rsidP="00867A92">
      <w:pPr>
        <w:pStyle w:val="a6"/>
        <w:jc w:val="both"/>
        <w:rPr>
          <w:spacing w:val="-4"/>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color w:val="auto"/>
        <w:sz w:val="28"/>
        <w:szCs w:val="28"/>
      </w:rPr>
    </w:lvl>
  </w:abstractNum>
  <w:abstractNum w:abstractNumId="2">
    <w:nsid w:val="0000000B"/>
    <w:multiLevelType w:val="singleLevel"/>
    <w:tmpl w:val="0000000B"/>
    <w:name w:val="WW8Num11"/>
    <w:lvl w:ilvl="0">
      <w:start w:val="1"/>
      <w:numFmt w:val="bullet"/>
      <w:lvlText w:val=""/>
      <w:lvlJc w:val="left"/>
      <w:pPr>
        <w:tabs>
          <w:tab w:val="num" w:pos="0"/>
        </w:tabs>
        <w:ind w:left="1497" w:hanging="360"/>
      </w:pPr>
      <w:rPr>
        <w:rFonts w:ascii="Symbol" w:hAnsi="Symbol" w:cs="Symbol"/>
        <w:color w:val="auto"/>
        <w:sz w:val="28"/>
        <w:szCs w:val="28"/>
      </w:rPr>
    </w:lvl>
  </w:abstractNum>
  <w:abstractNum w:abstractNumId="3">
    <w:nsid w:val="0000000C"/>
    <w:multiLevelType w:val="singleLevel"/>
    <w:tmpl w:val="0000000C"/>
    <w:name w:val="WW8Num12"/>
    <w:lvl w:ilvl="0">
      <w:start w:val="1"/>
      <w:numFmt w:val="bullet"/>
      <w:lvlText w:val=""/>
      <w:lvlJc w:val="left"/>
      <w:pPr>
        <w:tabs>
          <w:tab w:val="num" w:pos="1080"/>
        </w:tabs>
        <w:ind w:left="1080" w:hanging="360"/>
      </w:pPr>
      <w:rPr>
        <w:rFonts w:ascii="Wingdings" w:hAnsi="Wingdings" w:cs="Wingdings"/>
        <w:color w:val="auto"/>
        <w:sz w:val="28"/>
        <w:szCs w:val="28"/>
      </w:rPr>
    </w:lvl>
  </w:abstractNum>
  <w:abstractNum w:abstractNumId="4">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color w:val="auto"/>
        <w:sz w:val="28"/>
        <w:szCs w:val="28"/>
      </w:rPr>
    </w:lvl>
  </w:abstractNum>
  <w:abstractNum w:abstractNumId="5">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color w:val="auto"/>
        <w:sz w:val="28"/>
        <w:szCs w:val="28"/>
      </w:rPr>
    </w:lvl>
  </w:abstractNum>
  <w:abstractNum w:abstractNumId="6">
    <w:nsid w:val="0000000F"/>
    <w:multiLevelType w:val="singleLevel"/>
    <w:tmpl w:val="0000000F"/>
    <w:name w:val="WW8Num15"/>
    <w:lvl w:ilvl="0">
      <w:start w:val="1"/>
      <w:numFmt w:val="bullet"/>
      <w:lvlText w:val=""/>
      <w:lvlJc w:val="left"/>
      <w:pPr>
        <w:tabs>
          <w:tab w:val="num" w:pos="0"/>
        </w:tabs>
        <w:ind w:left="1287" w:hanging="360"/>
      </w:pPr>
      <w:rPr>
        <w:rFonts w:ascii="Wingdings" w:hAnsi="Wingdings" w:cs="Wingdings"/>
        <w:color w:val="auto"/>
        <w:sz w:val="28"/>
        <w:szCs w:val="28"/>
      </w:rPr>
    </w:lvl>
  </w:abstractNum>
  <w:abstractNum w:abstractNumId="7">
    <w:nsid w:val="00000010"/>
    <w:multiLevelType w:val="singleLevel"/>
    <w:tmpl w:val="00000010"/>
    <w:name w:val="WW8Num16"/>
    <w:lvl w:ilvl="0">
      <w:start w:val="1"/>
      <w:numFmt w:val="bullet"/>
      <w:lvlText w:val=""/>
      <w:lvlJc w:val="left"/>
      <w:pPr>
        <w:tabs>
          <w:tab w:val="num" w:pos="1008"/>
        </w:tabs>
        <w:ind w:left="1008" w:hanging="360"/>
      </w:pPr>
      <w:rPr>
        <w:rFonts w:ascii="Wingdings" w:hAnsi="Wingdings" w:cs="Wingdings"/>
        <w:color w:val="auto"/>
        <w:spacing w:val="2"/>
        <w:sz w:val="28"/>
        <w:szCs w:val="28"/>
      </w:rPr>
    </w:lvl>
  </w:abstractNum>
  <w:abstractNum w:abstractNumId="8">
    <w:nsid w:val="00000011"/>
    <w:multiLevelType w:val="singleLevel"/>
    <w:tmpl w:val="00000011"/>
    <w:name w:val="WW8Num17"/>
    <w:lvl w:ilvl="0">
      <w:start w:val="1"/>
      <w:numFmt w:val="bullet"/>
      <w:lvlText w:val=""/>
      <w:lvlJc w:val="left"/>
      <w:pPr>
        <w:tabs>
          <w:tab w:val="num" w:pos="1080"/>
        </w:tabs>
        <w:ind w:left="1080" w:hanging="360"/>
      </w:pPr>
      <w:rPr>
        <w:rFonts w:ascii="Wingdings" w:hAnsi="Wingdings" w:cs="Wingdings"/>
        <w:color w:val="auto"/>
        <w:sz w:val="28"/>
        <w:szCs w:val="28"/>
      </w:rPr>
    </w:lvl>
  </w:abstractNum>
  <w:abstractNum w:abstractNumId="9">
    <w:nsid w:val="00000012"/>
    <w:multiLevelType w:val="singleLevel"/>
    <w:tmpl w:val="00000012"/>
    <w:name w:val="WW8Num18"/>
    <w:lvl w:ilvl="0">
      <w:start w:val="1"/>
      <w:numFmt w:val="bullet"/>
      <w:lvlText w:val=""/>
      <w:lvlJc w:val="left"/>
      <w:pPr>
        <w:tabs>
          <w:tab w:val="num" w:pos="0"/>
        </w:tabs>
        <w:ind w:left="1005" w:hanging="360"/>
      </w:pPr>
      <w:rPr>
        <w:rFonts w:ascii="Wingdings" w:hAnsi="Wingdings" w:cs="Wingdings"/>
        <w:color w:val="auto"/>
        <w:spacing w:val="4"/>
        <w:sz w:val="28"/>
        <w:szCs w:val="28"/>
      </w:rPr>
    </w:lvl>
  </w:abstractNum>
  <w:abstractNum w:abstractNumId="10">
    <w:nsid w:val="00000014"/>
    <w:multiLevelType w:val="singleLevel"/>
    <w:tmpl w:val="00000014"/>
    <w:name w:val="WW8Num20"/>
    <w:lvl w:ilvl="0">
      <w:start w:val="1"/>
      <w:numFmt w:val="bullet"/>
      <w:lvlText w:val=""/>
      <w:lvlJc w:val="left"/>
      <w:pPr>
        <w:tabs>
          <w:tab w:val="num" w:pos="0"/>
        </w:tabs>
        <w:ind w:left="1005" w:hanging="360"/>
      </w:pPr>
      <w:rPr>
        <w:rFonts w:ascii="Wingdings" w:hAnsi="Wingdings" w:cs="Wingdings"/>
        <w:color w:val="auto"/>
        <w:sz w:val="28"/>
        <w:szCs w:val="28"/>
      </w:rPr>
    </w:lvl>
  </w:abstractNum>
  <w:abstractNum w:abstractNumId="11">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color w:val="auto"/>
        <w:sz w:val="28"/>
        <w:szCs w:val="28"/>
      </w:rPr>
    </w:lvl>
  </w:abstractNum>
  <w:abstractNum w:abstractNumId="12">
    <w:nsid w:val="00000016"/>
    <w:multiLevelType w:val="singleLevel"/>
    <w:tmpl w:val="00000016"/>
    <w:name w:val="WW8Num22"/>
    <w:lvl w:ilvl="0">
      <w:start w:val="1"/>
      <w:numFmt w:val="bullet"/>
      <w:lvlText w:val=""/>
      <w:lvlJc w:val="left"/>
      <w:pPr>
        <w:tabs>
          <w:tab w:val="num" w:pos="0"/>
        </w:tabs>
        <w:ind w:left="720" w:hanging="360"/>
      </w:pPr>
      <w:rPr>
        <w:rFonts w:ascii="Wingdings" w:hAnsi="Wingdings" w:cs="Wingdings"/>
      </w:rPr>
    </w:lvl>
  </w:abstractNum>
  <w:abstractNum w:abstractNumId="13">
    <w:nsid w:val="00000017"/>
    <w:multiLevelType w:val="singleLevel"/>
    <w:tmpl w:val="00000017"/>
    <w:name w:val="WW8Num23"/>
    <w:lvl w:ilvl="0">
      <w:start w:val="1"/>
      <w:numFmt w:val="bullet"/>
      <w:lvlText w:val=""/>
      <w:lvlJc w:val="left"/>
      <w:pPr>
        <w:tabs>
          <w:tab w:val="num" w:pos="0"/>
        </w:tabs>
        <w:ind w:left="720" w:hanging="360"/>
      </w:pPr>
      <w:rPr>
        <w:rFonts w:ascii="Wingdings" w:hAnsi="Wingdings" w:cs="Wingdings"/>
        <w:color w:val="auto"/>
        <w:sz w:val="28"/>
        <w:szCs w:val="28"/>
      </w:rPr>
    </w:lvl>
  </w:abstractNum>
  <w:abstractNum w:abstractNumId="14">
    <w:nsid w:val="00000018"/>
    <w:multiLevelType w:val="singleLevel"/>
    <w:tmpl w:val="00000018"/>
    <w:name w:val="WW8Num24"/>
    <w:lvl w:ilvl="0">
      <w:start w:val="1"/>
      <w:numFmt w:val="bullet"/>
      <w:lvlText w:val=""/>
      <w:lvlJc w:val="left"/>
      <w:pPr>
        <w:tabs>
          <w:tab w:val="num" w:pos="0"/>
        </w:tabs>
        <w:ind w:left="720" w:hanging="360"/>
      </w:pPr>
      <w:rPr>
        <w:rFonts w:ascii="Wingdings" w:hAnsi="Wingdings" w:cs="Wingdings"/>
        <w:color w:val="auto"/>
        <w:sz w:val="28"/>
        <w:szCs w:val="28"/>
      </w:rPr>
    </w:lvl>
  </w:abstractNum>
  <w:abstractNum w:abstractNumId="15">
    <w:nsid w:val="00000019"/>
    <w:multiLevelType w:val="singleLevel"/>
    <w:tmpl w:val="00000019"/>
    <w:name w:val="WW8Num25"/>
    <w:lvl w:ilvl="0">
      <w:start w:val="1"/>
      <w:numFmt w:val="bullet"/>
      <w:lvlText w:val=""/>
      <w:lvlJc w:val="left"/>
      <w:pPr>
        <w:tabs>
          <w:tab w:val="num" w:pos="0"/>
        </w:tabs>
        <w:ind w:left="720" w:hanging="360"/>
      </w:pPr>
      <w:rPr>
        <w:rFonts w:ascii="Wingdings" w:hAnsi="Wingdings" w:cs="Wingdings"/>
        <w:color w:val="auto"/>
        <w:sz w:val="28"/>
        <w:szCs w:val="28"/>
      </w:rPr>
    </w:lvl>
  </w:abstractNum>
  <w:abstractNum w:abstractNumId="16">
    <w:nsid w:val="0000001C"/>
    <w:multiLevelType w:val="singleLevel"/>
    <w:tmpl w:val="0000001C"/>
    <w:name w:val="WW8Num28"/>
    <w:lvl w:ilvl="0">
      <w:start w:val="1"/>
      <w:numFmt w:val="bullet"/>
      <w:lvlText w:val=""/>
      <w:lvlJc w:val="left"/>
      <w:pPr>
        <w:tabs>
          <w:tab w:val="num" w:pos="0"/>
        </w:tabs>
        <w:ind w:left="720" w:hanging="360"/>
      </w:pPr>
      <w:rPr>
        <w:rFonts w:ascii="Wingdings" w:hAnsi="Wingdings" w:cs="Wingdings"/>
        <w:color w:val="auto"/>
        <w:sz w:val="28"/>
        <w:szCs w:val="28"/>
      </w:rPr>
    </w:lvl>
  </w:abstractNum>
  <w:abstractNum w:abstractNumId="17">
    <w:nsid w:val="02523129"/>
    <w:multiLevelType w:val="hybridMultilevel"/>
    <w:tmpl w:val="7EC2725C"/>
    <w:lvl w:ilvl="0" w:tplc="67385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7E380F"/>
    <w:multiLevelType w:val="hybridMultilevel"/>
    <w:tmpl w:val="A3BAB86C"/>
    <w:lvl w:ilvl="0" w:tplc="D03045E0">
      <w:start w:val="1"/>
      <w:numFmt w:val="bullet"/>
      <w:lvlText w:val=""/>
      <w:lvlJc w:val="left"/>
      <w:pPr>
        <w:tabs>
          <w:tab w:val="num" w:pos="357"/>
        </w:tabs>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9">
    <w:nsid w:val="12AD1F16"/>
    <w:multiLevelType w:val="hybridMultilevel"/>
    <w:tmpl w:val="698C8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0A4234"/>
    <w:multiLevelType w:val="hybridMultilevel"/>
    <w:tmpl w:val="1012C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2306E4"/>
    <w:multiLevelType w:val="hybridMultilevel"/>
    <w:tmpl w:val="1F4C1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962AC4"/>
    <w:multiLevelType w:val="hybridMultilevel"/>
    <w:tmpl w:val="A6103F24"/>
    <w:lvl w:ilvl="0" w:tplc="C83642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E47DF8"/>
    <w:multiLevelType w:val="hybridMultilevel"/>
    <w:tmpl w:val="FC7014F0"/>
    <w:lvl w:ilvl="0" w:tplc="C83642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06F5AF6"/>
    <w:multiLevelType w:val="hybridMultilevel"/>
    <w:tmpl w:val="9FAC2862"/>
    <w:lvl w:ilvl="0" w:tplc="FB22E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2995010"/>
    <w:multiLevelType w:val="hybridMultilevel"/>
    <w:tmpl w:val="85A48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F21533"/>
    <w:multiLevelType w:val="hybridMultilevel"/>
    <w:tmpl w:val="D0002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926C28"/>
    <w:multiLevelType w:val="hybridMultilevel"/>
    <w:tmpl w:val="074403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39A4C74"/>
    <w:multiLevelType w:val="multilevel"/>
    <w:tmpl w:val="9468D1C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5"/>
  </w:num>
  <w:num w:numId="20">
    <w:abstractNumId w:val="20"/>
  </w:num>
  <w:num w:numId="21">
    <w:abstractNumId w:val="24"/>
  </w:num>
  <w:num w:numId="22">
    <w:abstractNumId w:val="28"/>
  </w:num>
  <w:num w:numId="23">
    <w:abstractNumId w:val="17"/>
  </w:num>
  <w:num w:numId="24">
    <w:abstractNumId w:val="21"/>
  </w:num>
  <w:num w:numId="25">
    <w:abstractNumId w:val="26"/>
  </w:num>
  <w:num w:numId="26">
    <w:abstractNumId w:val="27"/>
  </w:num>
  <w:num w:numId="27">
    <w:abstractNumId w:val="18"/>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17DA"/>
    <w:rsid w:val="000061ED"/>
    <w:rsid w:val="0000697F"/>
    <w:rsid w:val="000076AC"/>
    <w:rsid w:val="00007B84"/>
    <w:rsid w:val="00007E75"/>
    <w:rsid w:val="00010064"/>
    <w:rsid w:val="00011613"/>
    <w:rsid w:val="00011C75"/>
    <w:rsid w:val="0001292C"/>
    <w:rsid w:val="00014015"/>
    <w:rsid w:val="00015052"/>
    <w:rsid w:val="00015BCE"/>
    <w:rsid w:val="000174C7"/>
    <w:rsid w:val="0002172A"/>
    <w:rsid w:val="000220D0"/>
    <w:rsid w:val="00022169"/>
    <w:rsid w:val="00022BFB"/>
    <w:rsid w:val="00022D58"/>
    <w:rsid w:val="00024004"/>
    <w:rsid w:val="00025928"/>
    <w:rsid w:val="00025E91"/>
    <w:rsid w:val="00026A9D"/>
    <w:rsid w:val="00031EE8"/>
    <w:rsid w:val="00033831"/>
    <w:rsid w:val="00034B6F"/>
    <w:rsid w:val="00035089"/>
    <w:rsid w:val="0003655D"/>
    <w:rsid w:val="000365F1"/>
    <w:rsid w:val="00040C80"/>
    <w:rsid w:val="00042136"/>
    <w:rsid w:val="00043BE2"/>
    <w:rsid w:val="00044AD7"/>
    <w:rsid w:val="0004553A"/>
    <w:rsid w:val="00047C70"/>
    <w:rsid w:val="000515FE"/>
    <w:rsid w:val="00051781"/>
    <w:rsid w:val="0005222B"/>
    <w:rsid w:val="00052389"/>
    <w:rsid w:val="00053883"/>
    <w:rsid w:val="00054803"/>
    <w:rsid w:val="000548D8"/>
    <w:rsid w:val="00054F8E"/>
    <w:rsid w:val="00056A5A"/>
    <w:rsid w:val="00060749"/>
    <w:rsid w:val="000616DC"/>
    <w:rsid w:val="00061F6B"/>
    <w:rsid w:val="00063AC2"/>
    <w:rsid w:val="00064863"/>
    <w:rsid w:val="00064B9D"/>
    <w:rsid w:val="000651EF"/>
    <w:rsid w:val="00067464"/>
    <w:rsid w:val="00072685"/>
    <w:rsid w:val="00072914"/>
    <w:rsid w:val="00072ED6"/>
    <w:rsid w:val="000732CE"/>
    <w:rsid w:val="00073C27"/>
    <w:rsid w:val="00074C8B"/>
    <w:rsid w:val="00074E20"/>
    <w:rsid w:val="000774F0"/>
    <w:rsid w:val="00081297"/>
    <w:rsid w:val="0008387A"/>
    <w:rsid w:val="00085BBE"/>
    <w:rsid w:val="0008645C"/>
    <w:rsid w:val="0008682A"/>
    <w:rsid w:val="00090C6A"/>
    <w:rsid w:val="00092509"/>
    <w:rsid w:val="00095A8E"/>
    <w:rsid w:val="00096AB3"/>
    <w:rsid w:val="000A214E"/>
    <w:rsid w:val="000A308A"/>
    <w:rsid w:val="000A4B80"/>
    <w:rsid w:val="000A7464"/>
    <w:rsid w:val="000B232B"/>
    <w:rsid w:val="000B3151"/>
    <w:rsid w:val="000B4059"/>
    <w:rsid w:val="000C0C87"/>
    <w:rsid w:val="000C285F"/>
    <w:rsid w:val="000C4C9A"/>
    <w:rsid w:val="000C55FA"/>
    <w:rsid w:val="000C6F9E"/>
    <w:rsid w:val="000D1B8F"/>
    <w:rsid w:val="000D1E96"/>
    <w:rsid w:val="000D3269"/>
    <w:rsid w:val="000D7D0A"/>
    <w:rsid w:val="000E214A"/>
    <w:rsid w:val="000E2B8C"/>
    <w:rsid w:val="000E2CBD"/>
    <w:rsid w:val="000E3BB9"/>
    <w:rsid w:val="000E3EA6"/>
    <w:rsid w:val="000E4F47"/>
    <w:rsid w:val="000E5593"/>
    <w:rsid w:val="000E571A"/>
    <w:rsid w:val="000E69CC"/>
    <w:rsid w:val="000E7654"/>
    <w:rsid w:val="000F20E1"/>
    <w:rsid w:val="000F4349"/>
    <w:rsid w:val="001054F7"/>
    <w:rsid w:val="001071A6"/>
    <w:rsid w:val="00112A87"/>
    <w:rsid w:val="00112FB6"/>
    <w:rsid w:val="00114D23"/>
    <w:rsid w:val="00115055"/>
    <w:rsid w:val="00120DE8"/>
    <w:rsid w:val="001229DD"/>
    <w:rsid w:val="00122BCE"/>
    <w:rsid w:val="001246D6"/>
    <w:rsid w:val="00125394"/>
    <w:rsid w:val="00125AAD"/>
    <w:rsid w:val="001268E2"/>
    <w:rsid w:val="0013127C"/>
    <w:rsid w:val="00132469"/>
    <w:rsid w:val="00132AC4"/>
    <w:rsid w:val="00135375"/>
    <w:rsid w:val="001401D9"/>
    <w:rsid w:val="001406F0"/>
    <w:rsid w:val="00143799"/>
    <w:rsid w:val="001457B9"/>
    <w:rsid w:val="001477A5"/>
    <w:rsid w:val="0015006B"/>
    <w:rsid w:val="001503BF"/>
    <w:rsid w:val="00151577"/>
    <w:rsid w:val="00151BDF"/>
    <w:rsid w:val="00153F4E"/>
    <w:rsid w:val="00154C64"/>
    <w:rsid w:val="001552CA"/>
    <w:rsid w:val="00157469"/>
    <w:rsid w:val="0015753C"/>
    <w:rsid w:val="00160809"/>
    <w:rsid w:val="00161783"/>
    <w:rsid w:val="0016625A"/>
    <w:rsid w:val="00166619"/>
    <w:rsid w:val="00172151"/>
    <w:rsid w:val="0017676F"/>
    <w:rsid w:val="001767ED"/>
    <w:rsid w:val="00176A87"/>
    <w:rsid w:val="001778E1"/>
    <w:rsid w:val="00177938"/>
    <w:rsid w:val="00180FF6"/>
    <w:rsid w:val="00181A45"/>
    <w:rsid w:val="00182C31"/>
    <w:rsid w:val="0018526D"/>
    <w:rsid w:val="00185C09"/>
    <w:rsid w:val="001875B4"/>
    <w:rsid w:val="001948F4"/>
    <w:rsid w:val="001A18DE"/>
    <w:rsid w:val="001A1D2F"/>
    <w:rsid w:val="001A1E16"/>
    <w:rsid w:val="001A2539"/>
    <w:rsid w:val="001A2D35"/>
    <w:rsid w:val="001A5983"/>
    <w:rsid w:val="001A59F6"/>
    <w:rsid w:val="001A6D1B"/>
    <w:rsid w:val="001A6F73"/>
    <w:rsid w:val="001A7BB8"/>
    <w:rsid w:val="001A7C6F"/>
    <w:rsid w:val="001A7F42"/>
    <w:rsid w:val="001B0DD7"/>
    <w:rsid w:val="001B0E43"/>
    <w:rsid w:val="001B14CD"/>
    <w:rsid w:val="001B14D2"/>
    <w:rsid w:val="001B2E77"/>
    <w:rsid w:val="001B45A0"/>
    <w:rsid w:val="001B480F"/>
    <w:rsid w:val="001B5C77"/>
    <w:rsid w:val="001B61B1"/>
    <w:rsid w:val="001B649E"/>
    <w:rsid w:val="001B68B9"/>
    <w:rsid w:val="001B7FA4"/>
    <w:rsid w:val="001C1B53"/>
    <w:rsid w:val="001C4F0C"/>
    <w:rsid w:val="001C5B35"/>
    <w:rsid w:val="001C5D45"/>
    <w:rsid w:val="001C671F"/>
    <w:rsid w:val="001C7C38"/>
    <w:rsid w:val="001D0131"/>
    <w:rsid w:val="001D2439"/>
    <w:rsid w:val="001D69C4"/>
    <w:rsid w:val="001D7038"/>
    <w:rsid w:val="001E37ED"/>
    <w:rsid w:val="001E466B"/>
    <w:rsid w:val="001E6F32"/>
    <w:rsid w:val="001F2A21"/>
    <w:rsid w:val="001F3D3B"/>
    <w:rsid w:val="001F56A4"/>
    <w:rsid w:val="00201482"/>
    <w:rsid w:val="0020281D"/>
    <w:rsid w:val="00203AE9"/>
    <w:rsid w:val="0020565C"/>
    <w:rsid w:val="002057C9"/>
    <w:rsid w:val="00205A7F"/>
    <w:rsid w:val="00205D92"/>
    <w:rsid w:val="00206B70"/>
    <w:rsid w:val="00206F5C"/>
    <w:rsid w:val="002105D8"/>
    <w:rsid w:val="00211C9F"/>
    <w:rsid w:val="002131A3"/>
    <w:rsid w:val="00214B0E"/>
    <w:rsid w:val="0021601A"/>
    <w:rsid w:val="00220370"/>
    <w:rsid w:val="0022366C"/>
    <w:rsid w:val="00227724"/>
    <w:rsid w:val="002317FE"/>
    <w:rsid w:val="00231901"/>
    <w:rsid w:val="00235368"/>
    <w:rsid w:val="00236B9D"/>
    <w:rsid w:val="002414CE"/>
    <w:rsid w:val="0024423A"/>
    <w:rsid w:val="0024496F"/>
    <w:rsid w:val="00245204"/>
    <w:rsid w:val="002459C1"/>
    <w:rsid w:val="002467B6"/>
    <w:rsid w:val="00246D54"/>
    <w:rsid w:val="002474AE"/>
    <w:rsid w:val="00247997"/>
    <w:rsid w:val="0025027B"/>
    <w:rsid w:val="00252957"/>
    <w:rsid w:val="00253715"/>
    <w:rsid w:val="00254015"/>
    <w:rsid w:val="00256541"/>
    <w:rsid w:val="0025796B"/>
    <w:rsid w:val="00260C25"/>
    <w:rsid w:val="0026182D"/>
    <w:rsid w:val="0026182F"/>
    <w:rsid w:val="00264DB2"/>
    <w:rsid w:val="00265529"/>
    <w:rsid w:val="0026722A"/>
    <w:rsid w:val="002726CF"/>
    <w:rsid w:val="002731A4"/>
    <w:rsid w:val="00280896"/>
    <w:rsid w:val="0028283B"/>
    <w:rsid w:val="00283A58"/>
    <w:rsid w:val="002849DA"/>
    <w:rsid w:val="00285071"/>
    <w:rsid w:val="00285932"/>
    <w:rsid w:val="0028772C"/>
    <w:rsid w:val="002920DF"/>
    <w:rsid w:val="00293522"/>
    <w:rsid w:val="0029492F"/>
    <w:rsid w:val="002A0C69"/>
    <w:rsid w:val="002A3517"/>
    <w:rsid w:val="002A4A87"/>
    <w:rsid w:val="002A606E"/>
    <w:rsid w:val="002A620A"/>
    <w:rsid w:val="002A69DC"/>
    <w:rsid w:val="002A71DF"/>
    <w:rsid w:val="002A7637"/>
    <w:rsid w:val="002A7784"/>
    <w:rsid w:val="002B0159"/>
    <w:rsid w:val="002B055F"/>
    <w:rsid w:val="002B24A8"/>
    <w:rsid w:val="002B3235"/>
    <w:rsid w:val="002B3472"/>
    <w:rsid w:val="002B724C"/>
    <w:rsid w:val="002C0CAC"/>
    <w:rsid w:val="002C0D1E"/>
    <w:rsid w:val="002C28D9"/>
    <w:rsid w:val="002C3635"/>
    <w:rsid w:val="002C5FB3"/>
    <w:rsid w:val="002C6070"/>
    <w:rsid w:val="002C697B"/>
    <w:rsid w:val="002C7335"/>
    <w:rsid w:val="002D098A"/>
    <w:rsid w:val="002D2202"/>
    <w:rsid w:val="002D6741"/>
    <w:rsid w:val="002E0361"/>
    <w:rsid w:val="002E114F"/>
    <w:rsid w:val="002E19ED"/>
    <w:rsid w:val="002E6218"/>
    <w:rsid w:val="002E69E1"/>
    <w:rsid w:val="002F1F22"/>
    <w:rsid w:val="002F3F46"/>
    <w:rsid w:val="002F3F9E"/>
    <w:rsid w:val="002F4FB2"/>
    <w:rsid w:val="002F622A"/>
    <w:rsid w:val="002F6694"/>
    <w:rsid w:val="002F73F8"/>
    <w:rsid w:val="0030081F"/>
    <w:rsid w:val="00300C67"/>
    <w:rsid w:val="00300C90"/>
    <w:rsid w:val="00302290"/>
    <w:rsid w:val="00302744"/>
    <w:rsid w:val="00302A5A"/>
    <w:rsid w:val="00303000"/>
    <w:rsid w:val="00307341"/>
    <w:rsid w:val="0030769B"/>
    <w:rsid w:val="00307AFE"/>
    <w:rsid w:val="0031147C"/>
    <w:rsid w:val="00312AE3"/>
    <w:rsid w:val="00313436"/>
    <w:rsid w:val="00314648"/>
    <w:rsid w:val="00314CCB"/>
    <w:rsid w:val="00315B0F"/>
    <w:rsid w:val="00316FF5"/>
    <w:rsid w:val="003173A8"/>
    <w:rsid w:val="00317B38"/>
    <w:rsid w:val="00320F88"/>
    <w:rsid w:val="0032133A"/>
    <w:rsid w:val="003227AF"/>
    <w:rsid w:val="00324253"/>
    <w:rsid w:val="003242E7"/>
    <w:rsid w:val="00325528"/>
    <w:rsid w:val="0032578D"/>
    <w:rsid w:val="00330602"/>
    <w:rsid w:val="0033069C"/>
    <w:rsid w:val="00331BA8"/>
    <w:rsid w:val="00331CC4"/>
    <w:rsid w:val="00331ED9"/>
    <w:rsid w:val="00333B4F"/>
    <w:rsid w:val="00337F69"/>
    <w:rsid w:val="00340227"/>
    <w:rsid w:val="0034514E"/>
    <w:rsid w:val="003504E6"/>
    <w:rsid w:val="003508BC"/>
    <w:rsid w:val="00352D75"/>
    <w:rsid w:val="00356B32"/>
    <w:rsid w:val="00356EAB"/>
    <w:rsid w:val="00357687"/>
    <w:rsid w:val="003576DC"/>
    <w:rsid w:val="003579C1"/>
    <w:rsid w:val="00360A56"/>
    <w:rsid w:val="0036186A"/>
    <w:rsid w:val="00361A3A"/>
    <w:rsid w:val="003671C5"/>
    <w:rsid w:val="0036732D"/>
    <w:rsid w:val="003712D3"/>
    <w:rsid w:val="00371CA2"/>
    <w:rsid w:val="00373334"/>
    <w:rsid w:val="00376F59"/>
    <w:rsid w:val="00377155"/>
    <w:rsid w:val="003805E0"/>
    <w:rsid w:val="003807DA"/>
    <w:rsid w:val="003815A6"/>
    <w:rsid w:val="003824CC"/>
    <w:rsid w:val="00382C61"/>
    <w:rsid w:val="00382FFF"/>
    <w:rsid w:val="00383104"/>
    <w:rsid w:val="003835CF"/>
    <w:rsid w:val="0038472A"/>
    <w:rsid w:val="00384CB9"/>
    <w:rsid w:val="003902F4"/>
    <w:rsid w:val="00390EA9"/>
    <w:rsid w:val="00391B96"/>
    <w:rsid w:val="003920F3"/>
    <w:rsid w:val="003933D7"/>
    <w:rsid w:val="00394758"/>
    <w:rsid w:val="00394BB4"/>
    <w:rsid w:val="00397CC3"/>
    <w:rsid w:val="003A1200"/>
    <w:rsid w:val="003A536C"/>
    <w:rsid w:val="003A7163"/>
    <w:rsid w:val="003A7EC7"/>
    <w:rsid w:val="003B0AD1"/>
    <w:rsid w:val="003B0D4D"/>
    <w:rsid w:val="003B2AD7"/>
    <w:rsid w:val="003B3C46"/>
    <w:rsid w:val="003B5622"/>
    <w:rsid w:val="003B7882"/>
    <w:rsid w:val="003C3EEC"/>
    <w:rsid w:val="003C6C29"/>
    <w:rsid w:val="003D0FB2"/>
    <w:rsid w:val="003D10CE"/>
    <w:rsid w:val="003D610B"/>
    <w:rsid w:val="003E0054"/>
    <w:rsid w:val="003E0219"/>
    <w:rsid w:val="003E3206"/>
    <w:rsid w:val="003E4CDD"/>
    <w:rsid w:val="003E7BBD"/>
    <w:rsid w:val="003F22CC"/>
    <w:rsid w:val="003F234D"/>
    <w:rsid w:val="003F2CF4"/>
    <w:rsid w:val="003F2F2C"/>
    <w:rsid w:val="004037B8"/>
    <w:rsid w:val="00403EAF"/>
    <w:rsid w:val="00404224"/>
    <w:rsid w:val="00406651"/>
    <w:rsid w:val="004071F4"/>
    <w:rsid w:val="00411F10"/>
    <w:rsid w:val="00411FF2"/>
    <w:rsid w:val="004137DA"/>
    <w:rsid w:val="004142F3"/>
    <w:rsid w:val="00415B6E"/>
    <w:rsid w:val="004169DE"/>
    <w:rsid w:val="00416F8E"/>
    <w:rsid w:val="004179CE"/>
    <w:rsid w:val="00417F42"/>
    <w:rsid w:val="004208A0"/>
    <w:rsid w:val="00420F6A"/>
    <w:rsid w:val="00425603"/>
    <w:rsid w:val="0042580A"/>
    <w:rsid w:val="004262C4"/>
    <w:rsid w:val="00426586"/>
    <w:rsid w:val="00427A9E"/>
    <w:rsid w:val="00427F25"/>
    <w:rsid w:val="00431106"/>
    <w:rsid w:val="00431C65"/>
    <w:rsid w:val="00432397"/>
    <w:rsid w:val="0043416C"/>
    <w:rsid w:val="00434814"/>
    <w:rsid w:val="004366D5"/>
    <w:rsid w:val="004367CE"/>
    <w:rsid w:val="00442A1C"/>
    <w:rsid w:val="00444575"/>
    <w:rsid w:val="00445412"/>
    <w:rsid w:val="00446A15"/>
    <w:rsid w:val="0044766A"/>
    <w:rsid w:val="00451A73"/>
    <w:rsid w:val="004540E7"/>
    <w:rsid w:val="00454D1F"/>
    <w:rsid w:val="0045570E"/>
    <w:rsid w:val="00455823"/>
    <w:rsid w:val="004567F1"/>
    <w:rsid w:val="004603EE"/>
    <w:rsid w:val="00461858"/>
    <w:rsid w:val="00462BF0"/>
    <w:rsid w:val="004636C7"/>
    <w:rsid w:val="00463DED"/>
    <w:rsid w:val="00467412"/>
    <w:rsid w:val="00471880"/>
    <w:rsid w:val="004720A2"/>
    <w:rsid w:val="00473967"/>
    <w:rsid w:val="0047411C"/>
    <w:rsid w:val="004758ED"/>
    <w:rsid w:val="00480E5E"/>
    <w:rsid w:val="00482E1E"/>
    <w:rsid w:val="00486017"/>
    <w:rsid w:val="004867B9"/>
    <w:rsid w:val="004878B4"/>
    <w:rsid w:val="004907E1"/>
    <w:rsid w:val="0049088C"/>
    <w:rsid w:val="0049371E"/>
    <w:rsid w:val="00494B23"/>
    <w:rsid w:val="0049657B"/>
    <w:rsid w:val="004974DB"/>
    <w:rsid w:val="004A0391"/>
    <w:rsid w:val="004A274B"/>
    <w:rsid w:val="004A2948"/>
    <w:rsid w:val="004A298F"/>
    <w:rsid w:val="004A2ADF"/>
    <w:rsid w:val="004A5039"/>
    <w:rsid w:val="004A54BA"/>
    <w:rsid w:val="004A6E33"/>
    <w:rsid w:val="004B0341"/>
    <w:rsid w:val="004B09EC"/>
    <w:rsid w:val="004B1902"/>
    <w:rsid w:val="004B42A5"/>
    <w:rsid w:val="004B544D"/>
    <w:rsid w:val="004C0024"/>
    <w:rsid w:val="004C283D"/>
    <w:rsid w:val="004C342E"/>
    <w:rsid w:val="004C385D"/>
    <w:rsid w:val="004C4C96"/>
    <w:rsid w:val="004C6330"/>
    <w:rsid w:val="004D08D9"/>
    <w:rsid w:val="004D18C1"/>
    <w:rsid w:val="004D3EF5"/>
    <w:rsid w:val="004D4EC2"/>
    <w:rsid w:val="004D6B68"/>
    <w:rsid w:val="004D7C23"/>
    <w:rsid w:val="004E0D88"/>
    <w:rsid w:val="004E124C"/>
    <w:rsid w:val="004E3343"/>
    <w:rsid w:val="004E404B"/>
    <w:rsid w:val="004F1F1C"/>
    <w:rsid w:val="004F2517"/>
    <w:rsid w:val="004F3493"/>
    <w:rsid w:val="004F3836"/>
    <w:rsid w:val="004F3FB1"/>
    <w:rsid w:val="004F4478"/>
    <w:rsid w:val="004F461F"/>
    <w:rsid w:val="004F4F91"/>
    <w:rsid w:val="004F64A6"/>
    <w:rsid w:val="004F664B"/>
    <w:rsid w:val="005026A9"/>
    <w:rsid w:val="00503535"/>
    <w:rsid w:val="00504992"/>
    <w:rsid w:val="00506957"/>
    <w:rsid w:val="00506E8A"/>
    <w:rsid w:val="00507DCB"/>
    <w:rsid w:val="005109D7"/>
    <w:rsid w:val="0051174E"/>
    <w:rsid w:val="00515C65"/>
    <w:rsid w:val="00516E5E"/>
    <w:rsid w:val="00521AB4"/>
    <w:rsid w:val="005241A2"/>
    <w:rsid w:val="00525282"/>
    <w:rsid w:val="00527A46"/>
    <w:rsid w:val="0053199B"/>
    <w:rsid w:val="00533D0B"/>
    <w:rsid w:val="00534A87"/>
    <w:rsid w:val="00535813"/>
    <w:rsid w:val="0053614B"/>
    <w:rsid w:val="00537407"/>
    <w:rsid w:val="00542C20"/>
    <w:rsid w:val="005440D4"/>
    <w:rsid w:val="00545D28"/>
    <w:rsid w:val="00547A52"/>
    <w:rsid w:val="00547EB6"/>
    <w:rsid w:val="00552EED"/>
    <w:rsid w:val="00554743"/>
    <w:rsid w:val="00555586"/>
    <w:rsid w:val="005567AC"/>
    <w:rsid w:val="00556A6E"/>
    <w:rsid w:val="005610DE"/>
    <w:rsid w:val="005618C9"/>
    <w:rsid w:val="005618EF"/>
    <w:rsid w:val="00561DE2"/>
    <w:rsid w:val="005662CD"/>
    <w:rsid w:val="00571303"/>
    <w:rsid w:val="005717CA"/>
    <w:rsid w:val="00571831"/>
    <w:rsid w:val="00571D39"/>
    <w:rsid w:val="005720DD"/>
    <w:rsid w:val="00573791"/>
    <w:rsid w:val="00576126"/>
    <w:rsid w:val="00576547"/>
    <w:rsid w:val="00577B00"/>
    <w:rsid w:val="00577E2C"/>
    <w:rsid w:val="00580A08"/>
    <w:rsid w:val="0058437A"/>
    <w:rsid w:val="00585F1B"/>
    <w:rsid w:val="00587B95"/>
    <w:rsid w:val="00590480"/>
    <w:rsid w:val="00590577"/>
    <w:rsid w:val="005911ED"/>
    <w:rsid w:val="00593D1C"/>
    <w:rsid w:val="00594C19"/>
    <w:rsid w:val="00595820"/>
    <w:rsid w:val="00595C2C"/>
    <w:rsid w:val="00596656"/>
    <w:rsid w:val="00596C9A"/>
    <w:rsid w:val="00596DCA"/>
    <w:rsid w:val="00596F6C"/>
    <w:rsid w:val="005A0F40"/>
    <w:rsid w:val="005A1A2A"/>
    <w:rsid w:val="005A29CA"/>
    <w:rsid w:val="005A741F"/>
    <w:rsid w:val="005B0CF9"/>
    <w:rsid w:val="005B2613"/>
    <w:rsid w:val="005B271E"/>
    <w:rsid w:val="005B3F7A"/>
    <w:rsid w:val="005B6285"/>
    <w:rsid w:val="005B6A76"/>
    <w:rsid w:val="005B6B8D"/>
    <w:rsid w:val="005B736B"/>
    <w:rsid w:val="005C00E6"/>
    <w:rsid w:val="005C0103"/>
    <w:rsid w:val="005C1692"/>
    <w:rsid w:val="005C1B55"/>
    <w:rsid w:val="005C34A7"/>
    <w:rsid w:val="005C3F6E"/>
    <w:rsid w:val="005C4828"/>
    <w:rsid w:val="005C68D6"/>
    <w:rsid w:val="005C6D74"/>
    <w:rsid w:val="005D07E8"/>
    <w:rsid w:val="005D31BB"/>
    <w:rsid w:val="005D3E09"/>
    <w:rsid w:val="005D569A"/>
    <w:rsid w:val="005D699A"/>
    <w:rsid w:val="005D6E0F"/>
    <w:rsid w:val="005E044F"/>
    <w:rsid w:val="005E06E2"/>
    <w:rsid w:val="005E088A"/>
    <w:rsid w:val="005E0C33"/>
    <w:rsid w:val="005E14F0"/>
    <w:rsid w:val="005E1778"/>
    <w:rsid w:val="005E1D69"/>
    <w:rsid w:val="005E3698"/>
    <w:rsid w:val="005E5C49"/>
    <w:rsid w:val="005E5F5F"/>
    <w:rsid w:val="005E7819"/>
    <w:rsid w:val="005F0A59"/>
    <w:rsid w:val="005F1B5F"/>
    <w:rsid w:val="005F2877"/>
    <w:rsid w:val="005F2A57"/>
    <w:rsid w:val="005F3813"/>
    <w:rsid w:val="005F3BDF"/>
    <w:rsid w:val="005F45B4"/>
    <w:rsid w:val="005F4D8E"/>
    <w:rsid w:val="005F5FA1"/>
    <w:rsid w:val="00600E0D"/>
    <w:rsid w:val="00601773"/>
    <w:rsid w:val="00601EEB"/>
    <w:rsid w:val="0060482C"/>
    <w:rsid w:val="00604D70"/>
    <w:rsid w:val="0060635D"/>
    <w:rsid w:val="00607216"/>
    <w:rsid w:val="00607501"/>
    <w:rsid w:val="00607FCD"/>
    <w:rsid w:val="00612A52"/>
    <w:rsid w:val="00614E74"/>
    <w:rsid w:val="00615C4A"/>
    <w:rsid w:val="006169D8"/>
    <w:rsid w:val="00621232"/>
    <w:rsid w:val="0062159B"/>
    <w:rsid w:val="006227F6"/>
    <w:rsid w:val="00622ADC"/>
    <w:rsid w:val="00622B59"/>
    <w:rsid w:val="0062378B"/>
    <w:rsid w:val="0062709B"/>
    <w:rsid w:val="00627C7D"/>
    <w:rsid w:val="00631028"/>
    <w:rsid w:val="00631916"/>
    <w:rsid w:val="0063326E"/>
    <w:rsid w:val="00634806"/>
    <w:rsid w:val="00634CF0"/>
    <w:rsid w:val="00637792"/>
    <w:rsid w:val="006417E8"/>
    <w:rsid w:val="0064187A"/>
    <w:rsid w:val="00641D0F"/>
    <w:rsid w:val="00642811"/>
    <w:rsid w:val="00644215"/>
    <w:rsid w:val="0064518C"/>
    <w:rsid w:val="00645B4B"/>
    <w:rsid w:val="006473E5"/>
    <w:rsid w:val="00650006"/>
    <w:rsid w:val="0065112C"/>
    <w:rsid w:val="00652A73"/>
    <w:rsid w:val="00653645"/>
    <w:rsid w:val="00653B76"/>
    <w:rsid w:val="006540A4"/>
    <w:rsid w:val="006567B7"/>
    <w:rsid w:val="006572B7"/>
    <w:rsid w:val="006578D0"/>
    <w:rsid w:val="00660702"/>
    <w:rsid w:val="00660BCC"/>
    <w:rsid w:val="00662A61"/>
    <w:rsid w:val="00665222"/>
    <w:rsid w:val="00665862"/>
    <w:rsid w:val="006718A8"/>
    <w:rsid w:val="00671BB3"/>
    <w:rsid w:val="00671DA9"/>
    <w:rsid w:val="00672B94"/>
    <w:rsid w:val="00676EC7"/>
    <w:rsid w:val="006804EC"/>
    <w:rsid w:val="00680A94"/>
    <w:rsid w:val="00684397"/>
    <w:rsid w:val="00684DFF"/>
    <w:rsid w:val="00685443"/>
    <w:rsid w:val="006856BA"/>
    <w:rsid w:val="00686105"/>
    <w:rsid w:val="00687549"/>
    <w:rsid w:val="00687BF1"/>
    <w:rsid w:val="006918EF"/>
    <w:rsid w:val="006957F7"/>
    <w:rsid w:val="0069630A"/>
    <w:rsid w:val="0069710E"/>
    <w:rsid w:val="006973CE"/>
    <w:rsid w:val="006A05A8"/>
    <w:rsid w:val="006A20A0"/>
    <w:rsid w:val="006A427E"/>
    <w:rsid w:val="006A5B94"/>
    <w:rsid w:val="006A6693"/>
    <w:rsid w:val="006A6D3F"/>
    <w:rsid w:val="006A79F9"/>
    <w:rsid w:val="006B1035"/>
    <w:rsid w:val="006B147D"/>
    <w:rsid w:val="006B1B6E"/>
    <w:rsid w:val="006B1D01"/>
    <w:rsid w:val="006B1F30"/>
    <w:rsid w:val="006B68E5"/>
    <w:rsid w:val="006B7409"/>
    <w:rsid w:val="006B7DF6"/>
    <w:rsid w:val="006C074A"/>
    <w:rsid w:val="006C1BAC"/>
    <w:rsid w:val="006C1D1B"/>
    <w:rsid w:val="006C248E"/>
    <w:rsid w:val="006C4FF0"/>
    <w:rsid w:val="006C53D3"/>
    <w:rsid w:val="006C63D3"/>
    <w:rsid w:val="006C78AD"/>
    <w:rsid w:val="006D024A"/>
    <w:rsid w:val="006D115E"/>
    <w:rsid w:val="006D279F"/>
    <w:rsid w:val="006D2BD0"/>
    <w:rsid w:val="006D4C98"/>
    <w:rsid w:val="006D7342"/>
    <w:rsid w:val="006D7FA3"/>
    <w:rsid w:val="006E00CF"/>
    <w:rsid w:val="006E119E"/>
    <w:rsid w:val="006E2DE5"/>
    <w:rsid w:val="006E337D"/>
    <w:rsid w:val="006E43CA"/>
    <w:rsid w:val="006E4465"/>
    <w:rsid w:val="006E5D68"/>
    <w:rsid w:val="006E64DA"/>
    <w:rsid w:val="006E7C06"/>
    <w:rsid w:val="006F0AF6"/>
    <w:rsid w:val="006F31FF"/>
    <w:rsid w:val="006F3BD7"/>
    <w:rsid w:val="006F5BF5"/>
    <w:rsid w:val="006F6656"/>
    <w:rsid w:val="006F7F5A"/>
    <w:rsid w:val="0070066C"/>
    <w:rsid w:val="00701B4D"/>
    <w:rsid w:val="00704633"/>
    <w:rsid w:val="00704C28"/>
    <w:rsid w:val="007063B9"/>
    <w:rsid w:val="007065E1"/>
    <w:rsid w:val="007073EC"/>
    <w:rsid w:val="00707988"/>
    <w:rsid w:val="00707EF5"/>
    <w:rsid w:val="00710644"/>
    <w:rsid w:val="00714754"/>
    <w:rsid w:val="00720393"/>
    <w:rsid w:val="007205F8"/>
    <w:rsid w:val="0072104F"/>
    <w:rsid w:val="00721893"/>
    <w:rsid w:val="00721CA0"/>
    <w:rsid w:val="0072376B"/>
    <w:rsid w:val="007246CF"/>
    <w:rsid w:val="0072499A"/>
    <w:rsid w:val="00724A5D"/>
    <w:rsid w:val="00730805"/>
    <w:rsid w:val="00732117"/>
    <w:rsid w:val="00733E1B"/>
    <w:rsid w:val="00734D9C"/>
    <w:rsid w:val="00736B27"/>
    <w:rsid w:val="007372D8"/>
    <w:rsid w:val="00740232"/>
    <w:rsid w:val="00741CD7"/>
    <w:rsid w:val="00741E13"/>
    <w:rsid w:val="0074412D"/>
    <w:rsid w:val="0074543B"/>
    <w:rsid w:val="00745C74"/>
    <w:rsid w:val="00746F38"/>
    <w:rsid w:val="007479F5"/>
    <w:rsid w:val="0075124C"/>
    <w:rsid w:val="0075153B"/>
    <w:rsid w:val="007516F9"/>
    <w:rsid w:val="00751935"/>
    <w:rsid w:val="00754021"/>
    <w:rsid w:val="00754D71"/>
    <w:rsid w:val="007555A9"/>
    <w:rsid w:val="0076130A"/>
    <w:rsid w:val="00763E66"/>
    <w:rsid w:val="0076542B"/>
    <w:rsid w:val="0076606F"/>
    <w:rsid w:val="0076739A"/>
    <w:rsid w:val="00767780"/>
    <w:rsid w:val="00770DFA"/>
    <w:rsid w:val="0077267E"/>
    <w:rsid w:val="00773125"/>
    <w:rsid w:val="0077338A"/>
    <w:rsid w:val="00774A36"/>
    <w:rsid w:val="00776172"/>
    <w:rsid w:val="0077633F"/>
    <w:rsid w:val="00777279"/>
    <w:rsid w:val="00781F12"/>
    <w:rsid w:val="007828E8"/>
    <w:rsid w:val="00783BAD"/>
    <w:rsid w:val="00784B70"/>
    <w:rsid w:val="0078570A"/>
    <w:rsid w:val="00785816"/>
    <w:rsid w:val="0079170A"/>
    <w:rsid w:val="0079177F"/>
    <w:rsid w:val="00792DC1"/>
    <w:rsid w:val="00794EBC"/>
    <w:rsid w:val="00795996"/>
    <w:rsid w:val="00796148"/>
    <w:rsid w:val="007977E1"/>
    <w:rsid w:val="007A15B3"/>
    <w:rsid w:val="007A1D32"/>
    <w:rsid w:val="007A1D6E"/>
    <w:rsid w:val="007A2248"/>
    <w:rsid w:val="007A5158"/>
    <w:rsid w:val="007A5A43"/>
    <w:rsid w:val="007A5C2E"/>
    <w:rsid w:val="007A6CFB"/>
    <w:rsid w:val="007B250D"/>
    <w:rsid w:val="007B3385"/>
    <w:rsid w:val="007B385D"/>
    <w:rsid w:val="007B5956"/>
    <w:rsid w:val="007B6517"/>
    <w:rsid w:val="007C1D00"/>
    <w:rsid w:val="007C50E2"/>
    <w:rsid w:val="007C5684"/>
    <w:rsid w:val="007C5F13"/>
    <w:rsid w:val="007C6AE7"/>
    <w:rsid w:val="007C7FDD"/>
    <w:rsid w:val="007D06FD"/>
    <w:rsid w:val="007D1E4C"/>
    <w:rsid w:val="007D3A1F"/>
    <w:rsid w:val="007D7819"/>
    <w:rsid w:val="007E100C"/>
    <w:rsid w:val="007E17A6"/>
    <w:rsid w:val="007E1C86"/>
    <w:rsid w:val="007E526A"/>
    <w:rsid w:val="007E5674"/>
    <w:rsid w:val="007F2039"/>
    <w:rsid w:val="007F25FC"/>
    <w:rsid w:val="007F4836"/>
    <w:rsid w:val="007F4EB9"/>
    <w:rsid w:val="007F5B48"/>
    <w:rsid w:val="007F754B"/>
    <w:rsid w:val="00800100"/>
    <w:rsid w:val="00800991"/>
    <w:rsid w:val="00800ED3"/>
    <w:rsid w:val="008039FF"/>
    <w:rsid w:val="00803DD0"/>
    <w:rsid w:val="00803F29"/>
    <w:rsid w:val="00804406"/>
    <w:rsid w:val="00804CC3"/>
    <w:rsid w:val="008072E2"/>
    <w:rsid w:val="00810B3C"/>
    <w:rsid w:val="00810C8D"/>
    <w:rsid w:val="00810DCB"/>
    <w:rsid w:val="00811071"/>
    <w:rsid w:val="00811101"/>
    <w:rsid w:val="00812526"/>
    <w:rsid w:val="008139CC"/>
    <w:rsid w:val="008158B6"/>
    <w:rsid w:val="00815A9F"/>
    <w:rsid w:val="00816360"/>
    <w:rsid w:val="0081772A"/>
    <w:rsid w:val="00822D27"/>
    <w:rsid w:val="00824ABC"/>
    <w:rsid w:val="008302F3"/>
    <w:rsid w:val="008318CC"/>
    <w:rsid w:val="00832359"/>
    <w:rsid w:val="00832A19"/>
    <w:rsid w:val="00832E4D"/>
    <w:rsid w:val="008365DC"/>
    <w:rsid w:val="00836C8B"/>
    <w:rsid w:val="00837727"/>
    <w:rsid w:val="008422BB"/>
    <w:rsid w:val="0084239B"/>
    <w:rsid w:val="008431E5"/>
    <w:rsid w:val="00843937"/>
    <w:rsid w:val="00843C34"/>
    <w:rsid w:val="00846770"/>
    <w:rsid w:val="008501F0"/>
    <w:rsid w:val="00850600"/>
    <w:rsid w:val="00852BD6"/>
    <w:rsid w:val="00852F83"/>
    <w:rsid w:val="00854835"/>
    <w:rsid w:val="00854A0E"/>
    <w:rsid w:val="008554A7"/>
    <w:rsid w:val="00856465"/>
    <w:rsid w:val="0085798F"/>
    <w:rsid w:val="00857E6E"/>
    <w:rsid w:val="00863994"/>
    <w:rsid w:val="00863BF6"/>
    <w:rsid w:val="00867A92"/>
    <w:rsid w:val="008712F9"/>
    <w:rsid w:val="00872014"/>
    <w:rsid w:val="00873411"/>
    <w:rsid w:val="00874B8E"/>
    <w:rsid w:val="00874E1E"/>
    <w:rsid w:val="00877BAA"/>
    <w:rsid w:val="00877DE9"/>
    <w:rsid w:val="00882FB5"/>
    <w:rsid w:val="00883B60"/>
    <w:rsid w:val="00885DE1"/>
    <w:rsid w:val="0088617B"/>
    <w:rsid w:val="00886B71"/>
    <w:rsid w:val="00886D00"/>
    <w:rsid w:val="00886F21"/>
    <w:rsid w:val="0089185C"/>
    <w:rsid w:val="00894B8C"/>
    <w:rsid w:val="008967F1"/>
    <w:rsid w:val="0089714F"/>
    <w:rsid w:val="00897712"/>
    <w:rsid w:val="008A0962"/>
    <w:rsid w:val="008A159E"/>
    <w:rsid w:val="008A254A"/>
    <w:rsid w:val="008A3684"/>
    <w:rsid w:val="008A37E5"/>
    <w:rsid w:val="008A38D9"/>
    <w:rsid w:val="008A3A2E"/>
    <w:rsid w:val="008A510E"/>
    <w:rsid w:val="008A5534"/>
    <w:rsid w:val="008A567A"/>
    <w:rsid w:val="008A6258"/>
    <w:rsid w:val="008B0C0C"/>
    <w:rsid w:val="008B7705"/>
    <w:rsid w:val="008C10B2"/>
    <w:rsid w:val="008C1CEE"/>
    <w:rsid w:val="008C31AA"/>
    <w:rsid w:val="008C3215"/>
    <w:rsid w:val="008C4204"/>
    <w:rsid w:val="008C49B6"/>
    <w:rsid w:val="008C4A15"/>
    <w:rsid w:val="008C5563"/>
    <w:rsid w:val="008C7A1C"/>
    <w:rsid w:val="008D09FE"/>
    <w:rsid w:val="008D1982"/>
    <w:rsid w:val="008D47CA"/>
    <w:rsid w:val="008D4CC2"/>
    <w:rsid w:val="008D609B"/>
    <w:rsid w:val="008D74FD"/>
    <w:rsid w:val="008D7E61"/>
    <w:rsid w:val="008E08AC"/>
    <w:rsid w:val="008E0D1A"/>
    <w:rsid w:val="008E0EB7"/>
    <w:rsid w:val="008E23B8"/>
    <w:rsid w:val="008E36B6"/>
    <w:rsid w:val="008E37CB"/>
    <w:rsid w:val="008E425F"/>
    <w:rsid w:val="008E4DCB"/>
    <w:rsid w:val="008E7DDB"/>
    <w:rsid w:val="008F3AD0"/>
    <w:rsid w:val="008F433A"/>
    <w:rsid w:val="008F4788"/>
    <w:rsid w:val="008F4845"/>
    <w:rsid w:val="008F583C"/>
    <w:rsid w:val="008F5EE6"/>
    <w:rsid w:val="008F73E5"/>
    <w:rsid w:val="008F7E09"/>
    <w:rsid w:val="00902DEC"/>
    <w:rsid w:val="00903D2B"/>
    <w:rsid w:val="00904A0B"/>
    <w:rsid w:val="00904BBA"/>
    <w:rsid w:val="009075EE"/>
    <w:rsid w:val="0091111A"/>
    <w:rsid w:val="00917366"/>
    <w:rsid w:val="00920BAD"/>
    <w:rsid w:val="009246AD"/>
    <w:rsid w:val="0092571D"/>
    <w:rsid w:val="009259E5"/>
    <w:rsid w:val="00926914"/>
    <w:rsid w:val="00926A02"/>
    <w:rsid w:val="0092701B"/>
    <w:rsid w:val="00927FE4"/>
    <w:rsid w:val="0093213B"/>
    <w:rsid w:val="00932801"/>
    <w:rsid w:val="00933140"/>
    <w:rsid w:val="00935A84"/>
    <w:rsid w:val="00935BE8"/>
    <w:rsid w:val="00935CAD"/>
    <w:rsid w:val="00937B1B"/>
    <w:rsid w:val="00940BD4"/>
    <w:rsid w:val="00946B8B"/>
    <w:rsid w:val="009510E2"/>
    <w:rsid w:val="009532B5"/>
    <w:rsid w:val="00953FC0"/>
    <w:rsid w:val="0095504F"/>
    <w:rsid w:val="0095755C"/>
    <w:rsid w:val="00960D5B"/>
    <w:rsid w:val="009612C3"/>
    <w:rsid w:val="00961CB0"/>
    <w:rsid w:val="00962D26"/>
    <w:rsid w:val="00963BD9"/>
    <w:rsid w:val="009661F2"/>
    <w:rsid w:val="0096656D"/>
    <w:rsid w:val="0096738E"/>
    <w:rsid w:val="00967639"/>
    <w:rsid w:val="00970A01"/>
    <w:rsid w:val="009718A7"/>
    <w:rsid w:val="00972F94"/>
    <w:rsid w:val="0097468D"/>
    <w:rsid w:val="0097727C"/>
    <w:rsid w:val="00980CF6"/>
    <w:rsid w:val="009820C0"/>
    <w:rsid w:val="00982512"/>
    <w:rsid w:val="00982DAF"/>
    <w:rsid w:val="00982F26"/>
    <w:rsid w:val="00983010"/>
    <w:rsid w:val="00983C85"/>
    <w:rsid w:val="009908F5"/>
    <w:rsid w:val="00990B9E"/>
    <w:rsid w:val="00991D38"/>
    <w:rsid w:val="009923F7"/>
    <w:rsid w:val="0099679A"/>
    <w:rsid w:val="00997BA7"/>
    <w:rsid w:val="009A1208"/>
    <w:rsid w:val="009A150A"/>
    <w:rsid w:val="009A1E36"/>
    <w:rsid w:val="009A1E6C"/>
    <w:rsid w:val="009A4DBE"/>
    <w:rsid w:val="009A5133"/>
    <w:rsid w:val="009A7BED"/>
    <w:rsid w:val="009B12FD"/>
    <w:rsid w:val="009B1B15"/>
    <w:rsid w:val="009B244A"/>
    <w:rsid w:val="009B39CD"/>
    <w:rsid w:val="009B5474"/>
    <w:rsid w:val="009B6904"/>
    <w:rsid w:val="009C0842"/>
    <w:rsid w:val="009C119D"/>
    <w:rsid w:val="009C1290"/>
    <w:rsid w:val="009C1818"/>
    <w:rsid w:val="009C2B56"/>
    <w:rsid w:val="009C3130"/>
    <w:rsid w:val="009C499C"/>
    <w:rsid w:val="009C56BB"/>
    <w:rsid w:val="009C796B"/>
    <w:rsid w:val="009D01DE"/>
    <w:rsid w:val="009D0A48"/>
    <w:rsid w:val="009D1EBF"/>
    <w:rsid w:val="009D43E2"/>
    <w:rsid w:val="009D5A72"/>
    <w:rsid w:val="009D6390"/>
    <w:rsid w:val="009D7350"/>
    <w:rsid w:val="009E04FC"/>
    <w:rsid w:val="009E173A"/>
    <w:rsid w:val="009E1D00"/>
    <w:rsid w:val="009E2156"/>
    <w:rsid w:val="009E2836"/>
    <w:rsid w:val="009E2DAB"/>
    <w:rsid w:val="009E3D95"/>
    <w:rsid w:val="009E51F1"/>
    <w:rsid w:val="009F0CC7"/>
    <w:rsid w:val="009F2FB5"/>
    <w:rsid w:val="009F450A"/>
    <w:rsid w:val="009F46C6"/>
    <w:rsid w:val="009F4753"/>
    <w:rsid w:val="009F483D"/>
    <w:rsid w:val="009F59BD"/>
    <w:rsid w:val="00A00ACC"/>
    <w:rsid w:val="00A017DE"/>
    <w:rsid w:val="00A01F70"/>
    <w:rsid w:val="00A02333"/>
    <w:rsid w:val="00A0438C"/>
    <w:rsid w:val="00A04743"/>
    <w:rsid w:val="00A04CAE"/>
    <w:rsid w:val="00A04F16"/>
    <w:rsid w:val="00A053B1"/>
    <w:rsid w:val="00A06879"/>
    <w:rsid w:val="00A072CF"/>
    <w:rsid w:val="00A07623"/>
    <w:rsid w:val="00A07F73"/>
    <w:rsid w:val="00A129D0"/>
    <w:rsid w:val="00A14442"/>
    <w:rsid w:val="00A16483"/>
    <w:rsid w:val="00A17222"/>
    <w:rsid w:val="00A17FBC"/>
    <w:rsid w:val="00A21251"/>
    <w:rsid w:val="00A27056"/>
    <w:rsid w:val="00A30377"/>
    <w:rsid w:val="00A30A00"/>
    <w:rsid w:val="00A325D6"/>
    <w:rsid w:val="00A33143"/>
    <w:rsid w:val="00A33658"/>
    <w:rsid w:val="00A336CD"/>
    <w:rsid w:val="00A34929"/>
    <w:rsid w:val="00A40E5C"/>
    <w:rsid w:val="00A5058C"/>
    <w:rsid w:val="00A510CD"/>
    <w:rsid w:val="00A51DD0"/>
    <w:rsid w:val="00A52BE7"/>
    <w:rsid w:val="00A52E8C"/>
    <w:rsid w:val="00A5435C"/>
    <w:rsid w:val="00A552EC"/>
    <w:rsid w:val="00A5635A"/>
    <w:rsid w:val="00A602DB"/>
    <w:rsid w:val="00A62E88"/>
    <w:rsid w:val="00A6472B"/>
    <w:rsid w:val="00A65948"/>
    <w:rsid w:val="00A65D69"/>
    <w:rsid w:val="00A662A5"/>
    <w:rsid w:val="00A71768"/>
    <w:rsid w:val="00A72A45"/>
    <w:rsid w:val="00A74A6D"/>
    <w:rsid w:val="00A75765"/>
    <w:rsid w:val="00A8167C"/>
    <w:rsid w:val="00A81D3A"/>
    <w:rsid w:val="00A829BB"/>
    <w:rsid w:val="00A82D1D"/>
    <w:rsid w:val="00A82F2B"/>
    <w:rsid w:val="00A85197"/>
    <w:rsid w:val="00A87E64"/>
    <w:rsid w:val="00A90787"/>
    <w:rsid w:val="00A9083F"/>
    <w:rsid w:val="00A90EC7"/>
    <w:rsid w:val="00A9132C"/>
    <w:rsid w:val="00A92CAB"/>
    <w:rsid w:val="00A94C98"/>
    <w:rsid w:val="00AA159B"/>
    <w:rsid w:val="00AA2F8F"/>
    <w:rsid w:val="00AA50B0"/>
    <w:rsid w:val="00AB061A"/>
    <w:rsid w:val="00AB3BD6"/>
    <w:rsid w:val="00AB3C4C"/>
    <w:rsid w:val="00AB425C"/>
    <w:rsid w:val="00AB7D36"/>
    <w:rsid w:val="00AC0A24"/>
    <w:rsid w:val="00AC11DE"/>
    <w:rsid w:val="00AC17DB"/>
    <w:rsid w:val="00AC450D"/>
    <w:rsid w:val="00AC4B0C"/>
    <w:rsid w:val="00AC6CE4"/>
    <w:rsid w:val="00AD1C4A"/>
    <w:rsid w:val="00AD235A"/>
    <w:rsid w:val="00AD2792"/>
    <w:rsid w:val="00AD4B73"/>
    <w:rsid w:val="00AD59E5"/>
    <w:rsid w:val="00AD623D"/>
    <w:rsid w:val="00AD6366"/>
    <w:rsid w:val="00AD66C5"/>
    <w:rsid w:val="00AE1AA7"/>
    <w:rsid w:val="00AE2617"/>
    <w:rsid w:val="00AE5691"/>
    <w:rsid w:val="00AE578C"/>
    <w:rsid w:val="00AF0853"/>
    <w:rsid w:val="00AF4405"/>
    <w:rsid w:val="00AF45DA"/>
    <w:rsid w:val="00AF4746"/>
    <w:rsid w:val="00AF4ABE"/>
    <w:rsid w:val="00AF7BAE"/>
    <w:rsid w:val="00B02399"/>
    <w:rsid w:val="00B0309B"/>
    <w:rsid w:val="00B0333B"/>
    <w:rsid w:val="00B05D3B"/>
    <w:rsid w:val="00B06700"/>
    <w:rsid w:val="00B07B41"/>
    <w:rsid w:val="00B13BCC"/>
    <w:rsid w:val="00B14CAA"/>
    <w:rsid w:val="00B17AAA"/>
    <w:rsid w:val="00B2075F"/>
    <w:rsid w:val="00B216C7"/>
    <w:rsid w:val="00B22189"/>
    <w:rsid w:val="00B228E7"/>
    <w:rsid w:val="00B234D2"/>
    <w:rsid w:val="00B2412A"/>
    <w:rsid w:val="00B2514E"/>
    <w:rsid w:val="00B25C8D"/>
    <w:rsid w:val="00B2625A"/>
    <w:rsid w:val="00B2627B"/>
    <w:rsid w:val="00B267DB"/>
    <w:rsid w:val="00B26843"/>
    <w:rsid w:val="00B26A6B"/>
    <w:rsid w:val="00B27AC4"/>
    <w:rsid w:val="00B31E53"/>
    <w:rsid w:val="00B325DA"/>
    <w:rsid w:val="00B349D6"/>
    <w:rsid w:val="00B34F8B"/>
    <w:rsid w:val="00B373EE"/>
    <w:rsid w:val="00B408F2"/>
    <w:rsid w:val="00B4095F"/>
    <w:rsid w:val="00B41752"/>
    <w:rsid w:val="00B4241C"/>
    <w:rsid w:val="00B44025"/>
    <w:rsid w:val="00B4568A"/>
    <w:rsid w:val="00B46E79"/>
    <w:rsid w:val="00B50BA6"/>
    <w:rsid w:val="00B5280C"/>
    <w:rsid w:val="00B54C2E"/>
    <w:rsid w:val="00B61AC3"/>
    <w:rsid w:val="00B627EA"/>
    <w:rsid w:val="00B6416C"/>
    <w:rsid w:val="00B659B4"/>
    <w:rsid w:val="00B66F66"/>
    <w:rsid w:val="00B67D43"/>
    <w:rsid w:val="00B729EC"/>
    <w:rsid w:val="00B75D26"/>
    <w:rsid w:val="00B76433"/>
    <w:rsid w:val="00B76F7C"/>
    <w:rsid w:val="00B77821"/>
    <w:rsid w:val="00B77A5E"/>
    <w:rsid w:val="00B80E84"/>
    <w:rsid w:val="00B82350"/>
    <w:rsid w:val="00B82BC8"/>
    <w:rsid w:val="00B83D0A"/>
    <w:rsid w:val="00B84F4B"/>
    <w:rsid w:val="00B859F3"/>
    <w:rsid w:val="00B86211"/>
    <w:rsid w:val="00B86D16"/>
    <w:rsid w:val="00B91A1B"/>
    <w:rsid w:val="00B91BAA"/>
    <w:rsid w:val="00B92B19"/>
    <w:rsid w:val="00B9383F"/>
    <w:rsid w:val="00B93CC9"/>
    <w:rsid w:val="00B93DD4"/>
    <w:rsid w:val="00B94641"/>
    <w:rsid w:val="00B96D0C"/>
    <w:rsid w:val="00B97710"/>
    <w:rsid w:val="00BA08A6"/>
    <w:rsid w:val="00BA1445"/>
    <w:rsid w:val="00BA18EA"/>
    <w:rsid w:val="00BA26C1"/>
    <w:rsid w:val="00BA3394"/>
    <w:rsid w:val="00BA716C"/>
    <w:rsid w:val="00BB177C"/>
    <w:rsid w:val="00BB4454"/>
    <w:rsid w:val="00BB5E37"/>
    <w:rsid w:val="00BB6166"/>
    <w:rsid w:val="00BB6295"/>
    <w:rsid w:val="00BB7C10"/>
    <w:rsid w:val="00BC346E"/>
    <w:rsid w:val="00BC6251"/>
    <w:rsid w:val="00BC6B07"/>
    <w:rsid w:val="00BC6DB2"/>
    <w:rsid w:val="00BD2F69"/>
    <w:rsid w:val="00BD3FA6"/>
    <w:rsid w:val="00BD7536"/>
    <w:rsid w:val="00BD7683"/>
    <w:rsid w:val="00BE01A3"/>
    <w:rsid w:val="00BE09F4"/>
    <w:rsid w:val="00BE172E"/>
    <w:rsid w:val="00BE2D50"/>
    <w:rsid w:val="00BE37CC"/>
    <w:rsid w:val="00BE385A"/>
    <w:rsid w:val="00BE6B50"/>
    <w:rsid w:val="00BE79A0"/>
    <w:rsid w:val="00BF0F59"/>
    <w:rsid w:val="00BF3B2D"/>
    <w:rsid w:val="00BF3C7F"/>
    <w:rsid w:val="00BF4A61"/>
    <w:rsid w:val="00BF68F0"/>
    <w:rsid w:val="00BF6C4A"/>
    <w:rsid w:val="00BF71D8"/>
    <w:rsid w:val="00C0020E"/>
    <w:rsid w:val="00C01750"/>
    <w:rsid w:val="00C037BB"/>
    <w:rsid w:val="00C03A74"/>
    <w:rsid w:val="00C04EF4"/>
    <w:rsid w:val="00C05C92"/>
    <w:rsid w:val="00C05E91"/>
    <w:rsid w:val="00C13314"/>
    <w:rsid w:val="00C13E20"/>
    <w:rsid w:val="00C16183"/>
    <w:rsid w:val="00C16400"/>
    <w:rsid w:val="00C16644"/>
    <w:rsid w:val="00C169BF"/>
    <w:rsid w:val="00C208ED"/>
    <w:rsid w:val="00C20BE2"/>
    <w:rsid w:val="00C24916"/>
    <w:rsid w:val="00C30007"/>
    <w:rsid w:val="00C311A2"/>
    <w:rsid w:val="00C31FB2"/>
    <w:rsid w:val="00C332F1"/>
    <w:rsid w:val="00C336F3"/>
    <w:rsid w:val="00C3486A"/>
    <w:rsid w:val="00C34F06"/>
    <w:rsid w:val="00C3510E"/>
    <w:rsid w:val="00C35807"/>
    <w:rsid w:val="00C35B04"/>
    <w:rsid w:val="00C37C82"/>
    <w:rsid w:val="00C428D6"/>
    <w:rsid w:val="00C43326"/>
    <w:rsid w:val="00C43AF5"/>
    <w:rsid w:val="00C43D42"/>
    <w:rsid w:val="00C4791D"/>
    <w:rsid w:val="00C47D2F"/>
    <w:rsid w:val="00C5042A"/>
    <w:rsid w:val="00C51B90"/>
    <w:rsid w:val="00C528E7"/>
    <w:rsid w:val="00C52955"/>
    <w:rsid w:val="00C5542B"/>
    <w:rsid w:val="00C556EE"/>
    <w:rsid w:val="00C55A85"/>
    <w:rsid w:val="00C61156"/>
    <w:rsid w:val="00C622F5"/>
    <w:rsid w:val="00C63D20"/>
    <w:rsid w:val="00C65A68"/>
    <w:rsid w:val="00C6758D"/>
    <w:rsid w:val="00C74064"/>
    <w:rsid w:val="00C747F9"/>
    <w:rsid w:val="00C74A88"/>
    <w:rsid w:val="00C74DF1"/>
    <w:rsid w:val="00C7778B"/>
    <w:rsid w:val="00C82D2C"/>
    <w:rsid w:val="00C83BE5"/>
    <w:rsid w:val="00C85364"/>
    <w:rsid w:val="00C90E3B"/>
    <w:rsid w:val="00C91129"/>
    <w:rsid w:val="00C92313"/>
    <w:rsid w:val="00C92F46"/>
    <w:rsid w:val="00C952C2"/>
    <w:rsid w:val="00C958DE"/>
    <w:rsid w:val="00C96A3C"/>
    <w:rsid w:val="00CA01F6"/>
    <w:rsid w:val="00CA4857"/>
    <w:rsid w:val="00CA6426"/>
    <w:rsid w:val="00CA75C8"/>
    <w:rsid w:val="00CB0D2B"/>
    <w:rsid w:val="00CB199A"/>
    <w:rsid w:val="00CB2006"/>
    <w:rsid w:val="00CB2161"/>
    <w:rsid w:val="00CB5624"/>
    <w:rsid w:val="00CC0460"/>
    <w:rsid w:val="00CC4DA7"/>
    <w:rsid w:val="00CC74CF"/>
    <w:rsid w:val="00CD0080"/>
    <w:rsid w:val="00CD14F5"/>
    <w:rsid w:val="00CD2093"/>
    <w:rsid w:val="00CD2E2E"/>
    <w:rsid w:val="00CD34CF"/>
    <w:rsid w:val="00CD38CD"/>
    <w:rsid w:val="00CD3A65"/>
    <w:rsid w:val="00CD47CB"/>
    <w:rsid w:val="00CD4987"/>
    <w:rsid w:val="00CD614D"/>
    <w:rsid w:val="00CD677A"/>
    <w:rsid w:val="00CE0A6E"/>
    <w:rsid w:val="00CE3AD7"/>
    <w:rsid w:val="00CE48C6"/>
    <w:rsid w:val="00CF0FAF"/>
    <w:rsid w:val="00CF1284"/>
    <w:rsid w:val="00CF1809"/>
    <w:rsid w:val="00CF1853"/>
    <w:rsid w:val="00CF1CEC"/>
    <w:rsid w:val="00CF26C4"/>
    <w:rsid w:val="00CF4830"/>
    <w:rsid w:val="00CF523D"/>
    <w:rsid w:val="00CF5BEF"/>
    <w:rsid w:val="00CF6294"/>
    <w:rsid w:val="00D022FE"/>
    <w:rsid w:val="00D03A5A"/>
    <w:rsid w:val="00D06009"/>
    <w:rsid w:val="00D0676C"/>
    <w:rsid w:val="00D109C9"/>
    <w:rsid w:val="00D14FA6"/>
    <w:rsid w:val="00D179B2"/>
    <w:rsid w:val="00D20A69"/>
    <w:rsid w:val="00D22FFD"/>
    <w:rsid w:val="00D237D4"/>
    <w:rsid w:val="00D25AE4"/>
    <w:rsid w:val="00D273BF"/>
    <w:rsid w:val="00D2757B"/>
    <w:rsid w:val="00D27700"/>
    <w:rsid w:val="00D27C45"/>
    <w:rsid w:val="00D30B70"/>
    <w:rsid w:val="00D31016"/>
    <w:rsid w:val="00D31724"/>
    <w:rsid w:val="00D34CAB"/>
    <w:rsid w:val="00D34D49"/>
    <w:rsid w:val="00D3565C"/>
    <w:rsid w:val="00D360E2"/>
    <w:rsid w:val="00D36961"/>
    <w:rsid w:val="00D4019F"/>
    <w:rsid w:val="00D427A0"/>
    <w:rsid w:val="00D42EF0"/>
    <w:rsid w:val="00D432C1"/>
    <w:rsid w:val="00D43424"/>
    <w:rsid w:val="00D4374B"/>
    <w:rsid w:val="00D4564C"/>
    <w:rsid w:val="00D46205"/>
    <w:rsid w:val="00D4634C"/>
    <w:rsid w:val="00D477C8"/>
    <w:rsid w:val="00D5095C"/>
    <w:rsid w:val="00D51AB2"/>
    <w:rsid w:val="00D5738A"/>
    <w:rsid w:val="00D60292"/>
    <w:rsid w:val="00D612A9"/>
    <w:rsid w:val="00D616C8"/>
    <w:rsid w:val="00D61746"/>
    <w:rsid w:val="00D62841"/>
    <w:rsid w:val="00D63E31"/>
    <w:rsid w:val="00D66191"/>
    <w:rsid w:val="00D67496"/>
    <w:rsid w:val="00D674C6"/>
    <w:rsid w:val="00D67B7F"/>
    <w:rsid w:val="00D70921"/>
    <w:rsid w:val="00D70C3E"/>
    <w:rsid w:val="00D70FBE"/>
    <w:rsid w:val="00D7269A"/>
    <w:rsid w:val="00D73D1D"/>
    <w:rsid w:val="00D74928"/>
    <w:rsid w:val="00D7534E"/>
    <w:rsid w:val="00D76301"/>
    <w:rsid w:val="00D774D1"/>
    <w:rsid w:val="00D776A7"/>
    <w:rsid w:val="00D77CD4"/>
    <w:rsid w:val="00D8158F"/>
    <w:rsid w:val="00D81597"/>
    <w:rsid w:val="00D824B8"/>
    <w:rsid w:val="00D826AC"/>
    <w:rsid w:val="00D82A42"/>
    <w:rsid w:val="00D83C74"/>
    <w:rsid w:val="00D85526"/>
    <w:rsid w:val="00D861C9"/>
    <w:rsid w:val="00D87057"/>
    <w:rsid w:val="00D8728D"/>
    <w:rsid w:val="00D87311"/>
    <w:rsid w:val="00D90330"/>
    <w:rsid w:val="00D94061"/>
    <w:rsid w:val="00D950FF"/>
    <w:rsid w:val="00D957C5"/>
    <w:rsid w:val="00D96091"/>
    <w:rsid w:val="00D96E95"/>
    <w:rsid w:val="00D97A6E"/>
    <w:rsid w:val="00D97BA0"/>
    <w:rsid w:val="00DA147A"/>
    <w:rsid w:val="00DA2D2E"/>
    <w:rsid w:val="00DA3D03"/>
    <w:rsid w:val="00DA4416"/>
    <w:rsid w:val="00DA4421"/>
    <w:rsid w:val="00DA548E"/>
    <w:rsid w:val="00DB05B5"/>
    <w:rsid w:val="00DB1E83"/>
    <w:rsid w:val="00DB3DAC"/>
    <w:rsid w:val="00DB452B"/>
    <w:rsid w:val="00DB65E7"/>
    <w:rsid w:val="00DB746B"/>
    <w:rsid w:val="00DC023C"/>
    <w:rsid w:val="00DC0BBC"/>
    <w:rsid w:val="00DC3C61"/>
    <w:rsid w:val="00DC47C5"/>
    <w:rsid w:val="00DC5D41"/>
    <w:rsid w:val="00DC68BF"/>
    <w:rsid w:val="00DD0BAE"/>
    <w:rsid w:val="00DD122F"/>
    <w:rsid w:val="00DD14DD"/>
    <w:rsid w:val="00DD1AF4"/>
    <w:rsid w:val="00DD4D84"/>
    <w:rsid w:val="00DD60A2"/>
    <w:rsid w:val="00DE0576"/>
    <w:rsid w:val="00DE1172"/>
    <w:rsid w:val="00DE2551"/>
    <w:rsid w:val="00DE6ADA"/>
    <w:rsid w:val="00DE74A1"/>
    <w:rsid w:val="00DE7614"/>
    <w:rsid w:val="00DE7C16"/>
    <w:rsid w:val="00DF3655"/>
    <w:rsid w:val="00DF525C"/>
    <w:rsid w:val="00DF55F7"/>
    <w:rsid w:val="00DF5F5A"/>
    <w:rsid w:val="00DF79C4"/>
    <w:rsid w:val="00E00862"/>
    <w:rsid w:val="00E01BEE"/>
    <w:rsid w:val="00E03704"/>
    <w:rsid w:val="00E0453C"/>
    <w:rsid w:val="00E04611"/>
    <w:rsid w:val="00E05FF7"/>
    <w:rsid w:val="00E063CE"/>
    <w:rsid w:val="00E06879"/>
    <w:rsid w:val="00E071E0"/>
    <w:rsid w:val="00E07655"/>
    <w:rsid w:val="00E11E6B"/>
    <w:rsid w:val="00E12166"/>
    <w:rsid w:val="00E12728"/>
    <w:rsid w:val="00E12D8B"/>
    <w:rsid w:val="00E1351E"/>
    <w:rsid w:val="00E148D9"/>
    <w:rsid w:val="00E16799"/>
    <w:rsid w:val="00E17510"/>
    <w:rsid w:val="00E1777A"/>
    <w:rsid w:val="00E17BA6"/>
    <w:rsid w:val="00E20204"/>
    <w:rsid w:val="00E203FD"/>
    <w:rsid w:val="00E23F97"/>
    <w:rsid w:val="00E25047"/>
    <w:rsid w:val="00E25597"/>
    <w:rsid w:val="00E26F35"/>
    <w:rsid w:val="00E275F1"/>
    <w:rsid w:val="00E30AAC"/>
    <w:rsid w:val="00E31A42"/>
    <w:rsid w:val="00E32247"/>
    <w:rsid w:val="00E32403"/>
    <w:rsid w:val="00E345A3"/>
    <w:rsid w:val="00E3558D"/>
    <w:rsid w:val="00E406BF"/>
    <w:rsid w:val="00E40B45"/>
    <w:rsid w:val="00E42636"/>
    <w:rsid w:val="00E43798"/>
    <w:rsid w:val="00E443AE"/>
    <w:rsid w:val="00E44A0A"/>
    <w:rsid w:val="00E46DCE"/>
    <w:rsid w:val="00E47D55"/>
    <w:rsid w:val="00E50011"/>
    <w:rsid w:val="00E508C2"/>
    <w:rsid w:val="00E50FD7"/>
    <w:rsid w:val="00E51345"/>
    <w:rsid w:val="00E51518"/>
    <w:rsid w:val="00E6099E"/>
    <w:rsid w:val="00E60A28"/>
    <w:rsid w:val="00E613A8"/>
    <w:rsid w:val="00E63B27"/>
    <w:rsid w:val="00E65202"/>
    <w:rsid w:val="00E658AE"/>
    <w:rsid w:val="00E66C3F"/>
    <w:rsid w:val="00E67A94"/>
    <w:rsid w:val="00E72A7B"/>
    <w:rsid w:val="00E74631"/>
    <w:rsid w:val="00E80D3A"/>
    <w:rsid w:val="00E81444"/>
    <w:rsid w:val="00E81A64"/>
    <w:rsid w:val="00E8461A"/>
    <w:rsid w:val="00E85910"/>
    <w:rsid w:val="00E8592F"/>
    <w:rsid w:val="00E85978"/>
    <w:rsid w:val="00E85CCA"/>
    <w:rsid w:val="00E86CBC"/>
    <w:rsid w:val="00E9023C"/>
    <w:rsid w:val="00E929C2"/>
    <w:rsid w:val="00E9426B"/>
    <w:rsid w:val="00E963B2"/>
    <w:rsid w:val="00E972C6"/>
    <w:rsid w:val="00EA05CE"/>
    <w:rsid w:val="00EA275B"/>
    <w:rsid w:val="00EA2F3B"/>
    <w:rsid w:val="00EA4A28"/>
    <w:rsid w:val="00EA60D6"/>
    <w:rsid w:val="00EA62CF"/>
    <w:rsid w:val="00EA7B3A"/>
    <w:rsid w:val="00EA7E85"/>
    <w:rsid w:val="00EB0942"/>
    <w:rsid w:val="00EB18D5"/>
    <w:rsid w:val="00EB310B"/>
    <w:rsid w:val="00EB38A2"/>
    <w:rsid w:val="00EB3E12"/>
    <w:rsid w:val="00EB40D7"/>
    <w:rsid w:val="00EB75EC"/>
    <w:rsid w:val="00EC0E70"/>
    <w:rsid w:val="00EC23D4"/>
    <w:rsid w:val="00EC4921"/>
    <w:rsid w:val="00EC6DBE"/>
    <w:rsid w:val="00EC713F"/>
    <w:rsid w:val="00ED2345"/>
    <w:rsid w:val="00ED40FC"/>
    <w:rsid w:val="00ED4DC3"/>
    <w:rsid w:val="00ED51B5"/>
    <w:rsid w:val="00ED7A87"/>
    <w:rsid w:val="00EE00FB"/>
    <w:rsid w:val="00EE123B"/>
    <w:rsid w:val="00EE2197"/>
    <w:rsid w:val="00EE6718"/>
    <w:rsid w:val="00EE6ADC"/>
    <w:rsid w:val="00EF3926"/>
    <w:rsid w:val="00EF46EE"/>
    <w:rsid w:val="00EF51BA"/>
    <w:rsid w:val="00EF5DFE"/>
    <w:rsid w:val="00EF7776"/>
    <w:rsid w:val="00F017DA"/>
    <w:rsid w:val="00F137D6"/>
    <w:rsid w:val="00F161DB"/>
    <w:rsid w:val="00F16B90"/>
    <w:rsid w:val="00F21C70"/>
    <w:rsid w:val="00F231DC"/>
    <w:rsid w:val="00F23DEB"/>
    <w:rsid w:val="00F2661B"/>
    <w:rsid w:val="00F266E8"/>
    <w:rsid w:val="00F27432"/>
    <w:rsid w:val="00F313A6"/>
    <w:rsid w:val="00F32621"/>
    <w:rsid w:val="00F34CB5"/>
    <w:rsid w:val="00F352F1"/>
    <w:rsid w:val="00F35A37"/>
    <w:rsid w:val="00F36990"/>
    <w:rsid w:val="00F36FD7"/>
    <w:rsid w:val="00F37547"/>
    <w:rsid w:val="00F4197C"/>
    <w:rsid w:val="00F42838"/>
    <w:rsid w:val="00F42FBC"/>
    <w:rsid w:val="00F431CD"/>
    <w:rsid w:val="00F43DE5"/>
    <w:rsid w:val="00F455E9"/>
    <w:rsid w:val="00F45B29"/>
    <w:rsid w:val="00F47151"/>
    <w:rsid w:val="00F5031D"/>
    <w:rsid w:val="00F5206A"/>
    <w:rsid w:val="00F520CB"/>
    <w:rsid w:val="00F52724"/>
    <w:rsid w:val="00F529DE"/>
    <w:rsid w:val="00F53AA0"/>
    <w:rsid w:val="00F53E63"/>
    <w:rsid w:val="00F54296"/>
    <w:rsid w:val="00F5447B"/>
    <w:rsid w:val="00F54C72"/>
    <w:rsid w:val="00F561D3"/>
    <w:rsid w:val="00F56A48"/>
    <w:rsid w:val="00F56FB3"/>
    <w:rsid w:val="00F576CD"/>
    <w:rsid w:val="00F6515C"/>
    <w:rsid w:val="00F66175"/>
    <w:rsid w:val="00F6761A"/>
    <w:rsid w:val="00F72FB3"/>
    <w:rsid w:val="00F7378F"/>
    <w:rsid w:val="00F73C80"/>
    <w:rsid w:val="00F74EB8"/>
    <w:rsid w:val="00F75570"/>
    <w:rsid w:val="00F809C9"/>
    <w:rsid w:val="00F81D76"/>
    <w:rsid w:val="00F821C1"/>
    <w:rsid w:val="00F82724"/>
    <w:rsid w:val="00F84D58"/>
    <w:rsid w:val="00F86680"/>
    <w:rsid w:val="00F914E8"/>
    <w:rsid w:val="00F93237"/>
    <w:rsid w:val="00F93877"/>
    <w:rsid w:val="00F93D82"/>
    <w:rsid w:val="00F94B19"/>
    <w:rsid w:val="00F951D6"/>
    <w:rsid w:val="00F95C1F"/>
    <w:rsid w:val="00F972B5"/>
    <w:rsid w:val="00FA230A"/>
    <w:rsid w:val="00FA46BC"/>
    <w:rsid w:val="00FA4D1E"/>
    <w:rsid w:val="00FB25BB"/>
    <w:rsid w:val="00FB319A"/>
    <w:rsid w:val="00FB3B87"/>
    <w:rsid w:val="00FB5306"/>
    <w:rsid w:val="00FC20BC"/>
    <w:rsid w:val="00FC2FA1"/>
    <w:rsid w:val="00FC58C1"/>
    <w:rsid w:val="00FC66B3"/>
    <w:rsid w:val="00FD0A35"/>
    <w:rsid w:val="00FD23C1"/>
    <w:rsid w:val="00FD25AE"/>
    <w:rsid w:val="00FD2664"/>
    <w:rsid w:val="00FD28FD"/>
    <w:rsid w:val="00FD3B67"/>
    <w:rsid w:val="00FD3FEB"/>
    <w:rsid w:val="00FD43EF"/>
    <w:rsid w:val="00FD5BA2"/>
    <w:rsid w:val="00FD60AB"/>
    <w:rsid w:val="00FD691A"/>
    <w:rsid w:val="00FD73E6"/>
    <w:rsid w:val="00FE18E5"/>
    <w:rsid w:val="00FE1E1E"/>
    <w:rsid w:val="00FE4055"/>
    <w:rsid w:val="00FF0706"/>
    <w:rsid w:val="00FF14D2"/>
    <w:rsid w:val="00FF1B34"/>
    <w:rsid w:val="00FF258A"/>
    <w:rsid w:val="00FF2A0C"/>
    <w:rsid w:val="00FF2DE4"/>
    <w:rsid w:val="00FF4C7B"/>
    <w:rsid w:val="00FF6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DA"/>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17DA"/>
    <w:pPr>
      <w:tabs>
        <w:tab w:val="left" w:pos="708"/>
      </w:tabs>
      <w:suppressAutoHyphens/>
      <w:spacing w:after="0" w:line="240" w:lineRule="auto"/>
    </w:pPr>
    <w:rPr>
      <w:rFonts w:ascii="Calibri" w:eastAsia="SimSun" w:hAnsi="Calibri" w:cs="Courier New"/>
      <w:color w:val="000000"/>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017DA"/>
    <w:rPr>
      <w:rFonts w:ascii="Times New Roman" w:hAnsi="Times New Roman" w:cs="Times New Roman"/>
      <w:strike w:val="0"/>
      <w:dstrike w:val="0"/>
      <w:sz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1"/>
    <w:rsid w:val="00F017DA"/>
    <w:pPr>
      <w:ind w:left="720" w:firstLine="700"/>
      <w:jc w:val="both"/>
    </w:pPr>
    <w:rPr>
      <w:rFonts w:ascii="Times New Roman" w:eastAsia="Times New Roman" w:hAnsi="Times New Roman" w:cs="Times New Roman"/>
      <w:color w:val="00000A"/>
    </w:rPr>
  </w:style>
  <w:style w:type="paragraph" w:styleId="a3">
    <w:name w:val="List Paragraph"/>
    <w:basedOn w:val="a"/>
    <w:qFormat/>
    <w:rsid w:val="00F017DA"/>
    <w:pPr>
      <w:suppressAutoHyphens/>
      <w:spacing w:after="0"/>
      <w:ind w:left="720"/>
      <w:contextualSpacing/>
    </w:pPr>
    <w:rPr>
      <w:lang w:eastAsia="zh-CN"/>
    </w:rPr>
  </w:style>
  <w:style w:type="character" w:styleId="a4">
    <w:name w:val="footnote reference"/>
    <w:basedOn w:val="a0"/>
    <w:rsid w:val="006E2DE5"/>
  </w:style>
  <w:style w:type="paragraph" w:customStyle="1" w:styleId="Style2">
    <w:name w:val="Style2"/>
    <w:basedOn w:val="a"/>
    <w:uiPriority w:val="99"/>
    <w:rsid w:val="006E2DE5"/>
    <w:pPr>
      <w:widowControl w:val="0"/>
      <w:autoSpaceDE w:val="0"/>
      <w:autoSpaceDN w:val="0"/>
      <w:adjustRightInd w:val="0"/>
      <w:spacing w:after="0" w:line="229" w:lineRule="exact"/>
      <w:jc w:val="center"/>
    </w:pPr>
    <w:rPr>
      <w:rFonts w:ascii="Times New Roman" w:hAnsi="Times New Roman" w:cs="Times New Roman"/>
      <w:sz w:val="24"/>
      <w:szCs w:val="24"/>
    </w:rPr>
  </w:style>
  <w:style w:type="paragraph" w:customStyle="1" w:styleId="Style3">
    <w:name w:val="Style3"/>
    <w:basedOn w:val="a"/>
    <w:uiPriority w:val="99"/>
    <w:rsid w:val="006E2DE5"/>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4">
    <w:name w:val="Style4"/>
    <w:basedOn w:val="a"/>
    <w:uiPriority w:val="99"/>
    <w:rsid w:val="006E2DE5"/>
    <w:pPr>
      <w:widowControl w:val="0"/>
      <w:autoSpaceDE w:val="0"/>
      <w:autoSpaceDN w:val="0"/>
      <w:adjustRightInd w:val="0"/>
      <w:spacing w:after="0" w:line="226" w:lineRule="exact"/>
      <w:ind w:firstLine="62"/>
    </w:pPr>
    <w:rPr>
      <w:rFonts w:ascii="Times New Roman" w:hAnsi="Times New Roman" w:cs="Times New Roman"/>
      <w:sz w:val="24"/>
      <w:szCs w:val="24"/>
    </w:rPr>
  </w:style>
  <w:style w:type="character" w:customStyle="1" w:styleId="FontStyle16">
    <w:name w:val="Font Style16"/>
    <w:uiPriority w:val="99"/>
    <w:rsid w:val="006E2DE5"/>
    <w:rPr>
      <w:rFonts w:ascii="Times New Roman" w:hAnsi="Times New Roman" w:cs="Times New Roman"/>
      <w:i/>
      <w:iCs/>
      <w:spacing w:val="-10"/>
      <w:sz w:val="22"/>
      <w:szCs w:val="22"/>
    </w:rPr>
  </w:style>
  <w:style w:type="paragraph" w:customStyle="1" w:styleId="Style6">
    <w:name w:val="Style6"/>
    <w:basedOn w:val="a"/>
    <w:uiPriority w:val="99"/>
    <w:rsid w:val="006E2DE5"/>
    <w:pPr>
      <w:widowControl w:val="0"/>
      <w:autoSpaceDE w:val="0"/>
      <w:autoSpaceDN w:val="0"/>
      <w:adjustRightInd w:val="0"/>
      <w:spacing w:after="0" w:line="293" w:lineRule="exact"/>
    </w:pPr>
    <w:rPr>
      <w:rFonts w:ascii="Times New Roman" w:hAnsi="Times New Roman" w:cs="Times New Roman"/>
      <w:sz w:val="24"/>
      <w:szCs w:val="24"/>
    </w:rPr>
  </w:style>
  <w:style w:type="paragraph" w:customStyle="1" w:styleId="Style12">
    <w:name w:val="Style12"/>
    <w:basedOn w:val="a"/>
    <w:uiPriority w:val="99"/>
    <w:rsid w:val="006E2DE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15">
    <w:name w:val="Font Style15"/>
    <w:uiPriority w:val="99"/>
    <w:rsid w:val="006E2DE5"/>
    <w:rPr>
      <w:rFonts w:ascii="Arial" w:hAnsi="Arial" w:cs="Arial"/>
      <w:b/>
      <w:bCs/>
      <w:sz w:val="20"/>
      <w:szCs w:val="20"/>
    </w:rPr>
  </w:style>
  <w:style w:type="character" w:customStyle="1" w:styleId="FontStyle18">
    <w:name w:val="Font Style18"/>
    <w:uiPriority w:val="99"/>
    <w:rsid w:val="006E2DE5"/>
    <w:rPr>
      <w:rFonts w:ascii="Sylfaen" w:hAnsi="Sylfaen" w:cs="Sylfaen"/>
      <w:sz w:val="18"/>
      <w:szCs w:val="18"/>
    </w:rPr>
  </w:style>
  <w:style w:type="paragraph" w:customStyle="1" w:styleId="Style11">
    <w:name w:val="Style11"/>
    <w:basedOn w:val="a"/>
    <w:uiPriority w:val="99"/>
    <w:rsid w:val="006E2DE5"/>
    <w:pPr>
      <w:widowControl w:val="0"/>
      <w:autoSpaceDE w:val="0"/>
      <w:autoSpaceDN w:val="0"/>
      <w:adjustRightInd w:val="0"/>
      <w:spacing w:after="0" w:line="250" w:lineRule="exact"/>
      <w:ind w:firstLine="283"/>
      <w:jc w:val="both"/>
    </w:pPr>
    <w:rPr>
      <w:rFonts w:ascii="Arial" w:hAnsi="Arial" w:cs="Arial"/>
      <w:sz w:val="24"/>
      <w:szCs w:val="24"/>
    </w:rPr>
  </w:style>
  <w:style w:type="character" w:customStyle="1" w:styleId="FontStyle17">
    <w:name w:val="Font Style17"/>
    <w:uiPriority w:val="99"/>
    <w:rsid w:val="006E2DE5"/>
    <w:rPr>
      <w:rFonts w:ascii="Arial" w:hAnsi="Arial" w:cs="Arial"/>
      <w:b/>
      <w:bCs/>
      <w:i/>
      <w:iCs/>
      <w:sz w:val="18"/>
      <w:szCs w:val="18"/>
    </w:rPr>
  </w:style>
  <w:style w:type="character" w:customStyle="1" w:styleId="FontStyle19">
    <w:name w:val="Font Style19"/>
    <w:uiPriority w:val="99"/>
    <w:rsid w:val="006E2DE5"/>
    <w:rPr>
      <w:rFonts w:ascii="Sylfaen" w:hAnsi="Sylfaen" w:cs="Sylfaen"/>
      <w:b/>
      <w:bCs/>
      <w:sz w:val="22"/>
      <w:szCs w:val="22"/>
    </w:rPr>
  </w:style>
  <w:style w:type="paragraph" w:customStyle="1" w:styleId="Style5">
    <w:name w:val="Style5"/>
    <w:basedOn w:val="a"/>
    <w:uiPriority w:val="99"/>
    <w:rsid w:val="004907E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2">
    <w:name w:val="Font Style32"/>
    <w:uiPriority w:val="99"/>
    <w:rsid w:val="004907E1"/>
    <w:rPr>
      <w:rFonts w:ascii="Times New Roman" w:hAnsi="Times New Roman" w:cs="Times New Roman"/>
      <w:sz w:val="22"/>
      <w:szCs w:val="22"/>
    </w:rPr>
  </w:style>
  <w:style w:type="paragraph" w:customStyle="1" w:styleId="Style1">
    <w:name w:val="Style1"/>
    <w:basedOn w:val="a"/>
    <w:uiPriority w:val="99"/>
    <w:rsid w:val="007B5956"/>
    <w:pPr>
      <w:widowControl w:val="0"/>
      <w:autoSpaceDE w:val="0"/>
      <w:autoSpaceDN w:val="0"/>
      <w:adjustRightInd w:val="0"/>
      <w:spacing w:after="0" w:line="283" w:lineRule="exact"/>
    </w:pPr>
    <w:rPr>
      <w:rFonts w:ascii="Times New Roman" w:hAnsi="Times New Roman" w:cs="Times New Roman"/>
      <w:sz w:val="24"/>
      <w:szCs w:val="24"/>
    </w:rPr>
  </w:style>
  <w:style w:type="character" w:customStyle="1" w:styleId="FontStyle13">
    <w:name w:val="Font Style13"/>
    <w:uiPriority w:val="99"/>
    <w:rsid w:val="007B5956"/>
    <w:rPr>
      <w:rFonts w:ascii="Times New Roman" w:hAnsi="Times New Roman" w:cs="Times New Roman"/>
      <w:sz w:val="22"/>
      <w:szCs w:val="22"/>
    </w:rPr>
  </w:style>
  <w:style w:type="character" w:customStyle="1" w:styleId="FontStyle36">
    <w:name w:val="Font Style36"/>
    <w:uiPriority w:val="99"/>
    <w:rsid w:val="007B5956"/>
    <w:rPr>
      <w:rFonts w:ascii="Times New Roman" w:hAnsi="Times New Roman" w:cs="Times New Roman"/>
      <w:sz w:val="22"/>
      <w:szCs w:val="22"/>
    </w:rPr>
  </w:style>
  <w:style w:type="paragraph" w:customStyle="1" w:styleId="Style25">
    <w:name w:val="Style25"/>
    <w:basedOn w:val="a"/>
    <w:uiPriority w:val="99"/>
    <w:rsid w:val="001C4F0C"/>
    <w:pPr>
      <w:widowControl w:val="0"/>
      <w:autoSpaceDE w:val="0"/>
      <w:autoSpaceDN w:val="0"/>
      <w:adjustRightInd w:val="0"/>
      <w:spacing w:after="0" w:line="288" w:lineRule="exact"/>
      <w:jc w:val="both"/>
    </w:pPr>
    <w:rPr>
      <w:rFonts w:ascii="Times New Roman" w:hAnsi="Times New Roman" w:cs="Times New Roman"/>
      <w:sz w:val="24"/>
      <w:szCs w:val="24"/>
    </w:rPr>
  </w:style>
  <w:style w:type="paragraph" w:customStyle="1" w:styleId="Style15">
    <w:name w:val="Style15"/>
    <w:basedOn w:val="a"/>
    <w:uiPriority w:val="99"/>
    <w:rsid w:val="001C4F0C"/>
    <w:pPr>
      <w:widowControl w:val="0"/>
      <w:autoSpaceDE w:val="0"/>
      <w:autoSpaceDN w:val="0"/>
      <w:adjustRightInd w:val="0"/>
      <w:spacing w:after="0" w:line="240" w:lineRule="auto"/>
    </w:pPr>
    <w:rPr>
      <w:rFonts w:ascii="Times New Roman" w:hAnsi="Times New Roman" w:cs="Times New Roman"/>
      <w:sz w:val="24"/>
      <w:szCs w:val="24"/>
    </w:rPr>
  </w:style>
  <w:style w:type="character" w:styleId="a5">
    <w:name w:val="Hyperlink"/>
    <w:rsid w:val="00E67A94"/>
    <w:rPr>
      <w:color w:val="0000FF"/>
      <w:u w:val="single"/>
    </w:rPr>
  </w:style>
  <w:style w:type="paragraph" w:styleId="a6">
    <w:name w:val="footnote text"/>
    <w:basedOn w:val="a"/>
    <w:link w:val="a7"/>
    <w:uiPriority w:val="99"/>
    <w:unhideWhenUsed/>
    <w:rsid w:val="00867A92"/>
    <w:pPr>
      <w:spacing w:after="0" w:line="240" w:lineRule="auto"/>
    </w:pPr>
    <w:rPr>
      <w:rFonts w:eastAsia="Calibri" w:cs="Times New Roman"/>
      <w:sz w:val="20"/>
      <w:szCs w:val="20"/>
      <w:lang w:eastAsia="en-US"/>
    </w:rPr>
  </w:style>
  <w:style w:type="character" w:customStyle="1" w:styleId="a7">
    <w:name w:val="Текст сноски Знак"/>
    <w:basedOn w:val="a0"/>
    <w:link w:val="a6"/>
    <w:uiPriority w:val="99"/>
    <w:rsid w:val="00867A92"/>
    <w:rPr>
      <w:rFonts w:ascii="Calibri" w:eastAsia="Calibri" w:hAnsi="Calibri" w:cs="Times New Roman"/>
      <w:sz w:val="20"/>
      <w:szCs w:val="20"/>
    </w:rPr>
  </w:style>
  <w:style w:type="table" w:styleId="a8">
    <w:name w:val="Table Grid"/>
    <w:basedOn w:val="a1"/>
    <w:uiPriority w:val="39"/>
    <w:unhideWhenUsed/>
    <w:rsid w:val="00867A92"/>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5072">
      <w:bodyDiv w:val="1"/>
      <w:marLeft w:val="0"/>
      <w:marRight w:val="0"/>
      <w:marTop w:val="0"/>
      <w:marBottom w:val="0"/>
      <w:divBdr>
        <w:top w:val="none" w:sz="0" w:space="0" w:color="auto"/>
        <w:left w:val="none" w:sz="0" w:space="0" w:color="auto"/>
        <w:bottom w:val="none" w:sz="0" w:space="0" w:color="auto"/>
        <w:right w:val="none" w:sz="0" w:space="0" w:color="auto"/>
      </w:divBdr>
    </w:div>
    <w:div w:id="18284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cior.edu.ru/catalog/osnovnoe_obshee?class=&amp;discipline_oo=22&amp;moduletypes%5B%5D" TargetMode="External"/><Relationship Id="rId18" Type="http://schemas.openxmlformats.org/officeDocument/2006/relationships/hyperlink" Target="https://resh.edu.ru/subject/48/" TargetMode="External"/><Relationship Id="rId26" Type="http://schemas.openxmlformats.org/officeDocument/2006/relationships/hyperlink" Target="https://&#1075;&#1086;&#1076;&#1085;&#1072;&#1091;&#1082;&#1080;.&#1088;&#1092;/" TargetMode="External"/><Relationship Id="rId3" Type="http://schemas.openxmlformats.org/officeDocument/2006/relationships/styles" Target="styles.xml"/><Relationship Id="rId21" Type="http://schemas.openxmlformats.org/officeDocument/2006/relationships/hyperlink" Target="https://site.bilet.worldskills.ru/" TargetMode="External"/><Relationship Id="rId7" Type="http://schemas.openxmlformats.org/officeDocument/2006/relationships/footnotes" Target="footnotes.xml"/><Relationship Id="rId12" Type="http://schemas.openxmlformats.org/officeDocument/2006/relationships/hyperlink" Target="https://media.prosv.ru/content/?subject=153" TargetMode="External"/><Relationship Id="rId17" Type="http://schemas.openxmlformats.org/officeDocument/2006/relationships/hyperlink" Target="https://resh.edu.ru/subject/50/" TargetMode="External"/><Relationship Id="rId25" Type="http://schemas.openxmlformats.org/officeDocument/2006/relationships/hyperlink" Target="http://cortechnology.ru/" TargetMode="External"/><Relationship Id="rId2" Type="http://schemas.openxmlformats.org/officeDocument/2006/relationships/numbering" Target="numbering.xml"/><Relationship Id="rId16" Type="http://schemas.openxmlformats.org/officeDocument/2006/relationships/hyperlink" Target="https://resh.edu.ru/subject/8/" TargetMode="External"/><Relationship Id="rId20" Type="http://schemas.openxmlformats.org/officeDocument/2006/relationships/hyperlink" Target="https://mosobr.tv/search?query=%D1%83%D1%80%D0%BE%D0%BA%20%D1%82%D0%B5%D1%85%D0%BD%D0%BE%D0%BB%D0%BE%D0%B3%D0%B8%D0%B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prosv.ru/content/" TargetMode="External"/><Relationship Id="rId24" Type="http://schemas.openxmlformats.org/officeDocument/2006/relationships/hyperlink" Target="https://&#1091;&#1088;&#1086;&#1082;&#1094;&#1080;&#1092;&#1088;&#1099;.&#1088;&#1092;/" TargetMode="External"/><Relationship Id="rId5" Type="http://schemas.openxmlformats.org/officeDocument/2006/relationships/settings" Target="settings.xml"/><Relationship Id="rId15" Type="http://schemas.openxmlformats.org/officeDocument/2006/relationships/hyperlink" Target="http://school-collection.edu.ru/catalog/teacher" TargetMode="External"/><Relationship Id="rId23" Type="http://schemas.openxmlformats.org/officeDocument/2006/relationships/hyperlink" Target="https://site.bilet.worldskills.ru/courses/" TargetMode="External"/><Relationship Id="rId28" Type="http://schemas.openxmlformats.org/officeDocument/2006/relationships/hyperlink" Target="https://&#1075;&#1086;&#1076;&#1085;&#1072;&#1091;&#1082;&#1080;.&#1088;&#1092;/special-projects/247/" TargetMode="External"/><Relationship Id="rId10" Type="http://schemas.openxmlformats.org/officeDocument/2006/relationships/hyperlink" Target="https://rosuchebnik.ru/news/vospolzuytes-besplatnym-dostupom-k-efu-na-platforme-lecta/" TargetMode="External"/><Relationship Id="rId19" Type="http://schemas.openxmlformats.org/officeDocument/2006/relationships/hyperlink" Target="https://uchebnik.mos.ru/catalogue?education_level_ids=2&amp;subject_ids=19&amp;studying_level_ids=1" TargetMode="External"/><Relationship Id="rId4" Type="http://schemas.microsoft.com/office/2007/relationships/stylesWithEffects" Target="stylesWithEffects.xml"/><Relationship Id="rId9" Type="http://schemas.openxmlformats.org/officeDocument/2006/relationships/hyperlink" Target="https://rosuchebnik.ru/" TargetMode="External"/><Relationship Id="rId14" Type="http://schemas.openxmlformats.org/officeDocument/2006/relationships/hyperlink" Target="http://school-collection.edu.ru/catalog/rubr/cfa55cd9-c9d4-737a-282e-1c1f571b5d90/118861/" TargetMode="External"/><Relationship Id="rId22" Type="http://schemas.openxmlformats.org/officeDocument/2006/relationships/hyperlink" Target="https://site.bilet.worldskills.ru/professions/" TargetMode="External"/><Relationship Id="rId27" Type="http://schemas.openxmlformats.org/officeDocument/2006/relationships/hyperlink" Target="https://&#1075;&#1086;&#1076;&#1085;&#1072;&#1091;&#1082;&#1080;.&#1088;&#1092;/event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9479-F17F-4209-9DF0-0A5DE398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3898</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22</cp:revision>
  <cp:lastPrinted>2021-11-08T13:04:00Z</cp:lastPrinted>
  <dcterms:created xsi:type="dcterms:W3CDTF">2017-11-11T14:19:00Z</dcterms:created>
  <dcterms:modified xsi:type="dcterms:W3CDTF">2022-01-18T11:23:00Z</dcterms:modified>
</cp:coreProperties>
</file>